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90A" w:rsidRPr="00B17EC6" w:rsidRDefault="00B17EC6" w:rsidP="00B17EC6">
      <w:pPr>
        <w:ind w:firstLine="708"/>
        <w:jc w:val="both"/>
        <w:rPr>
          <w:b/>
          <w:sz w:val="26"/>
          <w:szCs w:val="26"/>
        </w:rPr>
      </w:pPr>
      <w:r w:rsidRPr="00B17EC6">
        <w:rPr>
          <w:sz w:val="26"/>
          <w:szCs w:val="26"/>
        </w:rPr>
        <w:t xml:space="preserve">1. </w:t>
      </w:r>
      <w:r w:rsidR="005B690A" w:rsidRPr="00B17EC6">
        <w:rPr>
          <w:sz w:val="26"/>
          <w:szCs w:val="26"/>
        </w:rPr>
        <w:t>Перечень приоритетных направлений деятельности для субъектов малого и среднего предпринимательства города Пыть-Яха (по видам экономической деятельности)</w:t>
      </w:r>
      <w:r w:rsidR="005B690A" w:rsidRPr="00B17EC6">
        <w:rPr>
          <w:b/>
          <w:sz w:val="26"/>
          <w:szCs w:val="26"/>
        </w:rPr>
        <w:t xml:space="preserve"> </w:t>
      </w:r>
      <w:r w:rsidR="005B690A" w:rsidRPr="00864322">
        <w:rPr>
          <w:b/>
          <w:i/>
          <w:sz w:val="26"/>
          <w:szCs w:val="26"/>
        </w:rPr>
        <w:t>по результатам анализа анкет опроса экономически активного населения г. Пыть-Яха</w:t>
      </w:r>
      <w:r w:rsidRPr="00864322">
        <w:rPr>
          <w:b/>
          <w:i/>
          <w:sz w:val="26"/>
          <w:szCs w:val="26"/>
        </w:rPr>
        <w:t>:</w:t>
      </w:r>
    </w:p>
    <w:p w:rsidR="000A4ABC" w:rsidRPr="00085A6F" w:rsidRDefault="000A4ABC" w:rsidP="000A4ABC">
      <w:pPr>
        <w:jc w:val="both"/>
        <w:rPr>
          <w:b/>
          <w:sz w:val="28"/>
          <w:szCs w:val="28"/>
        </w:rPr>
      </w:pPr>
    </w:p>
    <w:tbl>
      <w:tblPr>
        <w:tblW w:w="950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"/>
        <w:gridCol w:w="7064"/>
        <w:gridCol w:w="1711"/>
      </w:tblGrid>
      <w:tr w:rsidR="00A95F91" w:rsidRPr="00542438" w:rsidTr="0048740A">
        <w:trPr>
          <w:trHeight w:val="630"/>
        </w:trPr>
        <w:tc>
          <w:tcPr>
            <w:tcW w:w="733" w:type="dxa"/>
          </w:tcPr>
          <w:p w:rsidR="00A95F91" w:rsidRPr="00542438" w:rsidRDefault="00A95F91" w:rsidP="00A95F91">
            <w:pPr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7064" w:type="dxa"/>
            <w:vAlign w:val="center"/>
          </w:tcPr>
          <w:p w:rsidR="00A95F91" w:rsidRPr="00542438" w:rsidRDefault="00A95F91" w:rsidP="00A95F91">
            <w:pPr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Сфера деятельности</w:t>
            </w:r>
          </w:p>
        </w:tc>
        <w:tc>
          <w:tcPr>
            <w:tcW w:w="1711" w:type="dxa"/>
            <w:shd w:val="clear" w:color="auto" w:fill="auto"/>
            <w:vAlign w:val="center"/>
            <w:hideMark/>
          </w:tcPr>
          <w:p w:rsidR="00A95F91" w:rsidRPr="00542438" w:rsidRDefault="00A95F91" w:rsidP="00A95F91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42438">
              <w:rPr>
                <w:b/>
                <w:bCs/>
                <w:color w:val="000000"/>
                <w:lang w:eastAsia="ru-RU"/>
              </w:rPr>
              <w:t>% от числа ответивших</w:t>
            </w:r>
          </w:p>
        </w:tc>
      </w:tr>
      <w:tr w:rsidR="00A95F91" w:rsidRPr="00542438" w:rsidTr="0048740A">
        <w:trPr>
          <w:trHeight w:val="401"/>
        </w:trPr>
        <w:tc>
          <w:tcPr>
            <w:tcW w:w="733" w:type="dxa"/>
          </w:tcPr>
          <w:p w:rsidR="00A95F91" w:rsidRDefault="00A95F91" w:rsidP="00A95F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64" w:type="dxa"/>
            <w:vAlign w:val="bottom"/>
          </w:tcPr>
          <w:p w:rsidR="00A95F91" w:rsidRDefault="00A95F91" w:rsidP="00A95F91">
            <w:pPr>
              <w:rPr>
                <w:color w:val="000000"/>
                <w:lang w:eastAsia="ru-RU"/>
              </w:rPr>
            </w:pPr>
            <w:r>
              <w:rPr>
                <w:color w:val="000000"/>
              </w:rPr>
              <w:t>Раздел R Деятельность в области культуры, спорта, организации досуга и развлечений</w:t>
            </w:r>
          </w:p>
        </w:tc>
        <w:tc>
          <w:tcPr>
            <w:tcW w:w="1711" w:type="dxa"/>
            <w:shd w:val="clear" w:color="auto" w:fill="auto"/>
            <w:vAlign w:val="bottom"/>
            <w:hideMark/>
          </w:tcPr>
          <w:p w:rsidR="00A95F91" w:rsidRDefault="00A95F91" w:rsidP="00A95F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52,3</w:t>
            </w:r>
          </w:p>
        </w:tc>
      </w:tr>
      <w:tr w:rsidR="00A95F91" w:rsidRPr="00542438" w:rsidTr="0048740A">
        <w:trPr>
          <w:trHeight w:val="315"/>
        </w:trPr>
        <w:tc>
          <w:tcPr>
            <w:tcW w:w="733" w:type="dxa"/>
          </w:tcPr>
          <w:p w:rsidR="00A95F91" w:rsidRDefault="00A95F91" w:rsidP="00A95F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64" w:type="dxa"/>
            <w:vAlign w:val="bottom"/>
          </w:tcPr>
          <w:p w:rsidR="00A95F91" w:rsidRDefault="00A95F91" w:rsidP="00A95F91">
            <w:pPr>
              <w:rPr>
                <w:color w:val="000000"/>
              </w:rPr>
            </w:pPr>
            <w:r>
              <w:rPr>
                <w:color w:val="000000"/>
              </w:rPr>
              <w:t>Раздел Q Деятельность в области здравоохранения и социальных услуг</w:t>
            </w:r>
          </w:p>
        </w:tc>
        <w:tc>
          <w:tcPr>
            <w:tcW w:w="1711" w:type="dxa"/>
            <w:shd w:val="clear" w:color="auto" w:fill="auto"/>
            <w:vAlign w:val="bottom"/>
            <w:hideMark/>
          </w:tcPr>
          <w:p w:rsidR="00A95F91" w:rsidRDefault="00A95F91" w:rsidP="00A95F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22,8</w:t>
            </w:r>
          </w:p>
        </w:tc>
      </w:tr>
      <w:tr w:rsidR="00A95F91" w:rsidRPr="00542438" w:rsidTr="0048740A">
        <w:trPr>
          <w:trHeight w:val="315"/>
        </w:trPr>
        <w:tc>
          <w:tcPr>
            <w:tcW w:w="733" w:type="dxa"/>
          </w:tcPr>
          <w:p w:rsidR="00A95F91" w:rsidRDefault="00A95F91" w:rsidP="00A95F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064" w:type="dxa"/>
            <w:vAlign w:val="bottom"/>
          </w:tcPr>
          <w:p w:rsidR="00A95F91" w:rsidRDefault="00A95F91" w:rsidP="00A95F91">
            <w:pPr>
              <w:rPr>
                <w:color w:val="000000"/>
              </w:rPr>
            </w:pPr>
            <w:r>
              <w:rPr>
                <w:color w:val="000000"/>
              </w:rPr>
              <w:t>Иное</w:t>
            </w:r>
          </w:p>
        </w:tc>
        <w:tc>
          <w:tcPr>
            <w:tcW w:w="1711" w:type="dxa"/>
            <w:shd w:val="clear" w:color="auto" w:fill="auto"/>
            <w:vAlign w:val="bottom"/>
            <w:hideMark/>
          </w:tcPr>
          <w:p w:rsidR="00A95F91" w:rsidRDefault="00A95F91" w:rsidP="00A95F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20,3</w:t>
            </w:r>
          </w:p>
        </w:tc>
      </w:tr>
      <w:tr w:rsidR="00A95F91" w:rsidRPr="00542438" w:rsidTr="0048740A">
        <w:trPr>
          <w:trHeight w:val="210"/>
        </w:trPr>
        <w:tc>
          <w:tcPr>
            <w:tcW w:w="733" w:type="dxa"/>
          </w:tcPr>
          <w:p w:rsidR="00A95F91" w:rsidRDefault="00A95F91" w:rsidP="00A95F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64" w:type="dxa"/>
            <w:vAlign w:val="bottom"/>
          </w:tcPr>
          <w:p w:rsidR="00A95F91" w:rsidRDefault="00A95F91" w:rsidP="00A95F91">
            <w:pPr>
              <w:rPr>
                <w:color w:val="000000"/>
              </w:rPr>
            </w:pPr>
            <w:r>
              <w:rPr>
                <w:color w:val="000000"/>
              </w:rPr>
              <w:t>Раздел F Строительство</w:t>
            </w:r>
          </w:p>
        </w:tc>
        <w:tc>
          <w:tcPr>
            <w:tcW w:w="1711" w:type="dxa"/>
            <w:shd w:val="clear" w:color="auto" w:fill="auto"/>
            <w:vAlign w:val="bottom"/>
            <w:hideMark/>
          </w:tcPr>
          <w:p w:rsidR="00A95F91" w:rsidRDefault="00A95F91" w:rsidP="00A95F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19,8</w:t>
            </w:r>
          </w:p>
        </w:tc>
      </w:tr>
      <w:tr w:rsidR="00A95F91" w:rsidRPr="00542438" w:rsidTr="0048740A">
        <w:trPr>
          <w:trHeight w:val="664"/>
        </w:trPr>
        <w:tc>
          <w:tcPr>
            <w:tcW w:w="733" w:type="dxa"/>
          </w:tcPr>
          <w:p w:rsidR="00A95F91" w:rsidRDefault="00A95F91" w:rsidP="00A95F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064" w:type="dxa"/>
            <w:vAlign w:val="bottom"/>
          </w:tcPr>
          <w:p w:rsidR="00A95F91" w:rsidRDefault="00A95F91" w:rsidP="00A95F91">
            <w:pPr>
              <w:rPr>
                <w:color w:val="000000"/>
              </w:rPr>
            </w:pPr>
            <w:r>
              <w:rPr>
                <w:color w:val="000000"/>
              </w:rPr>
              <w:t>Раздел E 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711" w:type="dxa"/>
            <w:shd w:val="clear" w:color="auto" w:fill="auto"/>
            <w:vAlign w:val="bottom"/>
            <w:hideMark/>
          </w:tcPr>
          <w:p w:rsidR="00A95F91" w:rsidRDefault="00A95F91" w:rsidP="00A95F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15,7</w:t>
            </w:r>
          </w:p>
        </w:tc>
      </w:tr>
      <w:tr w:rsidR="00A95F91" w:rsidRPr="00542438" w:rsidTr="0048740A">
        <w:trPr>
          <w:trHeight w:val="315"/>
        </w:trPr>
        <w:tc>
          <w:tcPr>
            <w:tcW w:w="733" w:type="dxa"/>
          </w:tcPr>
          <w:p w:rsidR="00A95F91" w:rsidRDefault="00A95F91" w:rsidP="00A95F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064" w:type="dxa"/>
            <w:vAlign w:val="bottom"/>
          </w:tcPr>
          <w:p w:rsidR="00A95F91" w:rsidRDefault="00A95F91" w:rsidP="00A95F91">
            <w:pPr>
              <w:rPr>
                <w:color w:val="000000"/>
              </w:rPr>
            </w:pPr>
            <w:r>
              <w:rPr>
                <w:color w:val="000000"/>
              </w:rPr>
              <w:t>Раздел G Торговля оптовая и розничная; ремонт автотранспортных средств и мотоциклов</w:t>
            </w:r>
          </w:p>
        </w:tc>
        <w:tc>
          <w:tcPr>
            <w:tcW w:w="1711" w:type="dxa"/>
            <w:shd w:val="clear" w:color="auto" w:fill="auto"/>
            <w:vAlign w:val="bottom"/>
            <w:hideMark/>
          </w:tcPr>
          <w:p w:rsidR="00A95F91" w:rsidRDefault="00A95F91" w:rsidP="00A95F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15,2</w:t>
            </w:r>
          </w:p>
        </w:tc>
      </w:tr>
      <w:tr w:rsidR="00A95F91" w:rsidRPr="00542438" w:rsidTr="0048740A">
        <w:trPr>
          <w:trHeight w:val="179"/>
        </w:trPr>
        <w:tc>
          <w:tcPr>
            <w:tcW w:w="733" w:type="dxa"/>
          </w:tcPr>
          <w:p w:rsidR="00A95F91" w:rsidRDefault="00A95F91" w:rsidP="00A95F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064" w:type="dxa"/>
            <w:vAlign w:val="bottom"/>
          </w:tcPr>
          <w:p w:rsidR="00A95F91" w:rsidRDefault="00A95F91" w:rsidP="00A95F91">
            <w:pPr>
              <w:rPr>
                <w:color w:val="000000"/>
              </w:rPr>
            </w:pPr>
            <w:r>
              <w:rPr>
                <w:color w:val="000000"/>
              </w:rPr>
              <w:t>Раздел P Образование</w:t>
            </w:r>
          </w:p>
        </w:tc>
        <w:tc>
          <w:tcPr>
            <w:tcW w:w="1711" w:type="dxa"/>
            <w:shd w:val="clear" w:color="auto" w:fill="auto"/>
            <w:vAlign w:val="bottom"/>
            <w:hideMark/>
          </w:tcPr>
          <w:p w:rsidR="00A95F91" w:rsidRDefault="00A95F91" w:rsidP="00A95F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11,2</w:t>
            </w:r>
          </w:p>
        </w:tc>
      </w:tr>
      <w:tr w:rsidR="00A95F91" w:rsidRPr="00542438" w:rsidTr="0048740A">
        <w:trPr>
          <w:trHeight w:val="315"/>
        </w:trPr>
        <w:tc>
          <w:tcPr>
            <w:tcW w:w="733" w:type="dxa"/>
          </w:tcPr>
          <w:p w:rsidR="00A95F91" w:rsidRDefault="00A95F91" w:rsidP="00A95F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064" w:type="dxa"/>
            <w:vAlign w:val="bottom"/>
          </w:tcPr>
          <w:p w:rsidR="00A95F91" w:rsidRDefault="00A95F91" w:rsidP="00A95F91">
            <w:pPr>
              <w:rPr>
                <w:color w:val="000000"/>
              </w:rPr>
            </w:pPr>
            <w:r>
              <w:rPr>
                <w:color w:val="000000"/>
              </w:rPr>
              <w:t>Раздел S Предоставление прочих видов услуг</w:t>
            </w:r>
          </w:p>
        </w:tc>
        <w:tc>
          <w:tcPr>
            <w:tcW w:w="1711" w:type="dxa"/>
            <w:shd w:val="clear" w:color="auto" w:fill="auto"/>
            <w:vAlign w:val="bottom"/>
            <w:hideMark/>
          </w:tcPr>
          <w:p w:rsidR="00A95F91" w:rsidRDefault="00A95F91" w:rsidP="00A95F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10,2</w:t>
            </w:r>
          </w:p>
        </w:tc>
      </w:tr>
      <w:tr w:rsidR="00A95F91" w:rsidRPr="00542438" w:rsidTr="0048740A">
        <w:trPr>
          <w:trHeight w:val="497"/>
        </w:trPr>
        <w:tc>
          <w:tcPr>
            <w:tcW w:w="733" w:type="dxa"/>
          </w:tcPr>
          <w:p w:rsidR="00A95F91" w:rsidRDefault="00A95F91" w:rsidP="00A95F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7064" w:type="dxa"/>
            <w:vAlign w:val="bottom"/>
          </w:tcPr>
          <w:p w:rsidR="00A95F91" w:rsidRDefault="00A95F91" w:rsidP="00A95F91">
            <w:pPr>
              <w:rPr>
                <w:color w:val="000000"/>
              </w:rPr>
            </w:pPr>
            <w:r>
              <w:rPr>
                <w:color w:val="000000"/>
              </w:rPr>
              <w:t>Раздел A Сельское, лесное хозяйство, охота, рыболовство и рыбоводство</w:t>
            </w:r>
          </w:p>
        </w:tc>
        <w:tc>
          <w:tcPr>
            <w:tcW w:w="1711" w:type="dxa"/>
            <w:shd w:val="clear" w:color="auto" w:fill="auto"/>
            <w:vAlign w:val="bottom"/>
            <w:hideMark/>
          </w:tcPr>
          <w:p w:rsidR="00A95F91" w:rsidRDefault="00A95F91" w:rsidP="00A95F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8,6</w:t>
            </w:r>
          </w:p>
        </w:tc>
      </w:tr>
      <w:tr w:rsidR="00A95F91" w:rsidRPr="00542438" w:rsidTr="0048740A">
        <w:trPr>
          <w:trHeight w:val="433"/>
        </w:trPr>
        <w:tc>
          <w:tcPr>
            <w:tcW w:w="733" w:type="dxa"/>
          </w:tcPr>
          <w:p w:rsidR="00A95F91" w:rsidRDefault="00A95F91" w:rsidP="00A95F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64" w:type="dxa"/>
            <w:vAlign w:val="bottom"/>
          </w:tcPr>
          <w:p w:rsidR="00A95F91" w:rsidRDefault="00A95F91" w:rsidP="00A95F91">
            <w:pPr>
              <w:rPr>
                <w:color w:val="000000"/>
              </w:rPr>
            </w:pPr>
            <w:r>
              <w:rPr>
                <w:color w:val="000000"/>
              </w:rPr>
              <w:t>Раздел I Деятельность гостиниц и предприятий общественного питания</w:t>
            </w:r>
          </w:p>
        </w:tc>
        <w:tc>
          <w:tcPr>
            <w:tcW w:w="1711" w:type="dxa"/>
            <w:shd w:val="clear" w:color="auto" w:fill="auto"/>
            <w:vAlign w:val="bottom"/>
            <w:hideMark/>
          </w:tcPr>
          <w:p w:rsidR="00A95F91" w:rsidRDefault="00A95F91" w:rsidP="00A95F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8,6</w:t>
            </w:r>
          </w:p>
        </w:tc>
      </w:tr>
      <w:tr w:rsidR="00A95F91" w:rsidRPr="00542438" w:rsidTr="0048740A">
        <w:trPr>
          <w:trHeight w:val="315"/>
        </w:trPr>
        <w:tc>
          <w:tcPr>
            <w:tcW w:w="733" w:type="dxa"/>
          </w:tcPr>
          <w:p w:rsidR="00A95F91" w:rsidRDefault="00A95F91" w:rsidP="00A95F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064" w:type="dxa"/>
            <w:vAlign w:val="bottom"/>
          </w:tcPr>
          <w:p w:rsidR="00A95F91" w:rsidRDefault="00A95F91" w:rsidP="00A95F91">
            <w:pPr>
              <w:rPr>
                <w:color w:val="000000"/>
              </w:rPr>
            </w:pPr>
            <w:r>
              <w:rPr>
                <w:color w:val="000000"/>
              </w:rPr>
              <w:t>Раздел T Деятельность домашних хозяйств как работодателей; недифференцированная деятельность частных домашних хозяйств по производству товаров и оказанию услуг для собственного потребления</w:t>
            </w:r>
          </w:p>
        </w:tc>
        <w:tc>
          <w:tcPr>
            <w:tcW w:w="1711" w:type="dxa"/>
            <w:shd w:val="clear" w:color="auto" w:fill="auto"/>
            <w:vAlign w:val="bottom"/>
            <w:hideMark/>
          </w:tcPr>
          <w:p w:rsidR="00A95F91" w:rsidRDefault="00A95F91" w:rsidP="00A95F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7,6</w:t>
            </w:r>
          </w:p>
        </w:tc>
      </w:tr>
      <w:tr w:rsidR="00A95F91" w:rsidRPr="00542438" w:rsidTr="0048740A">
        <w:trPr>
          <w:trHeight w:val="70"/>
        </w:trPr>
        <w:tc>
          <w:tcPr>
            <w:tcW w:w="733" w:type="dxa"/>
          </w:tcPr>
          <w:p w:rsidR="00A95F91" w:rsidRDefault="00A95F91" w:rsidP="00A95F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064" w:type="dxa"/>
            <w:vAlign w:val="bottom"/>
          </w:tcPr>
          <w:p w:rsidR="00A95F91" w:rsidRDefault="00A95F91" w:rsidP="00A95F91">
            <w:pPr>
              <w:rPr>
                <w:color w:val="000000"/>
              </w:rPr>
            </w:pPr>
            <w:r>
              <w:rPr>
                <w:color w:val="000000"/>
              </w:rPr>
              <w:t>Раздел J Деятельность в области информации и связи</w:t>
            </w:r>
          </w:p>
        </w:tc>
        <w:tc>
          <w:tcPr>
            <w:tcW w:w="1711" w:type="dxa"/>
            <w:shd w:val="clear" w:color="auto" w:fill="auto"/>
            <w:vAlign w:val="bottom"/>
            <w:hideMark/>
          </w:tcPr>
          <w:p w:rsidR="00A95F91" w:rsidRDefault="00A95F91" w:rsidP="00A95F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7,1</w:t>
            </w:r>
          </w:p>
        </w:tc>
      </w:tr>
      <w:tr w:rsidR="00A95F91" w:rsidRPr="00542438" w:rsidTr="0048740A">
        <w:trPr>
          <w:trHeight w:val="70"/>
        </w:trPr>
        <w:tc>
          <w:tcPr>
            <w:tcW w:w="733" w:type="dxa"/>
          </w:tcPr>
          <w:p w:rsidR="00A95F91" w:rsidRDefault="00A95F91" w:rsidP="00A95F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064" w:type="dxa"/>
            <w:vAlign w:val="bottom"/>
          </w:tcPr>
          <w:p w:rsidR="00A95F91" w:rsidRDefault="00A95F91" w:rsidP="00A95F91">
            <w:pPr>
              <w:rPr>
                <w:color w:val="000000"/>
              </w:rPr>
            </w:pPr>
            <w:r>
              <w:rPr>
                <w:color w:val="000000"/>
              </w:rPr>
              <w:t>Раздел C Обрабатывающие производства</w:t>
            </w:r>
          </w:p>
        </w:tc>
        <w:tc>
          <w:tcPr>
            <w:tcW w:w="1711" w:type="dxa"/>
            <w:shd w:val="clear" w:color="auto" w:fill="auto"/>
            <w:vAlign w:val="bottom"/>
            <w:hideMark/>
          </w:tcPr>
          <w:p w:rsidR="00A95F91" w:rsidRDefault="00A95F91" w:rsidP="00A95F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6,1</w:t>
            </w:r>
          </w:p>
        </w:tc>
      </w:tr>
      <w:tr w:rsidR="00A95F91" w:rsidRPr="00542438" w:rsidTr="0048740A">
        <w:trPr>
          <w:trHeight w:val="630"/>
        </w:trPr>
        <w:tc>
          <w:tcPr>
            <w:tcW w:w="733" w:type="dxa"/>
          </w:tcPr>
          <w:p w:rsidR="00A95F91" w:rsidRDefault="00A95F91" w:rsidP="00A95F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7064" w:type="dxa"/>
            <w:vAlign w:val="bottom"/>
          </w:tcPr>
          <w:p w:rsidR="00A95F91" w:rsidRDefault="00A95F91" w:rsidP="00A95F91">
            <w:pPr>
              <w:rPr>
                <w:color w:val="000000"/>
              </w:rPr>
            </w:pPr>
            <w:r>
              <w:rPr>
                <w:color w:val="000000"/>
              </w:rPr>
              <w:t>Раздел D Обеспечение электрической энергией, газом и паром; кондиционирование воздуха</w:t>
            </w:r>
          </w:p>
        </w:tc>
        <w:tc>
          <w:tcPr>
            <w:tcW w:w="1711" w:type="dxa"/>
            <w:shd w:val="clear" w:color="auto" w:fill="auto"/>
            <w:vAlign w:val="bottom"/>
            <w:hideMark/>
          </w:tcPr>
          <w:p w:rsidR="00A95F91" w:rsidRDefault="00A95F91" w:rsidP="00A95F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5,6</w:t>
            </w:r>
          </w:p>
        </w:tc>
      </w:tr>
      <w:tr w:rsidR="00A95F91" w:rsidRPr="00542438" w:rsidTr="0048740A">
        <w:trPr>
          <w:trHeight w:val="70"/>
        </w:trPr>
        <w:tc>
          <w:tcPr>
            <w:tcW w:w="733" w:type="dxa"/>
          </w:tcPr>
          <w:p w:rsidR="00A95F91" w:rsidRDefault="00A95F91" w:rsidP="00A95F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7064" w:type="dxa"/>
            <w:vAlign w:val="bottom"/>
          </w:tcPr>
          <w:p w:rsidR="00A95F91" w:rsidRDefault="00A95F91" w:rsidP="00A95F91">
            <w:pPr>
              <w:rPr>
                <w:color w:val="000000"/>
              </w:rPr>
            </w:pPr>
            <w:r>
              <w:rPr>
                <w:color w:val="000000"/>
              </w:rPr>
              <w:t>Раздел H Транспортировка и хранение</w:t>
            </w:r>
          </w:p>
        </w:tc>
        <w:tc>
          <w:tcPr>
            <w:tcW w:w="1711" w:type="dxa"/>
            <w:shd w:val="clear" w:color="auto" w:fill="auto"/>
            <w:vAlign w:val="bottom"/>
            <w:hideMark/>
          </w:tcPr>
          <w:p w:rsidR="00A95F91" w:rsidRDefault="00A95F91" w:rsidP="00A95F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5,1</w:t>
            </w:r>
          </w:p>
        </w:tc>
      </w:tr>
      <w:tr w:rsidR="00A95F91" w:rsidRPr="00542438" w:rsidTr="0048740A">
        <w:trPr>
          <w:trHeight w:val="315"/>
        </w:trPr>
        <w:tc>
          <w:tcPr>
            <w:tcW w:w="733" w:type="dxa"/>
          </w:tcPr>
          <w:p w:rsidR="00A95F91" w:rsidRDefault="00A95F91" w:rsidP="00A95F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7064" w:type="dxa"/>
            <w:vAlign w:val="bottom"/>
          </w:tcPr>
          <w:p w:rsidR="00A95F91" w:rsidRDefault="00A95F91" w:rsidP="00A95F91">
            <w:pPr>
              <w:rPr>
                <w:color w:val="000000"/>
              </w:rPr>
            </w:pPr>
            <w:r>
              <w:rPr>
                <w:color w:val="000000"/>
              </w:rPr>
              <w:t>Раздел K Деятельность финансовая и страховая</w:t>
            </w:r>
          </w:p>
        </w:tc>
        <w:tc>
          <w:tcPr>
            <w:tcW w:w="1711" w:type="dxa"/>
            <w:shd w:val="clear" w:color="auto" w:fill="auto"/>
            <w:vAlign w:val="bottom"/>
            <w:hideMark/>
          </w:tcPr>
          <w:p w:rsidR="00A95F91" w:rsidRDefault="00A95F91" w:rsidP="00A95F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5,1</w:t>
            </w:r>
          </w:p>
        </w:tc>
      </w:tr>
      <w:tr w:rsidR="00A95F91" w:rsidRPr="00542438" w:rsidTr="0048740A">
        <w:trPr>
          <w:trHeight w:val="70"/>
        </w:trPr>
        <w:tc>
          <w:tcPr>
            <w:tcW w:w="733" w:type="dxa"/>
          </w:tcPr>
          <w:p w:rsidR="00A95F91" w:rsidRDefault="00A95F91" w:rsidP="00A95F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7064" w:type="dxa"/>
            <w:vAlign w:val="bottom"/>
          </w:tcPr>
          <w:p w:rsidR="00A95F91" w:rsidRDefault="00A95F91" w:rsidP="00A95F91">
            <w:pPr>
              <w:rPr>
                <w:color w:val="000000"/>
              </w:rPr>
            </w:pPr>
            <w:r>
              <w:rPr>
                <w:color w:val="000000"/>
              </w:rPr>
              <w:t>Раздел M Деятельность профессиональная, научная и техническая</w:t>
            </w:r>
          </w:p>
        </w:tc>
        <w:tc>
          <w:tcPr>
            <w:tcW w:w="1711" w:type="dxa"/>
            <w:shd w:val="clear" w:color="auto" w:fill="auto"/>
            <w:vAlign w:val="bottom"/>
            <w:hideMark/>
          </w:tcPr>
          <w:p w:rsidR="00A95F91" w:rsidRDefault="00A95F91" w:rsidP="00A95F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5,1</w:t>
            </w:r>
          </w:p>
        </w:tc>
      </w:tr>
      <w:tr w:rsidR="00A95F91" w:rsidRPr="00542438" w:rsidTr="0048740A">
        <w:trPr>
          <w:trHeight w:val="630"/>
        </w:trPr>
        <w:tc>
          <w:tcPr>
            <w:tcW w:w="733" w:type="dxa"/>
          </w:tcPr>
          <w:p w:rsidR="00A95F91" w:rsidRDefault="00A95F91" w:rsidP="00A95F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7064" w:type="dxa"/>
            <w:vAlign w:val="bottom"/>
          </w:tcPr>
          <w:p w:rsidR="00A95F91" w:rsidRDefault="00A95F91" w:rsidP="00A95F91">
            <w:pPr>
              <w:rPr>
                <w:color w:val="000000"/>
              </w:rPr>
            </w:pPr>
            <w:r>
              <w:rPr>
                <w:color w:val="000000"/>
              </w:rPr>
              <w:t>Раздел N Деятельность административная и сопутствующие дополнительные услуги</w:t>
            </w:r>
          </w:p>
        </w:tc>
        <w:tc>
          <w:tcPr>
            <w:tcW w:w="1711" w:type="dxa"/>
            <w:shd w:val="clear" w:color="auto" w:fill="auto"/>
            <w:vAlign w:val="bottom"/>
            <w:hideMark/>
          </w:tcPr>
          <w:p w:rsidR="00A95F91" w:rsidRDefault="00A95F91" w:rsidP="00A95F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3,6</w:t>
            </w:r>
          </w:p>
        </w:tc>
      </w:tr>
      <w:tr w:rsidR="00A95F91" w:rsidRPr="00542438" w:rsidTr="0048740A">
        <w:trPr>
          <w:trHeight w:val="315"/>
        </w:trPr>
        <w:tc>
          <w:tcPr>
            <w:tcW w:w="733" w:type="dxa"/>
          </w:tcPr>
          <w:p w:rsidR="00A95F91" w:rsidRDefault="00A95F91" w:rsidP="00A95F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7064" w:type="dxa"/>
            <w:vAlign w:val="bottom"/>
          </w:tcPr>
          <w:p w:rsidR="00A95F91" w:rsidRDefault="00A95F91" w:rsidP="00A95F91">
            <w:pPr>
              <w:rPr>
                <w:color w:val="000000"/>
              </w:rPr>
            </w:pPr>
            <w:r>
              <w:rPr>
                <w:color w:val="000000"/>
              </w:rPr>
              <w:t>Раздел L Деятельность по операциям с недвижимым имуществом</w:t>
            </w:r>
          </w:p>
        </w:tc>
        <w:tc>
          <w:tcPr>
            <w:tcW w:w="1711" w:type="dxa"/>
            <w:shd w:val="clear" w:color="auto" w:fill="auto"/>
            <w:vAlign w:val="bottom"/>
            <w:hideMark/>
          </w:tcPr>
          <w:p w:rsidR="00A95F91" w:rsidRDefault="00A95F91" w:rsidP="00A95F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</w:tr>
      <w:tr w:rsidR="00A95F91" w:rsidRPr="00542438" w:rsidTr="0048740A">
        <w:trPr>
          <w:trHeight w:val="132"/>
        </w:trPr>
        <w:tc>
          <w:tcPr>
            <w:tcW w:w="733" w:type="dxa"/>
          </w:tcPr>
          <w:p w:rsidR="00A95F91" w:rsidRDefault="00A95F91" w:rsidP="00A95F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7064" w:type="dxa"/>
            <w:vAlign w:val="bottom"/>
          </w:tcPr>
          <w:p w:rsidR="00A95F91" w:rsidRDefault="00A95F91" w:rsidP="00A95F91">
            <w:pPr>
              <w:rPr>
                <w:color w:val="000000"/>
              </w:rPr>
            </w:pPr>
            <w:r>
              <w:rPr>
                <w:color w:val="000000"/>
              </w:rPr>
              <w:t>Раздел O 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711" w:type="dxa"/>
            <w:shd w:val="clear" w:color="auto" w:fill="auto"/>
            <w:vAlign w:val="bottom"/>
            <w:hideMark/>
          </w:tcPr>
          <w:p w:rsidR="00A95F91" w:rsidRDefault="00A95F91" w:rsidP="00A95F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</w:tr>
      <w:tr w:rsidR="00A95F91" w:rsidRPr="00542438" w:rsidTr="0048740A">
        <w:trPr>
          <w:trHeight w:val="70"/>
        </w:trPr>
        <w:tc>
          <w:tcPr>
            <w:tcW w:w="733" w:type="dxa"/>
          </w:tcPr>
          <w:p w:rsidR="00A95F91" w:rsidRDefault="00A95F91" w:rsidP="00A95F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7064" w:type="dxa"/>
            <w:vAlign w:val="bottom"/>
          </w:tcPr>
          <w:p w:rsidR="00A95F91" w:rsidRDefault="00A95F91" w:rsidP="00A95F91">
            <w:pPr>
              <w:rPr>
                <w:color w:val="000000"/>
              </w:rPr>
            </w:pPr>
            <w:r>
              <w:rPr>
                <w:color w:val="000000"/>
              </w:rPr>
              <w:t>Раздел B Добыча полезных ископаемых</w:t>
            </w:r>
          </w:p>
        </w:tc>
        <w:tc>
          <w:tcPr>
            <w:tcW w:w="1711" w:type="dxa"/>
            <w:shd w:val="clear" w:color="auto" w:fill="auto"/>
            <w:vAlign w:val="bottom"/>
            <w:hideMark/>
          </w:tcPr>
          <w:p w:rsidR="00A95F91" w:rsidRDefault="00A95F91" w:rsidP="00A95F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</w:tr>
      <w:tr w:rsidR="00A95F91" w:rsidRPr="00542438" w:rsidTr="0048740A">
        <w:trPr>
          <w:trHeight w:val="315"/>
        </w:trPr>
        <w:tc>
          <w:tcPr>
            <w:tcW w:w="733" w:type="dxa"/>
          </w:tcPr>
          <w:p w:rsidR="00A95F91" w:rsidRDefault="00A95F91" w:rsidP="00A95F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7064" w:type="dxa"/>
            <w:vAlign w:val="bottom"/>
          </w:tcPr>
          <w:p w:rsidR="00A95F91" w:rsidRDefault="00A95F91" w:rsidP="00A95F91">
            <w:pPr>
              <w:rPr>
                <w:color w:val="000000"/>
              </w:rPr>
            </w:pPr>
            <w:r>
              <w:rPr>
                <w:color w:val="000000"/>
              </w:rPr>
              <w:t>Раздел U Деятельность экстерриториальных организаций и органов</w:t>
            </w:r>
          </w:p>
        </w:tc>
        <w:tc>
          <w:tcPr>
            <w:tcW w:w="1711" w:type="dxa"/>
            <w:shd w:val="clear" w:color="auto" w:fill="auto"/>
            <w:vAlign w:val="bottom"/>
            <w:hideMark/>
          </w:tcPr>
          <w:p w:rsidR="00A95F91" w:rsidRDefault="00A95F91" w:rsidP="00A95F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</w:tr>
    </w:tbl>
    <w:p w:rsidR="005B690A" w:rsidRDefault="005B690A" w:rsidP="000A4ABC">
      <w:pPr>
        <w:ind w:firstLine="432"/>
        <w:jc w:val="both"/>
        <w:rPr>
          <w:sz w:val="28"/>
          <w:szCs w:val="28"/>
        </w:rPr>
      </w:pPr>
    </w:p>
    <w:p w:rsidR="00B17EC6" w:rsidRDefault="00B17EC6" w:rsidP="000A4ABC">
      <w:pPr>
        <w:ind w:firstLine="432"/>
        <w:jc w:val="both"/>
        <w:rPr>
          <w:sz w:val="28"/>
          <w:szCs w:val="28"/>
        </w:rPr>
      </w:pPr>
    </w:p>
    <w:p w:rsidR="00755E4B" w:rsidRDefault="00755E4B" w:rsidP="000A4ABC">
      <w:pPr>
        <w:ind w:firstLine="432"/>
        <w:jc w:val="both"/>
        <w:rPr>
          <w:sz w:val="28"/>
          <w:szCs w:val="28"/>
        </w:rPr>
      </w:pPr>
    </w:p>
    <w:p w:rsidR="00755E4B" w:rsidRDefault="00755E4B" w:rsidP="000A4ABC">
      <w:pPr>
        <w:ind w:firstLine="432"/>
        <w:jc w:val="both"/>
        <w:rPr>
          <w:sz w:val="28"/>
          <w:szCs w:val="28"/>
        </w:rPr>
      </w:pPr>
    </w:p>
    <w:p w:rsidR="00755E4B" w:rsidRDefault="00755E4B" w:rsidP="000A4ABC">
      <w:pPr>
        <w:ind w:firstLine="432"/>
        <w:jc w:val="both"/>
        <w:rPr>
          <w:sz w:val="28"/>
          <w:szCs w:val="28"/>
        </w:rPr>
      </w:pPr>
    </w:p>
    <w:p w:rsidR="00B17EC6" w:rsidRDefault="00B17EC6" w:rsidP="000A4ABC">
      <w:pPr>
        <w:ind w:firstLine="432"/>
        <w:jc w:val="both"/>
        <w:rPr>
          <w:sz w:val="28"/>
          <w:szCs w:val="28"/>
        </w:rPr>
      </w:pPr>
    </w:p>
    <w:p w:rsidR="008D1B5F" w:rsidRPr="00B17EC6" w:rsidRDefault="00B17EC6" w:rsidP="00B17EC6">
      <w:pPr>
        <w:ind w:firstLine="708"/>
        <w:jc w:val="both"/>
        <w:rPr>
          <w:b/>
          <w:sz w:val="26"/>
          <w:szCs w:val="26"/>
        </w:rPr>
      </w:pPr>
      <w:bookmarkStart w:id="0" w:name="_GoBack"/>
      <w:bookmarkEnd w:id="0"/>
      <w:r w:rsidRPr="00B17EC6">
        <w:rPr>
          <w:sz w:val="26"/>
          <w:szCs w:val="26"/>
        </w:rPr>
        <w:lastRenderedPageBreak/>
        <w:t>2</w:t>
      </w:r>
      <w:r w:rsidR="005B690A" w:rsidRPr="00B17EC6">
        <w:rPr>
          <w:sz w:val="26"/>
          <w:szCs w:val="26"/>
        </w:rPr>
        <w:t>. Перечень приоритетных направлений деятельности для субъектов малого и среднего предпринимательства города Пыть-Яха (по видам экономической деятельности)</w:t>
      </w:r>
      <w:r w:rsidR="005B690A" w:rsidRPr="00B17EC6">
        <w:rPr>
          <w:b/>
          <w:sz w:val="26"/>
          <w:szCs w:val="26"/>
        </w:rPr>
        <w:t xml:space="preserve"> </w:t>
      </w:r>
      <w:r w:rsidR="005B690A" w:rsidRPr="00864322">
        <w:rPr>
          <w:b/>
          <w:i/>
          <w:sz w:val="26"/>
          <w:szCs w:val="26"/>
        </w:rPr>
        <w:t>по результатам анализа анкет опроса субъектов малого и среднего предпринимательства г. Пыть-Яха</w:t>
      </w:r>
      <w:r w:rsidRPr="00864322">
        <w:rPr>
          <w:b/>
          <w:i/>
          <w:sz w:val="26"/>
          <w:szCs w:val="26"/>
        </w:rPr>
        <w:t>:</w:t>
      </w:r>
    </w:p>
    <w:p w:rsidR="00B17EC6" w:rsidRPr="00B17EC6" w:rsidRDefault="00B17EC6" w:rsidP="00B17EC6">
      <w:pPr>
        <w:ind w:firstLine="708"/>
        <w:jc w:val="both"/>
        <w:rPr>
          <w:b/>
          <w:sz w:val="26"/>
          <w:szCs w:val="26"/>
        </w:rPr>
      </w:pPr>
    </w:p>
    <w:tbl>
      <w:tblPr>
        <w:tblStyle w:val="af9"/>
        <w:tblW w:w="9703" w:type="dxa"/>
        <w:tblLook w:val="04A0" w:firstRow="1" w:lastRow="0" w:firstColumn="1" w:lastColumn="0" w:noHBand="0" w:noVBand="1"/>
      </w:tblPr>
      <w:tblGrid>
        <w:gridCol w:w="704"/>
        <w:gridCol w:w="7439"/>
        <w:gridCol w:w="1560"/>
      </w:tblGrid>
      <w:tr w:rsidR="00864322" w:rsidRPr="002E4351" w:rsidTr="00864322">
        <w:trPr>
          <w:trHeight w:val="315"/>
        </w:trPr>
        <w:tc>
          <w:tcPr>
            <w:tcW w:w="704" w:type="dxa"/>
          </w:tcPr>
          <w:p w:rsidR="00864322" w:rsidRDefault="00864322" w:rsidP="00864322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7439" w:type="dxa"/>
          </w:tcPr>
          <w:p w:rsidR="00864322" w:rsidRPr="002E4351" w:rsidRDefault="00864322" w:rsidP="00864322">
            <w:pPr>
              <w:jc w:val="center"/>
              <w:rPr>
                <w:b/>
                <w:color w:val="000000"/>
                <w:lang w:eastAsia="ru-RU"/>
              </w:rPr>
            </w:pPr>
            <w:r w:rsidRPr="002E4351">
              <w:rPr>
                <w:b/>
                <w:color w:val="000000"/>
                <w:lang w:eastAsia="ru-RU"/>
              </w:rPr>
              <w:t>Сфера деятельности</w:t>
            </w:r>
          </w:p>
        </w:tc>
        <w:tc>
          <w:tcPr>
            <w:tcW w:w="1560" w:type="dxa"/>
          </w:tcPr>
          <w:p w:rsidR="00864322" w:rsidRPr="002E4351" w:rsidRDefault="00864322" w:rsidP="0086432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</w:rPr>
              <w:t>% от числа ответивших</w:t>
            </w:r>
          </w:p>
        </w:tc>
      </w:tr>
      <w:tr w:rsidR="00864322" w:rsidRPr="00A5359D" w:rsidTr="00864322">
        <w:trPr>
          <w:trHeight w:val="315"/>
        </w:trPr>
        <w:tc>
          <w:tcPr>
            <w:tcW w:w="704" w:type="dxa"/>
          </w:tcPr>
          <w:p w:rsidR="00864322" w:rsidRDefault="00864322" w:rsidP="008643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439" w:type="dxa"/>
            <w:vAlign w:val="center"/>
          </w:tcPr>
          <w:p w:rsidR="00864322" w:rsidRDefault="00864322" w:rsidP="00864322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Раздел E 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560" w:type="dxa"/>
            <w:vAlign w:val="center"/>
          </w:tcPr>
          <w:p w:rsidR="00864322" w:rsidRDefault="00864322" w:rsidP="008643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</w:t>
            </w:r>
          </w:p>
        </w:tc>
      </w:tr>
      <w:tr w:rsidR="00864322" w:rsidRPr="00370590" w:rsidTr="00864322">
        <w:trPr>
          <w:trHeight w:val="315"/>
        </w:trPr>
        <w:tc>
          <w:tcPr>
            <w:tcW w:w="704" w:type="dxa"/>
          </w:tcPr>
          <w:p w:rsidR="00864322" w:rsidRDefault="00864322" w:rsidP="008643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439" w:type="dxa"/>
            <w:vAlign w:val="center"/>
          </w:tcPr>
          <w:p w:rsidR="00864322" w:rsidRDefault="00864322" w:rsidP="00864322">
            <w:pPr>
              <w:rPr>
                <w:color w:val="000000"/>
              </w:rPr>
            </w:pPr>
            <w:r>
              <w:rPr>
                <w:color w:val="000000"/>
              </w:rPr>
              <w:t>Раздел R Деятельность в области культуры, спорта, организации досуга и развлечений</w:t>
            </w:r>
          </w:p>
        </w:tc>
        <w:tc>
          <w:tcPr>
            <w:tcW w:w="1560" w:type="dxa"/>
            <w:vAlign w:val="center"/>
            <w:hideMark/>
          </w:tcPr>
          <w:p w:rsidR="00864322" w:rsidRDefault="00864322" w:rsidP="008643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59,5</w:t>
            </w:r>
          </w:p>
        </w:tc>
      </w:tr>
      <w:tr w:rsidR="00864322" w:rsidRPr="00370590" w:rsidTr="00864322">
        <w:trPr>
          <w:trHeight w:val="315"/>
        </w:trPr>
        <w:tc>
          <w:tcPr>
            <w:tcW w:w="704" w:type="dxa"/>
          </w:tcPr>
          <w:p w:rsidR="00864322" w:rsidRDefault="00864322" w:rsidP="008643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439" w:type="dxa"/>
            <w:vAlign w:val="center"/>
          </w:tcPr>
          <w:p w:rsidR="00864322" w:rsidRDefault="00864322" w:rsidP="00864322">
            <w:pPr>
              <w:rPr>
                <w:color w:val="000000"/>
              </w:rPr>
            </w:pPr>
            <w:r>
              <w:rPr>
                <w:color w:val="000000"/>
              </w:rPr>
              <w:t>Раздел C Обрабатывающие производства</w:t>
            </w:r>
          </w:p>
        </w:tc>
        <w:tc>
          <w:tcPr>
            <w:tcW w:w="1560" w:type="dxa"/>
            <w:vAlign w:val="center"/>
            <w:hideMark/>
          </w:tcPr>
          <w:p w:rsidR="00864322" w:rsidRDefault="00864322" w:rsidP="008643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</w:tr>
      <w:tr w:rsidR="00864322" w:rsidRPr="00370590" w:rsidTr="00864322">
        <w:trPr>
          <w:trHeight w:val="315"/>
        </w:trPr>
        <w:tc>
          <w:tcPr>
            <w:tcW w:w="704" w:type="dxa"/>
          </w:tcPr>
          <w:p w:rsidR="00864322" w:rsidRDefault="00864322" w:rsidP="008643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439" w:type="dxa"/>
            <w:vAlign w:val="center"/>
          </w:tcPr>
          <w:p w:rsidR="00864322" w:rsidRDefault="00864322" w:rsidP="00864322">
            <w:pPr>
              <w:rPr>
                <w:color w:val="000000"/>
              </w:rPr>
            </w:pPr>
            <w:r>
              <w:rPr>
                <w:color w:val="000000"/>
              </w:rPr>
              <w:t>Раздел Q Деятельность в области здравоохранения и социальных услуг</w:t>
            </w:r>
          </w:p>
        </w:tc>
        <w:tc>
          <w:tcPr>
            <w:tcW w:w="1560" w:type="dxa"/>
            <w:vAlign w:val="center"/>
            <w:hideMark/>
          </w:tcPr>
          <w:p w:rsidR="00864322" w:rsidRDefault="00864322" w:rsidP="008643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46,5</w:t>
            </w:r>
          </w:p>
        </w:tc>
      </w:tr>
      <w:tr w:rsidR="00864322" w:rsidRPr="00370590" w:rsidTr="00864322">
        <w:trPr>
          <w:trHeight w:val="465"/>
        </w:trPr>
        <w:tc>
          <w:tcPr>
            <w:tcW w:w="704" w:type="dxa"/>
          </w:tcPr>
          <w:p w:rsidR="00864322" w:rsidRDefault="00864322" w:rsidP="008643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439" w:type="dxa"/>
            <w:vAlign w:val="center"/>
          </w:tcPr>
          <w:p w:rsidR="00864322" w:rsidRDefault="00864322" w:rsidP="00864322">
            <w:pPr>
              <w:rPr>
                <w:color w:val="000000"/>
              </w:rPr>
            </w:pPr>
            <w:r>
              <w:rPr>
                <w:color w:val="000000"/>
              </w:rPr>
              <w:t>Раздел D Обеспечение электрической энергией, газом и паром; кондиционирование воздуха</w:t>
            </w:r>
          </w:p>
        </w:tc>
        <w:tc>
          <w:tcPr>
            <w:tcW w:w="1560" w:type="dxa"/>
            <w:vAlign w:val="center"/>
            <w:hideMark/>
          </w:tcPr>
          <w:p w:rsidR="00864322" w:rsidRDefault="00864322" w:rsidP="008643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</w:tr>
      <w:tr w:rsidR="00864322" w:rsidRPr="00370590" w:rsidTr="00864322">
        <w:trPr>
          <w:trHeight w:val="315"/>
        </w:trPr>
        <w:tc>
          <w:tcPr>
            <w:tcW w:w="704" w:type="dxa"/>
          </w:tcPr>
          <w:p w:rsidR="00864322" w:rsidRDefault="00864322" w:rsidP="008643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439" w:type="dxa"/>
            <w:vAlign w:val="center"/>
          </w:tcPr>
          <w:p w:rsidR="00864322" w:rsidRDefault="00864322" w:rsidP="00864322">
            <w:pPr>
              <w:rPr>
                <w:color w:val="000000"/>
              </w:rPr>
            </w:pPr>
            <w:r>
              <w:rPr>
                <w:color w:val="000000"/>
              </w:rPr>
              <w:t>Раздел G Торговля оптовая и розничная; ремонт автотранспортных средств и мотоциклов</w:t>
            </w:r>
          </w:p>
        </w:tc>
        <w:tc>
          <w:tcPr>
            <w:tcW w:w="1560" w:type="dxa"/>
            <w:vAlign w:val="center"/>
            <w:hideMark/>
          </w:tcPr>
          <w:p w:rsidR="00864322" w:rsidRDefault="00864322" w:rsidP="008643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</w:tr>
      <w:tr w:rsidR="00864322" w:rsidRPr="00370590" w:rsidTr="00864322">
        <w:trPr>
          <w:trHeight w:val="315"/>
        </w:trPr>
        <w:tc>
          <w:tcPr>
            <w:tcW w:w="704" w:type="dxa"/>
          </w:tcPr>
          <w:p w:rsidR="00864322" w:rsidRDefault="00864322" w:rsidP="008643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439" w:type="dxa"/>
            <w:vAlign w:val="center"/>
          </w:tcPr>
          <w:p w:rsidR="00864322" w:rsidRDefault="00864322" w:rsidP="00864322">
            <w:pPr>
              <w:rPr>
                <w:color w:val="000000"/>
              </w:rPr>
            </w:pPr>
            <w:r>
              <w:rPr>
                <w:color w:val="000000"/>
              </w:rPr>
              <w:t>Раздел T Деятельность домашних хозяйств как работодателей; недифференцированная деятельность частных домашних хозяйств по производству товаров и оказанию услуг для собственного потребления</w:t>
            </w:r>
          </w:p>
        </w:tc>
        <w:tc>
          <w:tcPr>
            <w:tcW w:w="1560" w:type="dxa"/>
            <w:vAlign w:val="center"/>
            <w:hideMark/>
          </w:tcPr>
          <w:p w:rsidR="00864322" w:rsidRDefault="00864322" w:rsidP="008643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</w:tr>
      <w:tr w:rsidR="00864322" w:rsidRPr="00370590" w:rsidTr="00864322">
        <w:trPr>
          <w:trHeight w:val="315"/>
        </w:trPr>
        <w:tc>
          <w:tcPr>
            <w:tcW w:w="704" w:type="dxa"/>
          </w:tcPr>
          <w:p w:rsidR="00864322" w:rsidRDefault="00864322" w:rsidP="008643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439" w:type="dxa"/>
            <w:vAlign w:val="center"/>
          </w:tcPr>
          <w:p w:rsidR="00864322" w:rsidRDefault="00864322" w:rsidP="00864322">
            <w:pPr>
              <w:rPr>
                <w:color w:val="000000"/>
              </w:rPr>
            </w:pPr>
            <w:r>
              <w:rPr>
                <w:color w:val="000000"/>
              </w:rPr>
              <w:t>Раздел A Сельское, лесное хозяйство, охота, рыболовство и рыбоводство</w:t>
            </w:r>
          </w:p>
        </w:tc>
        <w:tc>
          <w:tcPr>
            <w:tcW w:w="1560" w:type="dxa"/>
            <w:vAlign w:val="center"/>
            <w:hideMark/>
          </w:tcPr>
          <w:p w:rsidR="00864322" w:rsidRDefault="00864322" w:rsidP="008643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</w:tr>
      <w:tr w:rsidR="00864322" w:rsidRPr="00370590" w:rsidTr="00864322">
        <w:trPr>
          <w:trHeight w:val="315"/>
        </w:trPr>
        <w:tc>
          <w:tcPr>
            <w:tcW w:w="704" w:type="dxa"/>
          </w:tcPr>
          <w:p w:rsidR="00864322" w:rsidRDefault="00864322" w:rsidP="008643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7439" w:type="dxa"/>
            <w:vAlign w:val="center"/>
          </w:tcPr>
          <w:p w:rsidR="00864322" w:rsidRDefault="00864322" w:rsidP="00864322">
            <w:pPr>
              <w:rPr>
                <w:color w:val="000000"/>
              </w:rPr>
            </w:pPr>
            <w:r>
              <w:rPr>
                <w:color w:val="000000"/>
              </w:rPr>
              <w:t>Раздел P Образование</w:t>
            </w:r>
          </w:p>
        </w:tc>
        <w:tc>
          <w:tcPr>
            <w:tcW w:w="1560" w:type="dxa"/>
            <w:vAlign w:val="center"/>
            <w:hideMark/>
          </w:tcPr>
          <w:p w:rsidR="00864322" w:rsidRDefault="00864322" w:rsidP="008643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</w:tr>
      <w:tr w:rsidR="00864322" w:rsidRPr="00370590" w:rsidTr="00864322">
        <w:trPr>
          <w:trHeight w:val="315"/>
        </w:trPr>
        <w:tc>
          <w:tcPr>
            <w:tcW w:w="704" w:type="dxa"/>
          </w:tcPr>
          <w:p w:rsidR="00864322" w:rsidRDefault="00864322" w:rsidP="008643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439" w:type="dxa"/>
            <w:vAlign w:val="center"/>
          </w:tcPr>
          <w:p w:rsidR="00864322" w:rsidRDefault="00864322" w:rsidP="00864322">
            <w:pPr>
              <w:rPr>
                <w:color w:val="000000"/>
              </w:rPr>
            </w:pPr>
            <w:r>
              <w:rPr>
                <w:color w:val="000000"/>
              </w:rPr>
              <w:t>Раздел H Транспортировка и хранение</w:t>
            </w:r>
          </w:p>
        </w:tc>
        <w:tc>
          <w:tcPr>
            <w:tcW w:w="1560" w:type="dxa"/>
            <w:vAlign w:val="center"/>
            <w:hideMark/>
          </w:tcPr>
          <w:p w:rsidR="00864322" w:rsidRDefault="00864322" w:rsidP="008643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</w:tr>
      <w:tr w:rsidR="00864322" w:rsidRPr="00370590" w:rsidTr="00864322">
        <w:trPr>
          <w:trHeight w:val="315"/>
        </w:trPr>
        <w:tc>
          <w:tcPr>
            <w:tcW w:w="704" w:type="dxa"/>
          </w:tcPr>
          <w:p w:rsidR="00864322" w:rsidRDefault="00864322" w:rsidP="008643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439" w:type="dxa"/>
            <w:vAlign w:val="center"/>
          </w:tcPr>
          <w:p w:rsidR="00864322" w:rsidRDefault="00864322" w:rsidP="00864322">
            <w:pPr>
              <w:rPr>
                <w:color w:val="000000"/>
              </w:rPr>
            </w:pPr>
            <w:r>
              <w:rPr>
                <w:color w:val="000000"/>
              </w:rPr>
              <w:t>Раздел N Деятельность административная и сопутствующие дополнительные услуги</w:t>
            </w:r>
          </w:p>
        </w:tc>
        <w:tc>
          <w:tcPr>
            <w:tcW w:w="1560" w:type="dxa"/>
            <w:vAlign w:val="center"/>
            <w:hideMark/>
          </w:tcPr>
          <w:p w:rsidR="00864322" w:rsidRDefault="00864322" w:rsidP="008643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</w:tr>
      <w:tr w:rsidR="00864322" w:rsidRPr="00370590" w:rsidTr="00864322">
        <w:trPr>
          <w:trHeight w:val="315"/>
        </w:trPr>
        <w:tc>
          <w:tcPr>
            <w:tcW w:w="704" w:type="dxa"/>
          </w:tcPr>
          <w:p w:rsidR="00864322" w:rsidRDefault="00864322" w:rsidP="008643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439" w:type="dxa"/>
            <w:vAlign w:val="center"/>
          </w:tcPr>
          <w:p w:rsidR="00864322" w:rsidRDefault="00864322" w:rsidP="00864322">
            <w:pPr>
              <w:rPr>
                <w:color w:val="000000"/>
              </w:rPr>
            </w:pPr>
            <w:r>
              <w:rPr>
                <w:color w:val="000000"/>
              </w:rPr>
              <w:t>Раздел S Предоставление прочих видов услуг</w:t>
            </w:r>
          </w:p>
        </w:tc>
        <w:tc>
          <w:tcPr>
            <w:tcW w:w="1560" w:type="dxa"/>
            <w:vAlign w:val="center"/>
            <w:hideMark/>
          </w:tcPr>
          <w:p w:rsidR="00864322" w:rsidRDefault="00864322" w:rsidP="008643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</w:tr>
      <w:tr w:rsidR="00864322" w:rsidRPr="00370590" w:rsidTr="00864322">
        <w:trPr>
          <w:trHeight w:val="315"/>
        </w:trPr>
        <w:tc>
          <w:tcPr>
            <w:tcW w:w="704" w:type="dxa"/>
          </w:tcPr>
          <w:p w:rsidR="00864322" w:rsidRDefault="00864322" w:rsidP="008643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439" w:type="dxa"/>
            <w:vAlign w:val="center"/>
          </w:tcPr>
          <w:p w:rsidR="00864322" w:rsidRDefault="00864322" w:rsidP="00864322">
            <w:pPr>
              <w:rPr>
                <w:color w:val="000000"/>
              </w:rPr>
            </w:pPr>
            <w:r>
              <w:rPr>
                <w:color w:val="000000"/>
              </w:rPr>
              <w:t>Раздел K Деятельность финансовая и страховая</w:t>
            </w:r>
          </w:p>
        </w:tc>
        <w:tc>
          <w:tcPr>
            <w:tcW w:w="1560" w:type="dxa"/>
            <w:vAlign w:val="center"/>
            <w:hideMark/>
          </w:tcPr>
          <w:p w:rsidR="00864322" w:rsidRDefault="00864322" w:rsidP="008643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29,5</w:t>
            </w:r>
          </w:p>
        </w:tc>
      </w:tr>
      <w:tr w:rsidR="00864322" w:rsidRPr="00370590" w:rsidTr="00864322">
        <w:trPr>
          <w:trHeight w:val="315"/>
        </w:trPr>
        <w:tc>
          <w:tcPr>
            <w:tcW w:w="704" w:type="dxa"/>
          </w:tcPr>
          <w:p w:rsidR="00864322" w:rsidRDefault="00864322" w:rsidP="008643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7439" w:type="dxa"/>
            <w:vAlign w:val="center"/>
          </w:tcPr>
          <w:p w:rsidR="00864322" w:rsidRDefault="00864322" w:rsidP="00864322">
            <w:pPr>
              <w:rPr>
                <w:color w:val="000000"/>
              </w:rPr>
            </w:pPr>
            <w:r>
              <w:rPr>
                <w:color w:val="000000"/>
              </w:rPr>
              <w:t>Раздел M Деятельность профессиональная, научная и техническая</w:t>
            </w:r>
          </w:p>
        </w:tc>
        <w:tc>
          <w:tcPr>
            <w:tcW w:w="1560" w:type="dxa"/>
            <w:vAlign w:val="center"/>
            <w:hideMark/>
          </w:tcPr>
          <w:p w:rsidR="00864322" w:rsidRDefault="00864322" w:rsidP="008643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</w:tr>
      <w:tr w:rsidR="00864322" w:rsidRPr="00370590" w:rsidTr="00864322">
        <w:trPr>
          <w:trHeight w:val="465"/>
        </w:trPr>
        <w:tc>
          <w:tcPr>
            <w:tcW w:w="704" w:type="dxa"/>
          </w:tcPr>
          <w:p w:rsidR="00864322" w:rsidRDefault="00864322" w:rsidP="008643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7439" w:type="dxa"/>
            <w:vAlign w:val="center"/>
          </w:tcPr>
          <w:p w:rsidR="00864322" w:rsidRDefault="00864322" w:rsidP="00864322">
            <w:pPr>
              <w:rPr>
                <w:color w:val="000000"/>
              </w:rPr>
            </w:pPr>
            <w:r>
              <w:rPr>
                <w:color w:val="000000"/>
              </w:rPr>
              <w:t>Раздел F Строительство</w:t>
            </w:r>
          </w:p>
        </w:tc>
        <w:tc>
          <w:tcPr>
            <w:tcW w:w="1560" w:type="dxa"/>
            <w:vAlign w:val="center"/>
            <w:hideMark/>
          </w:tcPr>
          <w:p w:rsidR="00864322" w:rsidRDefault="00864322" w:rsidP="008643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</w:tr>
      <w:tr w:rsidR="00864322" w:rsidRPr="00370590" w:rsidTr="00864322">
        <w:trPr>
          <w:trHeight w:val="315"/>
        </w:trPr>
        <w:tc>
          <w:tcPr>
            <w:tcW w:w="704" w:type="dxa"/>
          </w:tcPr>
          <w:p w:rsidR="00864322" w:rsidRDefault="00864322" w:rsidP="008643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7439" w:type="dxa"/>
            <w:vAlign w:val="center"/>
          </w:tcPr>
          <w:p w:rsidR="00864322" w:rsidRDefault="00864322" w:rsidP="00864322">
            <w:pPr>
              <w:rPr>
                <w:color w:val="000000"/>
              </w:rPr>
            </w:pPr>
            <w:r>
              <w:rPr>
                <w:color w:val="000000"/>
              </w:rPr>
              <w:t>Раздел I Деятельность гостиниц и предприятий общественного питания</w:t>
            </w:r>
          </w:p>
        </w:tc>
        <w:tc>
          <w:tcPr>
            <w:tcW w:w="1560" w:type="dxa"/>
            <w:vAlign w:val="center"/>
            <w:hideMark/>
          </w:tcPr>
          <w:p w:rsidR="00864322" w:rsidRDefault="00864322" w:rsidP="008643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</w:tr>
      <w:tr w:rsidR="00864322" w:rsidRPr="00370590" w:rsidTr="00864322">
        <w:trPr>
          <w:trHeight w:val="315"/>
        </w:trPr>
        <w:tc>
          <w:tcPr>
            <w:tcW w:w="704" w:type="dxa"/>
          </w:tcPr>
          <w:p w:rsidR="00864322" w:rsidRDefault="00864322" w:rsidP="008643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7439" w:type="dxa"/>
            <w:vAlign w:val="center"/>
          </w:tcPr>
          <w:p w:rsidR="00864322" w:rsidRDefault="00864322" w:rsidP="00864322">
            <w:pPr>
              <w:rPr>
                <w:color w:val="000000"/>
              </w:rPr>
            </w:pPr>
            <w:r>
              <w:rPr>
                <w:color w:val="000000"/>
              </w:rPr>
              <w:t>Раздел J Деятельность в области информации и связи</w:t>
            </w:r>
          </w:p>
        </w:tc>
        <w:tc>
          <w:tcPr>
            <w:tcW w:w="1560" w:type="dxa"/>
            <w:vAlign w:val="center"/>
            <w:hideMark/>
          </w:tcPr>
          <w:p w:rsidR="00864322" w:rsidRDefault="00864322" w:rsidP="008643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24,5</w:t>
            </w:r>
          </w:p>
        </w:tc>
      </w:tr>
      <w:tr w:rsidR="00864322" w:rsidRPr="00370590" w:rsidTr="00864322">
        <w:trPr>
          <w:trHeight w:val="315"/>
        </w:trPr>
        <w:tc>
          <w:tcPr>
            <w:tcW w:w="704" w:type="dxa"/>
          </w:tcPr>
          <w:p w:rsidR="00864322" w:rsidRDefault="00864322" w:rsidP="008643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7439" w:type="dxa"/>
            <w:vAlign w:val="center"/>
          </w:tcPr>
          <w:p w:rsidR="00864322" w:rsidRDefault="00864322" w:rsidP="00864322">
            <w:pPr>
              <w:rPr>
                <w:color w:val="000000"/>
              </w:rPr>
            </w:pPr>
            <w:r>
              <w:rPr>
                <w:color w:val="000000"/>
              </w:rPr>
              <w:t>Раздел O 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560" w:type="dxa"/>
            <w:vAlign w:val="center"/>
            <w:hideMark/>
          </w:tcPr>
          <w:p w:rsidR="00864322" w:rsidRDefault="00864322" w:rsidP="008643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</w:tr>
      <w:tr w:rsidR="00864322" w:rsidRPr="00370590" w:rsidTr="00864322">
        <w:trPr>
          <w:trHeight w:val="315"/>
        </w:trPr>
        <w:tc>
          <w:tcPr>
            <w:tcW w:w="704" w:type="dxa"/>
          </w:tcPr>
          <w:p w:rsidR="00864322" w:rsidRDefault="00864322" w:rsidP="008643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7439" w:type="dxa"/>
            <w:vAlign w:val="center"/>
          </w:tcPr>
          <w:p w:rsidR="00864322" w:rsidRDefault="00864322" w:rsidP="00864322">
            <w:pPr>
              <w:rPr>
                <w:color w:val="000000"/>
              </w:rPr>
            </w:pPr>
            <w:r>
              <w:rPr>
                <w:color w:val="000000"/>
              </w:rPr>
              <w:t>Раздел B Добыча полезных ископаемых</w:t>
            </w:r>
          </w:p>
        </w:tc>
        <w:tc>
          <w:tcPr>
            <w:tcW w:w="1560" w:type="dxa"/>
            <w:vAlign w:val="center"/>
            <w:hideMark/>
          </w:tcPr>
          <w:p w:rsidR="00864322" w:rsidRDefault="00864322" w:rsidP="008643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22,5</w:t>
            </w:r>
          </w:p>
        </w:tc>
      </w:tr>
      <w:tr w:rsidR="00864322" w:rsidRPr="00370590" w:rsidTr="00864322">
        <w:trPr>
          <w:trHeight w:val="177"/>
        </w:trPr>
        <w:tc>
          <w:tcPr>
            <w:tcW w:w="704" w:type="dxa"/>
          </w:tcPr>
          <w:p w:rsidR="00864322" w:rsidRDefault="00864322" w:rsidP="008643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7439" w:type="dxa"/>
            <w:vAlign w:val="center"/>
          </w:tcPr>
          <w:p w:rsidR="00864322" w:rsidRDefault="00864322" w:rsidP="00864322">
            <w:pPr>
              <w:rPr>
                <w:color w:val="000000"/>
              </w:rPr>
            </w:pPr>
            <w:r>
              <w:rPr>
                <w:color w:val="000000"/>
              </w:rPr>
              <w:t>Раздел L Деятельность по операциям с недвижимым имуществом</w:t>
            </w:r>
          </w:p>
        </w:tc>
        <w:tc>
          <w:tcPr>
            <w:tcW w:w="1560" w:type="dxa"/>
            <w:vAlign w:val="center"/>
            <w:hideMark/>
          </w:tcPr>
          <w:p w:rsidR="00864322" w:rsidRDefault="00864322" w:rsidP="008643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</w:tr>
      <w:tr w:rsidR="00864322" w:rsidRPr="00370590" w:rsidTr="00864322">
        <w:trPr>
          <w:trHeight w:val="315"/>
        </w:trPr>
        <w:tc>
          <w:tcPr>
            <w:tcW w:w="704" w:type="dxa"/>
          </w:tcPr>
          <w:p w:rsidR="00864322" w:rsidRDefault="00864322" w:rsidP="008643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7439" w:type="dxa"/>
            <w:vAlign w:val="center"/>
          </w:tcPr>
          <w:p w:rsidR="00864322" w:rsidRDefault="00864322" w:rsidP="00864322">
            <w:pPr>
              <w:rPr>
                <w:color w:val="000000"/>
              </w:rPr>
            </w:pPr>
            <w:r>
              <w:rPr>
                <w:color w:val="000000"/>
              </w:rPr>
              <w:t>Раздел U Деятельность экстерриториальных организаций и органов</w:t>
            </w:r>
          </w:p>
        </w:tc>
        <w:tc>
          <w:tcPr>
            <w:tcW w:w="1560" w:type="dxa"/>
            <w:vAlign w:val="center"/>
            <w:hideMark/>
          </w:tcPr>
          <w:p w:rsidR="00864322" w:rsidRDefault="00864322" w:rsidP="008643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11,5</w:t>
            </w:r>
          </w:p>
        </w:tc>
      </w:tr>
      <w:tr w:rsidR="00864322" w:rsidRPr="00370590" w:rsidTr="00864322">
        <w:trPr>
          <w:trHeight w:val="315"/>
        </w:trPr>
        <w:tc>
          <w:tcPr>
            <w:tcW w:w="704" w:type="dxa"/>
          </w:tcPr>
          <w:p w:rsidR="00864322" w:rsidRDefault="00864322" w:rsidP="008643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7439" w:type="dxa"/>
            <w:vAlign w:val="center"/>
          </w:tcPr>
          <w:p w:rsidR="00864322" w:rsidRDefault="00864322" w:rsidP="00864322">
            <w:pPr>
              <w:rPr>
                <w:color w:val="000000"/>
              </w:rPr>
            </w:pPr>
            <w:r>
              <w:rPr>
                <w:color w:val="000000"/>
              </w:rPr>
              <w:t>Иное</w:t>
            </w:r>
          </w:p>
        </w:tc>
        <w:tc>
          <w:tcPr>
            <w:tcW w:w="1560" w:type="dxa"/>
            <w:vAlign w:val="center"/>
            <w:hideMark/>
          </w:tcPr>
          <w:p w:rsidR="00864322" w:rsidRDefault="00864322" w:rsidP="008643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</w:tbl>
    <w:p w:rsidR="005B690A" w:rsidRPr="008D1B5F" w:rsidRDefault="005B690A" w:rsidP="000A4ABC">
      <w:pPr>
        <w:ind w:firstLine="432"/>
        <w:jc w:val="both"/>
      </w:pPr>
    </w:p>
    <w:sectPr w:rsidR="005B690A" w:rsidRPr="008D1B5F" w:rsidSect="00085A6F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4014" w:rsidRDefault="00DD4014">
      <w:r>
        <w:separator/>
      </w:r>
    </w:p>
  </w:endnote>
  <w:endnote w:type="continuationSeparator" w:id="0">
    <w:p w:rsidR="00DD4014" w:rsidRDefault="00DD4014">
      <w:r>
        <w:continuationSeparator/>
      </w:r>
    </w:p>
  </w:endnote>
  <w:endnote w:type="continuationNotice" w:id="1">
    <w:p w:rsidR="00DD4014" w:rsidRDefault="00DD401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ranklin Gothic Book">
    <w:altName w:val="Microsoft YaHei"/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4014" w:rsidRDefault="00DD4014">
      <w:r>
        <w:separator/>
      </w:r>
    </w:p>
  </w:footnote>
  <w:footnote w:type="continuationSeparator" w:id="0">
    <w:p w:rsidR="00DD4014" w:rsidRDefault="00DD4014">
      <w:r>
        <w:continuationSeparator/>
      </w:r>
    </w:p>
  </w:footnote>
  <w:footnote w:type="continuationNotice" w:id="1">
    <w:p w:rsidR="00DD4014" w:rsidRDefault="00DD401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3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u w:val="none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</w:abstractNum>
  <w:abstractNum w:abstractNumId="2" w15:restartNumberingAfterBreak="0">
    <w:nsid w:val="00000004"/>
    <w:multiLevelType w:val="singleLevel"/>
    <w:tmpl w:val="00000004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05"/>
    <w:multiLevelType w:val="singleLevel"/>
    <w:tmpl w:val="00000005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00BC6CA4"/>
    <w:multiLevelType w:val="hybridMultilevel"/>
    <w:tmpl w:val="07106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A347F7"/>
    <w:multiLevelType w:val="hybridMultilevel"/>
    <w:tmpl w:val="0FEAC788"/>
    <w:lvl w:ilvl="0" w:tplc="0419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02D96A95"/>
    <w:multiLevelType w:val="hybridMultilevel"/>
    <w:tmpl w:val="9F40C9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826D8A"/>
    <w:multiLevelType w:val="hybridMultilevel"/>
    <w:tmpl w:val="13A4EEBC"/>
    <w:lvl w:ilvl="0" w:tplc="04190011">
      <w:start w:val="1"/>
      <w:numFmt w:val="decimal"/>
      <w:lvlText w:val="%1)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09540759"/>
    <w:multiLevelType w:val="hybridMultilevel"/>
    <w:tmpl w:val="114E5F7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A7F4E43"/>
    <w:multiLevelType w:val="hybridMultilevel"/>
    <w:tmpl w:val="375C5482"/>
    <w:lvl w:ilvl="0" w:tplc="04190011">
      <w:start w:val="1"/>
      <w:numFmt w:val="decimal"/>
      <w:lvlText w:val="%1)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0" w15:restartNumberingAfterBreak="0">
    <w:nsid w:val="1A9A323F"/>
    <w:multiLevelType w:val="hybridMultilevel"/>
    <w:tmpl w:val="962A58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C923714"/>
    <w:multiLevelType w:val="hybridMultilevel"/>
    <w:tmpl w:val="7892F3A0"/>
    <w:lvl w:ilvl="0" w:tplc="CAF0E7DE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ED6DF3"/>
    <w:multiLevelType w:val="hybridMultilevel"/>
    <w:tmpl w:val="153ABA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A34B71"/>
    <w:multiLevelType w:val="hybridMultilevel"/>
    <w:tmpl w:val="F6BC2D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D6765C"/>
    <w:multiLevelType w:val="hybridMultilevel"/>
    <w:tmpl w:val="9F9EF9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B32F8B"/>
    <w:multiLevelType w:val="hybridMultilevel"/>
    <w:tmpl w:val="0FEAC788"/>
    <w:lvl w:ilvl="0" w:tplc="0419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3069725B"/>
    <w:multiLevelType w:val="multilevel"/>
    <w:tmpl w:val="232A78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33237CAC"/>
    <w:multiLevelType w:val="hybridMultilevel"/>
    <w:tmpl w:val="50B0EF68"/>
    <w:lvl w:ilvl="0" w:tplc="04190011">
      <w:start w:val="1"/>
      <w:numFmt w:val="decimal"/>
      <w:lvlText w:val="%1)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8" w15:restartNumberingAfterBreak="0">
    <w:nsid w:val="35757A8C"/>
    <w:multiLevelType w:val="hybridMultilevel"/>
    <w:tmpl w:val="400C846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5C326D1"/>
    <w:multiLevelType w:val="hybridMultilevel"/>
    <w:tmpl w:val="9F9EF9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C454CB"/>
    <w:multiLevelType w:val="hybridMultilevel"/>
    <w:tmpl w:val="962239CA"/>
    <w:lvl w:ilvl="0" w:tplc="AEB6F04E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1" w15:restartNumberingAfterBreak="0">
    <w:nsid w:val="36A22AB0"/>
    <w:multiLevelType w:val="hybridMultilevel"/>
    <w:tmpl w:val="DD62A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19624C"/>
    <w:multiLevelType w:val="hybridMultilevel"/>
    <w:tmpl w:val="9F40C9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5C5B7C"/>
    <w:multiLevelType w:val="multilevel"/>
    <w:tmpl w:val="CBA6512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 w15:restartNumberingAfterBreak="0">
    <w:nsid w:val="3A7F68BD"/>
    <w:multiLevelType w:val="hybridMultilevel"/>
    <w:tmpl w:val="A66897FA"/>
    <w:lvl w:ilvl="0" w:tplc="0C7066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A824463"/>
    <w:multiLevelType w:val="hybridMultilevel"/>
    <w:tmpl w:val="3D96F7C8"/>
    <w:lvl w:ilvl="0" w:tplc="E424BD3C"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3E0804C1"/>
    <w:multiLevelType w:val="hybridMultilevel"/>
    <w:tmpl w:val="153ABA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9B2EB3"/>
    <w:multiLevelType w:val="hybridMultilevel"/>
    <w:tmpl w:val="938033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9F731D"/>
    <w:multiLevelType w:val="hybridMultilevel"/>
    <w:tmpl w:val="2F846A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1F3555"/>
    <w:multiLevelType w:val="hybridMultilevel"/>
    <w:tmpl w:val="6C1A891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C052E5A"/>
    <w:multiLevelType w:val="hybridMultilevel"/>
    <w:tmpl w:val="E4B24120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4F1B0341"/>
    <w:multiLevelType w:val="hybridMultilevel"/>
    <w:tmpl w:val="114E5F7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82A0979"/>
    <w:multiLevelType w:val="hybridMultilevel"/>
    <w:tmpl w:val="2F846A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584FC8"/>
    <w:multiLevelType w:val="hybridMultilevel"/>
    <w:tmpl w:val="07106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E735E8"/>
    <w:multiLevelType w:val="multilevel"/>
    <w:tmpl w:val="CBA6512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5" w15:restartNumberingAfterBreak="0">
    <w:nsid w:val="5C3A5F3B"/>
    <w:multiLevelType w:val="hybridMultilevel"/>
    <w:tmpl w:val="AD1A6A6E"/>
    <w:lvl w:ilvl="0" w:tplc="84B81D3A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5E5E19A2"/>
    <w:multiLevelType w:val="hybridMultilevel"/>
    <w:tmpl w:val="333AA1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B36DF6"/>
    <w:multiLevelType w:val="hybridMultilevel"/>
    <w:tmpl w:val="24ECFC2E"/>
    <w:lvl w:ilvl="0" w:tplc="1C3EDCA0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CD750DE"/>
    <w:multiLevelType w:val="multilevel"/>
    <w:tmpl w:val="A108418A"/>
    <w:lvl w:ilvl="0">
      <w:start w:val="1"/>
      <w:numFmt w:val="decimal"/>
      <w:lvlText w:val="%1."/>
      <w:lvlJc w:val="left"/>
      <w:pPr>
        <w:ind w:left="1414" w:hanging="705"/>
      </w:pPr>
      <w:rPr>
        <w:rFonts w:cs="Times New Roman" w:hint="default"/>
      </w:rPr>
    </w:lvl>
    <w:lvl w:ilvl="1">
      <w:start w:val="3"/>
      <w:numFmt w:val="decimal"/>
      <w:isLgl/>
      <w:lvlText w:val="%1.%2"/>
      <w:lvlJc w:val="left"/>
      <w:pPr>
        <w:ind w:left="178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3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0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0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67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37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44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509" w:hanging="2160"/>
      </w:pPr>
      <w:rPr>
        <w:rFonts w:hint="default"/>
      </w:rPr>
    </w:lvl>
  </w:abstractNum>
  <w:abstractNum w:abstractNumId="39" w15:restartNumberingAfterBreak="0">
    <w:nsid w:val="6D2446DE"/>
    <w:multiLevelType w:val="hybridMultilevel"/>
    <w:tmpl w:val="D2D03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9945DA"/>
    <w:multiLevelType w:val="hybridMultilevel"/>
    <w:tmpl w:val="FED01B1A"/>
    <w:lvl w:ilvl="0" w:tplc="04190011">
      <w:start w:val="1"/>
      <w:numFmt w:val="decimal"/>
      <w:lvlText w:val="%1)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1" w15:restartNumberingAfterBreak="0">
    <w:nsid w:val="6FA31604"/>
    <w:multiLevelType w:val="hybridMultilevel"/>
    <w:tmpl w:val="375C5482"/>
    <w:lvl w:ilvl="0" w:tplc="04190011">
      <w:start w:val="1"/>
      <w:numFmt w:val="decimal"/>
      <w:lvlText w:val="%1)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2" w15:restartNumberingAfterBreak="0">
    <w:nsid w:val="70136B7A"/>
    <w:multiLevelType w:val="hybridMultilevel"/>
    <w:tmpl w:val="FAC2AB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44396D"/>
    <w:multiLevelType w:val="hybridMultilevel"/>
    <w:tmpl w:val="400C846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E50041A"/>
    <w:multiLevelType w:val="hybridMultilevel"/>
    <w:tmpl w:val="23B8AEF6"/>
    <w:lvl w:ilvl="0" w:tplc="04190011">
      <w:start w:val="1"/>
      <w:numFmt w:val="decimal"/>
      <w:lvlText w:val="%1)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38"/>
  </w:num>
  <w:num w:numId="2">
    <w:abstractNumId w:val="35"/>
  </w:num>
  <w:num w:numId="3">
    <w:abstractNumId w:val="23"/>
  </w:num>
  <w:num w:numId="4">
    <w:abstractNumId w:val="11"/>
  </w:num>
  <w:num w:numId="5">
    <w:abstractNumId w:val="31"/>
  </w:num>
  <w:num w:numId="6">
    <w:abstractNumId w:val="5"/>
  </w:num>
  <w:num w:numId="7">
    <w:abstractNumId w:val="26"/>
  </w:num>
  <w:num w:numId="8">
    <w:abstractNumId w:val="20"/>
  </w:num>
  <w:num w:numId="9">
    <w:abstractNumId w:val="16"/>
  </w:num>
  <w:num w:numId="10">
    <w:abstractNumId w:val="25"/>
  </w:num>
  <w:num w:numId="11">
    <w:abstractNumId w:val="9"/>
  </w:num>
  <w:num w:numId="12">
    <w:abstractNumId w:val="18"/>
  </w:num>
  <w:num w:numId="13">
    <w:abstractNumId w:val="13"/>
  </w:num>
  <w:num w:numId="14">
    <w:abstractNumId w:val="19"/>
  </w:num>
  <w:num w:numId="15">
    <w:abstractNumId w:val="22"/>
  </w:num>
  <w:num w:numId="16">
    <w:abstractNumId w:val="39"/>
  </w:num>
  <w:num w:numId="17">
    <w:abstractNumId w:val="33"/>
  </w:num>
  <w:num w:numId="18">
    <w:abstractNumId w:val="4"/>
  </w:num>
  <w:num w:numId="19">
    <w:abstractNumId w:val="41"/>
  </w:num>
  <w:num w:numId="20">
    <w:abstractNumId w:val="6"/>
  </w:num>
  <w:num w:numId="21">
    <w:abstractNumId w:val="14"/>
  </w:num>
  <w:num w:numId="22">
    <w:abstractNumId w:val="43"/>
  </w:num>
  <w:num w:numId="23">
    <w:abstractNumId w:val="42"/>
  </w:num>
  <w:num w:numId="24">
    <w:abstractNumId w:val="27"/>
  </w:num>
  <w:num w:numId="25">
    <w:abstractNumId w:val="32"/>
  </w:num>
  <w:num w:numId="26">
    <w:abstractNumId w:val="28"/>
  </w:num>
  <w:num w:numId="27">
    <w:abstractNumId w:val="12"/>
  </w:num>
  <w:num w:numId="28">
    <w:abstractNumId w:val="8"/>
  </w:num>
  <w:num w:numId="29">
    <w:abstractNumId w:val="15"/>
  </w:num>
  <w:num w:numId="30">
    <w:abstractNumId w:val="40"/>
  </w:num>
  <w:num w:numId="31">
    <w:abstractNumId w:val="17"/>
  </w:num>
  <w:num w:numId="32">
    <w:abstractNumId w:val="29"/>
  </w:num>
  <w:num w:numId="33">
    <w:abstractNumId w:val="36"/>
  </w:num>
  <w:num w:numId="34">
    <w:abstractNumId w:val="30"/>
  </w:num>
  <w:num w:numId="35">
    <w:abstractNumId w:val="37"/>
  </w:num>
  <w:num w:numId="36">
    <w:abstractNumId w:val="7"/>
  </w:num>
  <w:num w:numId="37">
    <w:abstractNumId w:val="44"/>
  </w:num>
  <w:num w:numId="38">
    <w:abstractNumId w:val="34"/>
  </w:num>
  <w:num w:numId="39">
    <w:abstractNumId w:val="21"/>
  </w:num>
  <w:num w:numId="40">
    <w:abstractNumId w:val="10"/>
  </w:num>
  <w:num w:numId="41">
    <w:abstractNumId w:val="2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autoHyphenation/>
  <w:doNotHyphenateCaps/>
  <w:drawingGridHorizontalSpacing w:val="120"/>
  <w:drawingGridVerticalSpacing w:val="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F2E"/>
    <w:rsid w:val="000000E7"/>
    <w:rsid w:val="0000048A"/>
    <w:rsid w:val="00000583"/>
    <w:rsid w:val="00001574"/>
    <w:rsid w:val="000017FB"/>
    <w:rsid w:val="0000204F"/>
    <w:rsid w:val="00004990"/>
    <w:rsid w:val="000065F1"/>
    <w:rsid w:val="0000723F"/>
    <w:rsid w:val="000072CB"/>
    <w:rsid w:val="0000780F"/>
    <w:rsid w:val="00010869"/>
    <w:rsid w:val="00010DB1"/>
    <w:rsid w:val="000113BA"/>
    <w:rsid w:val="00011857"/>
    <w:rsid w:val="00011886"/>
    <w:rsid w:val="00011A6B"/>
    <w:rsid w:val="00012156"/>
    <w:rsid w:val="000121EA"/>
    <w:rsid w:val="00012268"/>
    <w:rsid w:val="00012387"/>
    <w:rsid w:val="00012A00"/>
    <w:rsid w:val="00016FC2"/>
    <w:rsid w:val="000171D6"/>
    <w:rsid w:val="00017222"/>
    <w:rsid w:val="00021F2F"/>
    <w:rsid w:val="00023195"/>
    <w:rsid w:val="00024578"/>
    <w:rsid w:val="0002744E"/>
    <w:rsid w:val="00027B13"/>
    <w:rsid w:val="00027E8B"/>
    <w:rsid w:val="000316E2"/>
    <w:rsid w:val="00031714"/>
    <w:rsid w:val="00032A0B"/>
    <w:rsid w:val="000332D6"/>
    <w:rsid w:val="00033344"/>
    <w:rsid w:val="00033F97"/>
    <w:rsid w:val="000351C1"/>
    <w:rsid w:val="0004031F"/>
    <w:rsid w:val="00040958"/>
    <w:rsid w:val="00041368"/>
    <w:rsid w:val="000432D4"/>
    <w:rsid w:val="00044899"/>
    <w:rsid w:val="000451AF"/>
    <w:rsid w:val="00046935"/>
    <w:rsid w:val="00046F16"/>
    <w:rsid w:val="00047868"/>
    <w:rsid w:val="00047BD6"/>
    <w:rsid w:val="00050581"/>
    <w:rsid w:val="00051363"/>
    <w:rsid w:val="00052F15"/>
    <w:rsid w:val="0005310C"/>
    <w:rsid w:val="00053110"/>
    <w:rsid w:val="00053EE5"/>
    <w:rsid w:val="000546E7"/>
    <w:rsid w:val="000558E2"/>
    <w:rsid w:val="00055CAD"/>
    <w:rsid w:val="00056828"/>
    <w:rsid w:val="000569CB"/>
    <w:rsid w:val="000576E3"/>
    <w:rsid w:val="00057A05"/>
    <w:rsid w:val="00057A17"/>
    <w:rsid w:val="00057E05"/>
    <w:rsid w:val="00060658"/>
    <w:rsid w:val="00061C50"/>
    <w:rsid w:val="00061D90"/>
    <w:rsid w:val="0006216B"/>
    <w:rsid w:val="00062460"/>
    <w:rsid w:val="00062E53"/>
    <w:rsid w:val="00063865"/>
    <w:rsid w:val="00063DBF"/>
    <w:rsid w:val="0006407C"/>
    <w:rsid w:val="00066DA0"/>
    <w:rsid w:val="00070AD4"/>
    <w:rsid w:val="00071943"/>
    <w:rsid w:val="00072386"/>
    <w:rsid w:val="000724CE"/>
    <w:rsid w:val="0007339F"/>
    <w:rsid w:val="00074D54"/>
    <w:rsid w:val="00075C68"/>
    <w:rsid w:val="00075F33"/>
    <w:rsid w:val="00076447"/>
    <w:rsid w:val="00077227"/>
    <w:rsid w:val="0008070A"/>
    <w:rsid w:val="00080786"/>
    <w:rsid w:val="00080E2C"/>
    <w:rsid w:val="00081EE3"/>
    <w:rsid w:val="00083918"/>
    <w:rsid w:val="00084262"/>
    <w:rsid w:val="000842E3"/>
    <w:rsid w:val="00084E6E"/>
    <w:rsid w:val="00084F48"/>
    <w:rsid w:val="00085A6F"/>
    <w:rsid w:val="00085DAF"/>
    <w:rsid w:val="00086B8E"/>
    <w:rsid w:val="00086ED8"/>
    <w:rsid w:val="00087B06"/>
    <w:rsid w:val="00090E7A"/>
    <w:rsid w:val="000910ED"/>
    <w:rsid w:val="0009167A"/>
    <w:rsid w:val="00092AC0"/>
    <w:rsid w:val="00092BB5"/>
    <w:rsid w:val="00092E96"/>
    <w:rsid w:val="00094DBD"/>
    <w:rsid w:val="00094E1D"/>
    <w:rsid w:val="00095CA4"/>
    <w:rsid w:val="000964A2"/>
    <w:rsid w:val="00096645"/>
    <w:rsid w:val="00096BFC"/>
    <w:rsid w:val="0009702B"/>
    <w:rsid w:val="000979BF"/>
    <w:rsid w:val="00097B94"/>
    <w:rsid w:val="000A0864"/>
    <w:rsid w:val="000A3DF3"/>
    <w:rsid w:val="000A491E"/>
    <w:rsid w:val="000A4976"/>
    <w:rsid w:val="000A4ABC"/>
    <w:rsid w:val="000A4DE8"/>
    <w:rsid w:val="000A5067"/>
    <w:rsid w:val="000A6F63"/>
    <w:rsid w:val="000A7118"/>
    <w:rsid w:val="000A789E"/>
    <w:rsid w:val="000B03F4"/>
    <w:rsid w:val="000B0C1A"/>
    <w:rsid w:val="000B13F1"/>
    <w:rsid w:val="000B1EAB"/>
    <w:rsid w:val="000B23E9"/>
    <w:rsid w:val="000B2825"/>
    <w:rsid w:val="000B2C0E"/>
    <w:rsid w:val="000B2D5C"/>
    <w:rsid w:val="000B2F59"/>
    <w:rsid w:val="000B36A0"/>
    <w:rsid w:val="000B507C"/>
    <w:rsid w:val="000B5386"/>
    <w:rsid w:val="000B547D"/>
    <w:rsid w:val="000B5D97"/>
    <w:rsid w:val="000B705E"/>
    <w:rsid w:val="000B7391"/>
    <w:rsid w:val="000B7B75"/>
    <w:rsid w:val="000C0139"/>
    <w:rsid w:val="000C16C7"/>
    <w:rsid w:val="000C1D49"/>
    <w:rsid w:val="000C2894"/>
    <w:rsid w:val="000C3082"/>
    <w:rsid w:val="000C4288"/>
    <w:rsid w:val="000C4875"/>
    <w:rsid w:val="000C4AD6"/>
    <w:rsid w:val="000C54EE"/>
    <w:rsid w:val="000C5E30"/>
    <w:rsid w:val="000C6326"/>
    <w:rsid w:val="000C7CA0"/>
    <w:rsid w:val="000D1807"/>
    <w:rsid w:val="000D2087"/>
    <w:rsid w:val="000D2436"/>
    <w:rsid w:val="000D24A8"/>
    <w:rsid w:val="000D3C4A"/>
    <w:rsid w:val="000D4440"/>
    <w:rsid w:val="000D6885"/>
    <w:rsid w:val="000D7223"/>
    <w:rsid w:val="000D77E2"/>
    <w:rsid w:val="000D7B64"/>
    <w:rsid w:val="000E148E"/>
    <w:rsid w:val="000E26AD"/>
    <w:rsid w:val="000E27E2"/>
    <w:rsid w:val="000E287F"/>
    <w:rsid w:val="000E333D"/>
    <w:rsid w:val="000E3BD5"/>
    <w:rsid w:val="000E40FD"/>
    <w:rsid w:val="000E4179"/>
    <w:rsid w:val="000E4756"/>
    <w:rsid w:val="000E4BEB"/>
    <w:rsid w:val="000E5231"/>
    <w:rsid w:val="000E5B5B"/>
    <w:rsid w:val="000E643D"/>
    <w:rsid w:val="000E6742"/>
    <w:rsid w:val="000E71C3"/>
    <w:rsid w:val="000E7E93"/>
    <w:rsid w:val="000F0960"/>
    <w:rsid w:val="000F0BB8"/>
    <w:rsid w:val="000F1A28"/>
    <w:rsid w:val="000F2329"/>
    <w:rsid w:val="000F2FA1"/>
    <w:rsid w:val="000F440A"/>
    <w:rsid w:val="000F74A5"/>
    <w:rsid w:val="000F7A54"/>
    <w:rsid w:val="00101BF7"/>
    <w:rsid w:val="00101DCB"/>
    <w:rsid w:val="00104737"/>
    <w:rsid w:val="00104A7A"/>
    <w:rsid w:val="00104F9A"/>
    <w:rsid w:val="001052D2"/>
    <w:rsid w:val="00110D0B"/>
    <w:rsid w:val="00111AA6"/>
    <w:rsid w:val="00111E58"/>
    <w:rsid w:val="001120CD"/>
    <w:rsid w:val="00113452"/>
    <w:rsid w:val="00114EBD"/>
    <w:rsid w:val="00115530"/>
    <w:rsid w:val="001158B1"/>
    <w:rsid w:val="00115998"/>
    <w:rsid w:val="001160F9"/>
    <w:rsid w:val="00116D13"/>
    <w:rsid w:val="00117109"/>
    <w:rsid w:val="00120D29"/>
    <w:rsid w:val="001210D9"/>
    <w:rsid w:val="00121206"/>
    <w:rsid w:val="001224CC"/>
    <w:rsid w:val="001225D1"/>
    <w:rsid w:val="00122C61"/>
    <w:rsid w:val="001235B5"/>
    <w:rsid w:val="00123826"/>
    <w:rsid w:val="00123D6A"/>
    <w:rsid w:val="001242B3"/>
    <w:rsid w:val="001242F4"/>
    <w:rsid w:val="00124B5B"/>
    <w:rsid w:val="00125FFC"/>
    <w:rsid w:val="00126E1B"/>
    <w:rsid w:val="00126F75"/>
    <w:rsid w:val="00127883"/>
    <w:rsid w:val="0013108B"/>
    <w:rsid w:val="001315EC"/>
    <w:rsid w:val="0013197D"/>
    <w:rsid w:val="00134AAF"/>
    <w:rsid w:val="001373BA"/>
    <w:rsid w:val="001374E7"/>
    <w:rsid w:val="00140A90"/>
    <w:rsid w:val="00140D32"/>
    <w:rsid w:val="001411D3"/>
    <w:rsid w:val="00142571"/>
    <w:rsid w:val="00142587"/>
    <w:rsid w:val="001434EC"/>
    <w:rsid w:val="00143657"/>
    <w:rsid w:val="00143772"/>
    <w:rsid w:val="00143B4F"/>
    <w:rsid w:val="00145014"/>
    <w:rsid w:val="00146131"/>
    <w:rsid w:val="00146CF5"/>
    <w:rsid w:val="0014767D"/>
    <w:rsid w:val="0015029A"/>
    <w:rsid w:val="001504AE"/>
    <w:rsid w:val="00150D06"/>
    <w:rsid w:val="00152049"/>
    <w:rsid w:val="001524C5"/>
    <w:rsid w:val="001528AE"/>
    <w:rsid w:val="001529C5"/>
    <w:rsid w:val="00152C6D"/>
    <w:rsid w:val="00152E4C"/>
    <w:rsid w:val="0015415A"/>
    <w:rsid w:val="001545F3"/>
    <w:rsid w:val="001549E9"/>
    <w:rsid w:val="00154B7B"/>
    <w:rsid w:val="00154EE2"/>
    <w:rsid w:val="00155518"/>
    <w:rsid w:val="001557C4"/>
    <w:rsid w:val="00160096"/>
    <w:rsid w:val="00161DC7"/>
    <w:rsid w:val="001633D7"/>
    <w:rsid w:val="001636E2"/>
    <w:rsid w:val="00163F04"/>
    <w:rsid w:val="0016501A"/>
    <w:rsid w:val="0016541D"/>
    <w:rsid w:val="00165D66"/>
    <w:rsid w:val="001706AF"/>
    <w:rsid w:val="00170B91"/>
    <w:rsid w:val="00171477"/>
    <w:rsid w:val="001715D5"/>
    <w:rsid w:val="00171827"/>
    <w:rsid w:val="00171CB7"/>
    <w:rsid w:val="00171E2B"/>
    <w:rsid w:val="00171F5A"/>
    <w:rsid w:val="00172932"/>
    <w:rsid w:val="00172C30"/>
    <w:rsid w:val="00172E08"/>
    <w:rsid w:val="00174E5F"/>
    <w:rsid w:val="0017586A"/>
    <w:rsid w:val="00176010"/>
    <w:rsid w:val="00176091"/>
    <w:rsid w:val="00177628"/>
    <w:rsid w:val="00180823"/>
    <w:rsid w:val="00181CFF"/>
    <w:rsid w:val="001823C3"/>
    <w:rsid w:val="0018268C"/>
    <w:rsid w:val="00183D48"/>
    <w:rsid w:val="001847AA"/>
    <w:rsid w:val="00184A67"/>
    <w:rsid w:val="001856FC"/>
    <w:rsid w:val="00186269"/>
    <w:rsid w:val="001866F3"/>
    <w:rsid w:val="0018672B"/>
    <w:rsid w:val="00186874"/>
    <w:rsid w:val="00186F5E"/>
    <w:rsid w:val="00187568"/>
    <w:rsid w:val="00190A44"/>
    <w:rsid w:val="00191B2A"/>
    <w:rsid w:val="00191F61"/>
    <w:rsid w:val="00193A9B"/>
    <w:rsid w:val="00193E99"/>
    <w:rsid w:val="00194DC6"/>
    <w:rsid w:val="00194EB0"/>
    <w:rsid w:val="001962D1"/>
    <w:rsid w:val="001964AB"/>
    <w:rsid w:val="001966B5"/>
    <w:rsid w:val="0019686C"/>
    <w:rsid w:val="001975A9"/>
    <w:rsid w:val="001979C1"/>
    <w:rsid w:val="00197B11"/>
    <w:rsid w:val="00197D72"/>
    <w:rsid w:val="001A0146"/>
    <w:rsid w:val="001A07CE"/>
    <w:rsid w:val="001A24EF"/>
    <w:rsid w:val="001A2761"/>
    <w:rsid w:val="001A2FC1"/>
    <w:rsid w:val="001A31D9"/>
    <w:rsid w:val="001A45F5"/>
    <w:rsid w:val="001A5EB6"/>
    <w:rsid w:val="001B1251"/>
    <w:rsid w:val="001B2246"/>
    <w:rsid w:val="001B271E"/>
    <w:rsid w:val="001B3296"/>
    <w:rsid w:val="001B3299"/>
    <w:rsid w:val="001B4E11"/>
    <w:rsid w:val="001B51B7"/>
    <w:rsid w:val="001B5433"/>
    <w:rsid w:val="001B54CB"/>
    <w:rsid w:val="001B6729"/>
    <w:rsid w:val="001C09E7"/>
    <w:rsid w:val="001C1CEA"/>
    <w:rsid w:val="001C1FCD"/>
    <w:rsid w:val="001C2744"/>
    <w:rsid w:val="001C3638"/>
    <w:rsid w:val="001C40D7"/>
    <w:rsid w:val="001C4542"/>
    <w:rsid w:val="001C4617"/>
    <w:rsid w:val="001C46AA"/>
    <w:rsid w:val="001C4D7F"/>
    <w:rsid w:val="001C55CA"/>
    <w:rsid w:val="001C5CB4"/>
    <w:rsid w:val="001C6117"/>
    <w:rsid w:val="001C676A"/>
    <w:rsid w:val="001C682B"/>
    <w:rsid w:val="001C7917"/>
    <w:rsid w:val="001C7B6A"/>
    <w:rsid w:val="001D1113"/>
    <w:rsid w:val="001D1FD3"/>
    <w:rsid w:val="001D20A0"/>
    <w:rsid w:val="001D25EE"/>
    <w:rsid w:val="001D4402"/>
    <w:rsid w:val="001D49C1"/>
    <w:rsid w:val="001D4A91"/>
    <w:rsid w:val="001D4ABA"/>
    <w:rsid w:val="001D5369"/>
    <w:rsid w:val="001D6310"/>
    <w:rsid w:val="001E14CA"/>
    <w:rsid w:val="001E1B38"/>
    <w:rsid w:val="001E3030"/>
    <w:rsid w:val="001E33A8"/>
    <w:rsid w:val="001E5835"/>
    <w:rsid w:val="001E722B"/>
    <w:rsid w:val="001E762A"/>
    <w:rsid w:val="001F0120"/>
    <w:rsid w:val="001F066A"/>
    <w:rsid w:val="001F146C"/>
    <w:rsid w:val="001F18E0"/>
    <w:rsid w:val="001F1DE1"/>
    <w:rsid w:val="001F2868"/>
    <w:rsid w:val="001F31F4"/>
    <w:rsid w:val="001F3656"/>
    <w:rsid w:val="001F3F75"/>
    <w:rsid w:val="001F527E"/>
    <w:rsid w:val="001F55F5"/>
    <w:rsid w:val="001F5E3D"/>
    <w:rsid w:val="001F6C37"/>
    <w:rsid w:val="001F6E95"/>
    <w:rsid w:val="001F7C37"/>
    <w:rsid w:val="002016CC"/>
    <w:rsid w:val="00202E09"/>
    <w:rsid w:val="00203A7B"/>
    <w:rsid w:val="00203E4B"/>
    <w:rsid w:val="002040A3"/>
    <w:rsid w:val="00205E1A"/>
    <w:rsid w:val="00205E31"/>
    <w:rsid w:val="002063D1"/>
    <w:rsid w:val="00206A29"/>
    <w:rsid w:val="00206EAD"/>
    <w:rsid w:val="00207509"/>
    <w:rsid w:val="00207947"/>
    <w:rsid w:val="00207DD6"/>
    <w:rsid w:val="002107C4"/>
    <w:rsid w:val="00211294"/>
    <w:rsid w:val="0021146F"/>
    <w:rsid w:val="002131BA"/>
    <w:rsid w:val="002134CC"/>
    <w:rsid w:val="00214890"/>
    <w:rsid w:val="0021513E"/>
    <w:rsid w:val="002151F9"/>
    <w:rsid w:val="00215986"/>
    <w:rsid w:val="0021645D"/>
    <w:rsid w:val="00220121"/>
    <w:rsid w:val="00220C20"/>
    <w:rsid w:val="00221A06"/>
    <w:rsid w:val="002227D5"/>
    <w:rsid w:val="00222DFC"/>
    <w:rsid w:val="00224400"/>
    <w:rsid w:val="00225DB3"/>
    <w:rsid w:val="00225EFF"/>
    <w:rsid w:val="00226F83"/>
    <w:rsid w:val="00231082"/>
    <w:rsid w:val="00231A71"/>
    <w:rsid w:val="00231DE7"/>
    <w:rsid w:val="00232759"/>
    <w:rsid w:val="00233424"/>
    <w:rsid w:val="00233518"/>
    <w:rsid w:val="00233725"/>
    <w:rsid w:val="00233B4A"/>
    <w:rsid w:val="002345BE"/>
    <w:rsid w:val="002351A0"/>
    <w:rsid w:val="00235814"/>
    <w:rsid w:val="002372C7"/>
    <w:rsid w:val="002417FB"/>
    <w:rsid w:val="0024182F"/>
    <w:rsid w:val="0024248E"/>
    <w:rsid w:val="00243170"/>
    <w:rsid w:val="00245BCD"/>
    <w:rsid w:val="0024773E"/>
    <w:rsid w:val="002500F7"/>
    <w:rsid w:val="00252584"/>
    <w:rsid w:val="002527A1"/>
    <w:rsid w:val="00252DE2"/>
    <w:rsid w:val="0025316F"/>
    <w:rsid w:val="00253889"/>
    <w:rsid w:val="0025393B"/>
    <w:rsid w:val="00253DAC"/>
    <w:rsid w:val="00253F73"/>
    <w:rsid w:val="0025531E"/>
    <w:rsid w:val="002554DE"/>
    <w:rsid w:val="00256623"/>
    <w:rsid w:val="00256E1E"/>
    <w:rsid w:val="0025715A"/>
    <w:rsid w:val="00257A50"/>
    <w:rsid w:val="00257FC3"/>
    <w:rsid w:val="002611CB"/>
    <w:rsid w:val="002622C4"/>
    <w:rsid w:val="002636A0"/>
    <w:rsid w:val="00263E25"/>
    <w:rsid w:val="002651B3"/>
    <w:rsid w:val="00266D57"/>
    <w:rsid w:val="002674F4"/>
    <w:rsid w:val="0027025B"/>
    <w:rsid w:val="00270D6E"/>
    <w:rsid w:val="002717F1"/>
    <w:rsid w:val="00273350"/>
    <w:rsid w:val="002736B9"/>
    <w:rsid w:val="00274FD8"/>
    <w:rsid w:val="00275115"/>
    <w:rsid w:val="00275843"/>
    <w:rsid w:val="00275E3F"/>
    <w:rsid w:val="00276D94"/>
    <w:rsid w:val="00277526"/>
    <w:rsid w:val="00277C8C"/>
    <w:rsid w:val="002820C9"/>
    <w:rsid w:val="002824F6"/>
    <w:rsid w:val="0028256B"/>
    <w:rsid w:val="002826A0"/>
    <w:rsid w:val="00283C0D"/>
    <w:rsid w:val="002851F6"/>
    <w:rsid w:val="0028528C"/>
    <w:rsid w:val="00285CCB"/>
    <w:rsid w:val="00286708"/>
    <w:rsid w:val="00286FF2"/>
    <w:rsid w:val="002875BA"/>
    <w:rsid w:val="002879D1"/>
    <w:rsid w:val="00287CB7"/>
    <w:rsid w:val="0029064B"/>
    <w:rsid w:val="00290B76"/>
    <w:rsid w:val="0029110D"/>
    <w:rsid w:val="002926C7"/>
    <w:rsid w:val="00292A2A"/>
    <w:rsid w:val="00293C1D"/>
    <w:rsid w:val="00293D82"/>
    <w:rsid w:val="002942DB"/>
    <w:rsid w:val="00294679"/>
    <w:rsid w:val="0029477A"/>
    <w:rsid w:val="0029532C"/>
    <w:rsid w:val="00295805"/>
    <w:rsid w:val="00296D03"/>
    <w:rsid w:val="00297940"/>
    <w:rsid w:val="002A0D92"/>
    <w:rsid w:val="002A1A97"/>
    <w:rsid w:val="002A1F03"/>
    <w:rsid w:val="002A395B"/>
    <w:rsid w:val="002A39A3"/>
    <w:rsid w:val="002A47CC"/>
    <w:rsid w:val="002A4B72"/>
    <w:rsid w:val="002A4E7D"/>
    <w:rsid w:val="002A62F4"/>
    <w:rsid w:val="002A69C0"/>
    <w:rsid w:val="002A6A07"/>
    <w:rsid w:val="002A75DD"/>
    <w:rsid w:val="002A7A36"/>
    <w:rsid w:val="002B0152"/>
    <w:rsid w:val="002B03A0"/>
    <w:rsid w:val="002B04CF"/>
    <w:rsid w:val="002B185F"/>
    <w:rsid w:val="002B2E88"/>
    <w:rsid w:val="002B3A58"/>
    <w:rsid w:val="002B462C"/>
    <w:rsid w:val="002B49B1"/>
    <w:rsid w:val="002B58D7"/>
    <w:rsid w:val="002B5949"/>
    <w:rsid w:val="002B5ECC"/>
    <w:rsid w:val="002B76DA"/>
    <w:rsid w:val="002B7919"/>
    <w:rsid w:val="002B7DF4"/>
    <w:rsid w:val="002C0980"/>
    <w:rsid w:val="002C149B"/>
    <w:rsid w:val="002C2354"/>
    <w:rsid w:val="002C2A56"/>
    <w:rsid w:val="002C2E8C"/>
    <w:rsid w:val="002C36B6"/>
    <w:rsid w:val="002C37CF"/>
    <w:rsid w:val="002C3B85"/>
    <w:rsid w:val="002C46D6"/>
    <w:rsid w:val="002C4E01"/>
    <w:rsid w:val="002C569D"/>
    <w:rsid w:val="002C7BCA"/>
    <w:rsid w:val="002D0002"/>
    <w:rsid w:val="002D0BFC"/>
    <w:rsid w:val="002D0C45"/>
    <w:rsid w:val="002D0CB4"/>
    <w:rsid w:val="002D181F"/>
    <w:rsid w:val="002D3639"/>
    <w:rsid w:val="002D366A"/>
    <w:rsid w:val="002D3BB9"/>
    <w:rsid w:val="002D3C1D"/>
    <w:rsid w:val="002D3DE9"/>
    <w:rsid w:val="002D4166"/>
    <w:rsid w:val="002D489F"/>
    <w:rsid w:val="002D6676"/>
    <w:rsid w:val="002D72EB"/>
    <w:rsid w:val="002E0C09"/>
    <w:rsid w:val="002E0EBC"/>
    <w:rsid w:val="002E100E"/>
    <w:rsid w:val="002E2C21"/>
    <w:rsid w:val="002E4139"/>
    <w:rsid w:val="002E4351"/>
    <w:rsid w:val="002E4A6B"/>
    <w:rsid w:val="002E4C83"/>
    <w:rsid w:val="002E6388"/>
    <w:rsid w:val="002E6CBC"/>
    <w:rsid w:val="002E76D6"/>
    <w:rsid w:val="002F07A1"/>
    <w:rsid w:val="002F08E1"/>
    <w:rsid w:val="002F0CBD"/>
    <w:rsid w:val="002F0D68"/>
    <w:rsid w:val="002F139F"/>
    <w:rsid w:val="002F2AA5"/>
    <w:rsid w:val="002F35A8"/>
    <w:rsid w:val="002F372C"/>
    <w:rsid w:val="002F3E0F"/>
    <w:rsid w:val="002F4054"/>
    <w:rsid w:val="002F45B8"/>
    <w:rsid w:val="002F6448"/>
    <w:rsid w:val="002F7907"/>
    <w:rsid w:val="002F7BB8"/>
    <w:rsid w:val="00300076"/>
    <w:rsid w:val="003000F1"/>
    <w:rsid w:val="0030049B"/>
    <w:rsid w:val="003010F1"/>
    <w:rsid w:val="00302BA0"/>
    <w:rsid w:val="00303FFC"/>
    <w:rsid w:val="00306000"/>
    <w:rsid w:val="0030657F"/>
    <w:rsid w:val="0030773B"/>
    <w:rsid w:val="00307A60"/>
    <w:rsid w:val="00307C93"/>
    <w:rsid w:val="0031054D"/>
    <w:rsid w:val="003123F8"/>
    <w:rsid w:val="00313602"/>
    <w:rsid w:val="00314596"/>
    <w:rsid w:val="0031477D"/>
    <w:rsid w:val="00314B39"/>
    <w:rsid w:val="00316613"/>
    <w:rsid w:val="003179FD"/>
    <w:rsid w:val="00320489"/>
    <w:rsid w:val="00323084"/>
    <w:rsid w:val="003232CA"/>
    <w:rsid w:val="003233BA"/>
    <w:rsid w:val="00323B18"/>
    <w:rsid w:val="0032540C"/>
    <w:rsid w:val="00326665"/>
    <w:rsid w:val="00326C05"/>
    <w:rsid w:val="003272B4"/>
    <w:rsid w:val="00330B71"/>
    <w:rsid w:val="0033392F"/>
    <w:rsid w:val="00333CA5"/>
    <w:rsid w:val="00333E62"/>
    <w:rsid w:val="003345A9"/>
    <w:rsid w:val="0033470E"/>
    <w:rsid w:val="00335715"/>
    <w:rsid w:val="003362B4"/>
    <w:rsid w:val="00336EDC"/>
    <w:rsid w:val="0033723C"/>
    <w:rsid w:val="003374DA"/>
    <w:rsid w:val="003378F3"/>
    <w:rsid w:val="00337BAD"/>
    <w:rsid w:val="00341913"/>
    <w:rsid w:val="00341A5A"/>
    <w:rsid w:val="00342248"/>
    <w:rsid w:val="003431ED"/>
    <w:rsid w:val="00343B07"/>
    <w:rsid w:val="00344A5E"/>
    <w:rsid w:val="00345BA6"/>
    <w:rsid w:val="00345D45"/>
    <w:rsid w:val="003463C8"/>
    <w:rsid w:val="003467F7"/>
    <w:rsid w:val="00346901"/>
    <w:rsid w:val="00347209"/>
    <w:rsid w:val="003472B3"/>
    <w:rsid w:val="0035014C"/>
    <w:rsid w:val="00350608"/>
    <w:rsid w:val="00350922"/>
    <w:rsid w:val="003518DD"/>
    <w:rsid w:val="00352402"/>
    <w:rsid w:val="0035515D"/>
    <w:rsid w:val="003555D4"/>
    <w:rsid w:val="00355A52"/>
    <w:rsid w:val="0035736E"/>
    <w:rsid w:val="00357475"/>
    <w:rsid w:val="003579F0"/>
    <w:rsid w:val="00357DE5"/>
    <w:rsid w:val="0036015B"/>
    <w:rsid w:val="00361292"/>
    <w:rsid w:val="003614AF"/>
    <w:rsid w:val="00361E55"/>
    <w:rsid w:val="0036275F"/>
    <w:rsid w:val="00363BD2"/>
    <w:rsid w:val="003648EA"/>
    <w:rsid w:val="0036568D"/>
    <w:rsid w:val="003669CA"/>
    <w:rsid w:val="00366FE7"/>
    <w:rsid w:val="00367138"/>
    <w:rsid w:val="003677D3"/>
    <w:rsid w:val="00372412"/>
    <w:rsid w:val="003738E6"/>
    <w:rsid w:val="00373A59"/>
    <w:rsid w:val="003747BA"/>
    <w:rsid w:val="0037497D"/>
    <w:rsid w:val="00374DD2"/>
    <w:rsid w:val="00375370"/>
    <w:rsid w:val="00375748"/>
    <w:rsid w:val="003758DB"/>
    <w:rsid w:val="0037724C"/>
    <w:rsid w:val="0038012F"/>
    <w:rsid w:val="00380356"/>
    <w:rsid w:val="003805F5"/>
    <w:rsid w:val="0038099A"/>
    <w:rsid w:val="0038121D"/>
    <w:rsid w:val="00381A2E"/>
    <w:rsid w:val="00382FFB"/>
    <w:rsid w:val="0038318F"/>
    <w:rsid w:val="00384F4E"/>
    <w:rsid w:val="00386E40"/>
    <w:rsid w:val="00387AF6"/>
    <w:rsid w:val="003907DF"/>
    <w:rsid w:val="0039172D"/>
    <w:rsid w:val="00392DFA"/>
    <w:rsid w:val="00393699"/>
    <w:rsid w:val="00394133"/>
    <w:rsid w:val="00394CD2"/>
    <w:rsid w:val="00397428"/>
    <w:rsid w:val="00397D16"/>
    <w:rsid w:val="003A0282"/>
    <w:rsid w:val="003A0910"/>
    <w:rsid w:val="003A2648"/>
    <w:rsid w:val="003A3D34"/>
    <w:rsid w:val="003A5915"/>
    <w:rsid w:val="003A613F"/>
    <w:rsid w:val="003B25F5"/>
    <w:rsid w:val="003B4A99"/>
    <w:rsid w:val="003B6B01"/>
    <w:rsid w:val="003B6C43"/>
    <w:rsid w:val="003B73BA"/>
    <w:rsid w:val="003C0520"/>
    <w:rsid w:val="003C0651"/>
    <w:rsid w:val="003C0692"/>
    <w:rsid w:val="003C0F59"/>
    <w:rsid w:val="003C117D"/>
    <w:rsid w:val="003C21EF"/>
    <w:rsid w:val="003C3020"/>
    <w:rsid w:val="003C385F"/>
    <w:rsid w:val="003C3FD8"/>
    <w:rsid w:val="003C4F6F"/>
    <w:rsid w:val="003C57BF"/>
    <w:rsid w:val="003C67AA"/>
    <w:rsid w:val="003C6EF1"/>
    <w:rsid w:val="003C71CB"/>
    <w:rsid w:val="003C73C2"/>
    <w:rsid w:val="003C796F"/>
    <w:rsid w:val="003D417B"/>
    <w:rsid w:val="003D43BF"/>
    <w:rsid w:val="003D5320"/>
    <w:rsid w:val="003D54B5"/>
    <w:rsid w:val="003D65C5"/>
    <w:rsid w:val="003D760A"/>
    <w:rsid w:val="003E08F9"/>
    <w:rsid w:val="003E0FD9"/>
    <w:rsid w:val="003E1BE7"/>
    <w:rsid w:val="003E1E12"/>
    <w:rsid w:val="003E2632"/>
    <w:rsid w:val="003E3ED3"/>
    <w:rsid w:val="003E6385"/>
    <w:rsid w:val="003E6857"/>
    <w:rsid w:val="003E6B42"/>
    <w:rsid w:val="003E746E"/>
    <w:rsid w:val="003E7EDD"/>
    <w:rsid w:val="003E7FB5"/>
    <w:rsid w:val="003F00A7"/>
    <w:rsid w:val="003F0F08"/>
    <w:rsid w:val="003F2498"/>
    <w:rsid w:val="003F396B"/>
    <w:rsid w:val="003F3CFC"/>
    <w:rsid w:val="003F469C"/>
    <w:rsid w:val="003F4780"/>
    <w:rsid w:val="003F5913"/>
    <w:rsid w:val="003F6174"/>
    <w:rsid w:val="003F69E4"/>
    <w:rsid w:val="003F7429"/>
    <w:rsid w:val="003F7CA1"/>
    <w:rsid w:val="003F7D2E"/>
    <w:rsid w:val="0040131C"/>
    <w:rsid w:val="00401836"/>
    <w:rsid w:val="004027FA"/>
    <w:rsid w:val="00402E35"/>
    <w:rsid w:val="00403234"/>
    <w:rsid w:val="004038EF"/>
    <w:rsid w:val="00404682"/>
    <w:rsid w:val="00405C5F"/>
    <w:rsid w:val="00406104"/>
    <w:rsid w:val="004064B7"/>
    <w:rsid w:val="00406999"/>
    <w:rsid w:val="00406A08"/>
    <w:rsid w:val="00407109"/>
    <w:rsid w:val="00410D2F"/>
    <w:rsid w:val="004139A3"/>
    <w:rsid w:val="00414190"/>
    <w:rsid w:val="00415A85"/>
    <w:rsid w:val="004164F0"/>
    <w:rsid w:val="00416616"/>
    <w:rsid w:val="004171D9"/>
    <w:rsid w:val="004172B5"/>
    <w:rsid w:val="00417495"/>
    <w:rsid w:val="004174D2"/>
    <w:rsid w:val="00417B6E"/>
    <w:rsid w:val="00420D24"/>
    <w:rsid w:val="004210C3"/>
    <w:rsid w:val="00421F5F"/>
    <w:rsid w:val="00422598"/>
    <w:rsid w:val="00423484"/>
    <w:rsid w:val="00423915"/>
    <w:rsid w:val="00424424"/>
    <w:rsid w:val="004247A2"/>
    <w:rsid w:val="00425189"/>
    <w:rsid w:val="004270D0"/>
    <w:rsid w:val="00427C2A"/>
    <w:rsid w:val="00430793"/>
    <w:rsid w:val="00431FEE"/>
    <w:rsid w:val="004328BA"/>
    <w:rsid w:val="00432A36"/>
    <w:rsid w:val="00432B60"/>
    <w:rsid w:val="004331C2"/>
    <w:rsid w:val="00433711"/>
    <w:rsid w:val="00434A47"/>
    <w:rsid w:val="00435665"/>
    <w:rsid w:val="00435EF9"/>
    <w:rsid w:val="00436437"/>
    <w:rsid w:val="00437B21"/>
    <w:rsid w:val="00441AE2"/>
    <w:rsid w:val="00442162"/>
    <w:rsid w:val="004422A8"/>
    <w:rsid w:val="00442AE9"/>
    <w:rsid w:val="00442F13"/>
    <w:rsid w:val="00444F0F"/>
    <w:rsid w:val="004451C4"/>
    <w:rsid w:val="00447ACA"/>
    <w:rsid w:val="00447E3C"/>
    <w:rsid w:val="004502FD"/>
    <w:rsid w:val="00452012"/>
    <w:rsid w:val="00452C28"/>
    <w:rsid w:val="0045318E"/>
    <w:rsid w:val="00453DE8"/>
    <w:rsid w:val="004545B7"/>
    <w:rsid w:val="00454B8C"/>
    <w:rsid w:val="0045624B"/>
    <w:rsid w:val="00456453"/>
    <w:rsid w:val="0045684C"/>
    <w:rsid w:val="004569FD"/>
    <w:rsid w:val="0046074F"/>
    <w:rsid w:val="00461CB3"/>
    <w:rsid w:val="00461E6F"/>
    <w:rsid w:val="004629F6"/>
    <w:rsid w:val="00462B5D"/>
    <w:rsid w:val="00462F22"/>
    <w:rsid w:val="004635E1"/>
    <w:rsid w:val="00463A57"/>
    <w:rsid w:val="00464737"/>
    <w:rsid w:val="00465200"/>
    <w:rsid w:val="00465A03"/>
    <w:rsid w:val="00465BAC"/>
    <w:rsid w:val="0047018D"/>
    <w:rsid w:val="00470E19"/>
    <w:rsid w:val="004710CE"/>
    <w:rsid w:val="00471AAE"/>
    <w:rsid w:val="00472140"/>
    <w:rsid w:val="0047370D"/>
    <w:rsid w:val="00474E73"/>
    <w:rsid w:val="00475113"/>
    <w:rsid w:val="004755EA"/>
    <w:rsid w:val="00476242"/>
    <w:rsid w:val="0047684D"/>
    <w:rsid w:val="00476A80"/>
    <w:rsid w:val="00477944"/>
    <w:rsid w:val="00477CD3"/>
    <w:rsid w:val="00480A66"/>
    <w:rsid w:val="0048183D"/>
    <w:rsid w:val="00481C78"/>
    <w:rsid w:val="00482CBF"/>
    <w:rsid w:val="0048581A"/>
    <w:rsid w:val="00485B3F"/>
    <w:rsid w:val="00485F1A"/>
    <w:rsid w:val="00486AC9"/>
    <w:rsid w:val="0048740A"/>
    <w:rsid w:val="00487532"/>
    <w:rsid w:val="00487A2A"/>
    <w:rsid w:val="00487AAE"/>
    <w:rsid w:val="00491141"/>
    <w:rsid w:val="00494623"/>
    <w:rsid w:val="0049483D"/>
    <w:rsid w:val="00494BF0"/>
    <w:rsid w:val="004950FA"/>
    <w:rsid w:val="00495876"/>
    <w:rsid w:val="00495C9F"/>
    <w:rsid w:val="0049621A"/>
    <w:rsid w:val="00496501"/>
    <w:rsid w:val="004968C5"/>
    <w:rsid w:val="00496919"/>
    <w:rsid w:val="00497095"/>
    <w:rsid w:val="00497AAE"/>
    <w:rsid w:val="004A0619"/>
    <w:rsid w:val="004A09D1"/>
    <w:rsid w:val="004A1C75"/>
    <w:rsid w:val="004A58AB"/>
    <w:rsid w:val="004B046F"/>
    <w:rsid w:val="004B11BB"/>
    <w:rsid w:val="004B1FBC"/>
    <w:rsid w:val="004B24D5"/>
    <w:rsid w:val="004B2C7C"/>
    <w:rsid w:val="004B2D1E"/>
    <w:rsid w:val="004B35F0"/>
    <w:rsid w:val="004B5FF2"/>
    <w:rsid w:val="004B64D5"/>
    <w:rsid w:val="004B707C"/>
    <w:rsid w:val="004B716B"/>
    <w:rsid w:val="004B71A7"/>
    <w:rsid w:val="004B776C"/>
    <w:rsid w:val="004B7B65"/>
    <w:rsid w:val="004C00BE"/>
    <w:rsid w:val="004C034C"/>
    <w:rsid w:val="004C0508"/>
    <w:rsid w:val="004C05B7"/>
    <w:rsid w:val="004C147F"/>
    <w:rsid w:val="004C1CE3"/>
    <w:rsid w:val="004C1F81"/>
    <w:rsid w:val="004C322C"/>
    <w:rsid w:val="004C4BA2"/>
    <w:rsid w:val="004C643A"/>
    <w:rsid w:val="004C75B5"/>
    <w:rsid w:val="004D00B7"/>
    <w:rsid w:val="004D2176"/>
    <w:rsid w:val="004D3EFE"/>
    <w:rsid w:val="004D46F0"/>
    <w:rsid w:val="004D5FF5"/>
    <w:rsid w:val="004D6139"/>
    <w:rsid w:val="004D6E06"/>
    <w:rsid w:val="004D6E16"/>
    <w:rsid w:val="004D6ED7"/>
    <w:rsid w:val="004D72B2"/>
    <w:rsid w:val="004E039E"/>
    <w:rsid w:val="004E0B77"/>
    <w:rsid w:val="004E1BE5"/>
    <w:rsid w:val="004E227E"/>
    <w:rsid w:val="004E26BA"/>
    <w:rsid w:val="004E2BDC"/>
    <w:rsid w:val="004E48BB"/>
    <w:rsid w:val="004E555D"/>
    <w:rsid w:val="004E6DBC"/>
    <w:rsid w:val="004E6DD4"/>
    <w:rsid w:val="004E7453"/>
    <w:rsid w:val="004E7AA4"/>
    <w:rsid w:val="004E7EDF"/>
    <w:rsid w:val="004F0351"/>
    <w:rsid w:val="004F077B"/>
    <w:rsid w:val="004F1F7F"/>
    <w:rsid w:val="004F20C3"/>
    <w:rsid w:val="004F3A22"/>
    <w:rsid w:val="004F43FF"/>
    <w:rsid w:val="004F6E75"/>
    <w:rsid w:val="004F74A4"/>
    <w:rsid w:val="004F775D"/>
    <w:rsid w:val="00501108"/>
    <w:rsid w:val="005013EC"/>
    <w:rsid w:val="00502EF9"/>
    <w:rsid w:val="005039DF"/>
    <w:rsid w:val="00503DE7"/>
    <w:rsid w:val="005057A9"/>
    <w:rsid w:val="00506FE0"/>
    <w:rsid w:val="00507898"/>
    <w:rsid w:val="00507920"/>
    <w:rsid w:val="00507D95"/>
    <w:rsid w:val="00510F26"/>
    <w:rsid w:val="00511F0D"/>
    <w:rsid w:val="005124BC"/>
    <w:rsid w:val="005132A5"/>
    <w:rsid w:val="00513973"/>
    <w:rsid w:val="005147A5"/>
    <w:rsid w:val="00514AFF"/>
    <w:rsid w:val="0051543E"/>
    <w:rsid w:val="00515788"/>
    <w:rsid w:val="0051632B"/>
    <w:rsid w:val="0051701A"/>
    <w:rsid w:val="0051755E"/>
    <w:rsid w:val="00517BD1"/>
    <w:rsid w:val="0052059B"/>
    <w:rsid w:val="005205A1"/>
    <w:rsid w:val="00520C8A"/>
    <w:rsid w:val="00521227"/>
    <w:rsid w:val="00522236"/>
    <w:rsid w:val="00524036"/>
    <w:rsid w:val="00525437"/>
    <w:rsid w:val="00526AFE"/>
    <w:rsid w:val="00526F85"/>
    <w:rsid w:val="0053018D"/>
    <w:rsid w:val="005318E6"/>
    <w:rsid w:val="00531E1A"/>
    <w:rsid w:val="00532113"/>
    <w:rsid w:val="005332BC"/>
    <w:rsid w:val="0053335E"/>
    <w:rsid w:val="005334FE"/>
    <w:rsid w:val="00534587"/>
    <w:rsid w:val="00534CE4"/>
    <w:rsid w:val="00535C75"/>
    <w:rsid w:val="00535E0B"/>
    <w:rsid w:val="005374EA"/>
    <w:rsid w:val="00541498"/>
    <w:rsid w:val="0054196F"/>
    <w:rsid w:val="00541AB4"/>
    <w:rsid w:val="00541F29"/>
    <w:rsid w:val="00541F50"/>
    <w:rsid w:val="00541F91"/>
    <w:rsid w:val="00542438"/>
    <w:rsid w:val="0054259E"/>
    <w:rsid w:val="005438C8"/>
    <w:rsid w:val="00543C16"/>
    <w:rsid w:val="00544A1D"/>
    <w:rsid w:val="00544FC9"/>
    <w:rsid w:val="00546502"/>
    <w:rsid w:val="00547C89"/>
    <w:rsid w:val="00547E3D"/>
    <w:rsid w:val="005516A9"/>
    <w:rsid w:val="00552E79"/>
    <w:rsid w:val="005548A6"/>
    <w:rsid w:val="00555B69"/>
    <w:rsid w:val="00555DFF"/>
    <w:rsid w:val="005575D2"/>
    <w:rsid w:val="005576EB"/>
    <w:rsid w:val="005600C6"/>
    <w:rsid w:val="00560F26"/>
    <w:rsid w:val="0056266B"/>
    <w:rsid w:val="00563B76"/>
    <w:rsid w:val="0056406F"/>
    <w:rsid w:val="00565B12"/>
    <w:rsid w:val="00565DE6"/>
    <w:rsid w:val="005665C6"/>
    <w:rsid w:val="005668E0"/>
    <w:rsid w:val="00566BFC"/>
    <w:rsid w:val="005702E6"/>
    <w:rsid w:val="00571EFB"/>
    <w:rsid w:val="005721D8"/>
    <w:rsid w:val="0057245F"/>
    <w:rsid w:val="00574517"/>
    <w:rsid w:val="00574E22"/>
    <w:rsid w:val="005762EB"/>
    <w:rsid w:val="0057674E"/>
    <w:rsid w:val="00576A0D"/>
    <w:rsid w:val="005771BB"/>
    <w:rsid w:val="00577F77"/>
    <w:rsid w:val="0058018F"/>
    <w:rsid w:val="00581509"/>
    <w:rsid w:val="0058266B"/>
    <w:rsid w:val="00582AAD"/>
    <w:rsid w:val="00582B72"/>
    <w:rsid w:val="00584DE6"/>
    <w:rsid w:val="00584F01"/>
    <w:rsid w:val="00585146"/>
    <w:rsid w:val="005861E2"/>
    <w:rsid w:val="00586A7C"/>
    <w:rsid w:val="00587741"/>
    <w:rsid w:val="00587BE9"/>
    <w:rsid w:val="00587F2B"/>
    <w:rsid w:val="00591A59"/>
    <w:rsid w:val="005925A8"/>
    <w:rsid w:val="00593317"/>
    <w:rsid w:val="005950B8"/>
    <w:rsid w:val="00595193"/>
    <w:rsid w:val="005958FE"/>
    <w:rsid w:val="005960AF"/>
    <w:rsid w:val="00597A4E"/>
    <w:rsid w:val="00597D34"/>
    <w:rsid w:val="005A1696"/>
    <w:rsid w:val="005A169B"/>
    <w:rsid w:val="005A1AE4"/>
    <w:rsid w:val="005A1B61"/>
    <w:rsid w:val="005A3BD5"/>
    <w:rsid w:val="005A4219"/>
    <w:rsid w:val="005A4F03"/>
    <w:rsid w:val="005A5A0F"/>
    <w:rsid w:val="005B3F7D"/>
    <w:rsid w:val="005B4425"/>
    <w:rsid w:val="005B4C8E"/>
    <w:rsid w:val="005B56E4"/>
    <w:rsid w:val="005B5C5C"/>
    <w:rsid w:val="005B6031"/>
    <w:rsid w:val="005B612C"/>
    <w:rsid w:val="005B66B8"/>
    <w:rsid w:val="005B690A"/>
    <w:rsid w:val="005B7E9A"/>
    <w:rsid w:val="005C09B7"/>
    <w:rsid w:val="005C0CDC"/>
    <w:rsid w:val="005C19DA"/>
    <w:rsid w:val="005C1FEE"/>
    <w:rsid w:val="005C20A8"/>
    <w:rsid w:val="005C3046"/>
    <w:rsid w:val="005C35D8"/>
    <w:rsid w:val="005C3AA5"/>
    <w:rsid w:val="005C4182"/>
    <w:rsid w:val="005C4C47"/>
    <w:rsid w:val="005C5A76"/>
    <w:rsid w:val="005C5FD3"/>
    <w:rsid w:val="005C734C"/>
    <w:rsid w:val="005C7385"/>
    <w:rsid w:val="005C7E5E"/>
    <w:rsid w:val="005C7F09"/>
    <w:rsid w:val="005D0041"/>
    <w:rsid w:val="005D0FBE"/>
    <w:rsid w:val="005D2563"/>
    <w:rsid w:val="005D27EF"/>
    <w:rsid w:val="005D3070"/>
    <w:rsid w:val="005D3474"/>
    <w:rsid w:val="005D34AF"/>
    <w:rsid w:val="005D3FC0"/>
    <w:rsid w:val="005D5330"/>
    <w:rsid w:val="005D641E"/>
    <w:rsid w:val="005D66AD"/>
    <w:rsid w:val="005E0410"/>
    <w:rsid w:val="005E049B"/>
    <w:rsid w:val="005E1C0F"/>
    <w:rsid w:val="005E3EFD"/>
    <w:rsid w:val="005E6D42"/>
    <w:rsid w:val="005F0369"/>
    <w:rsid w:val="005F2E47"/>
    <w:rsid w:val="005F56B8"/>
    <w:rsid w:val="005F6035"/>
    <w:rsid w:val="005F76B4"/>
    <w:rsid w:val="005F7ED4"/>
    <w:rsid w:val="0060010A"/>
    <w:rsid w:val="006003C6"/>
    <w:rsid w:val="00600751"/>
    <w:rsid w:val="00601239"/>
    <w:rsid w:val="00601383"/>
    <w:rsid w:val="00601717"/>
    <w:rsid w:val="00602608"/>
    <w:rsid w:val="00602700"/>
    <w:rsid w:val="006027B2"/>
    <w:rsid w:val="00603243"/>
    <w:rsid w:val="006035C2"/>
    <w:rsid w:val="00603945"/>
    <w:rsid w:val="00603C9F"/>
    <w:rsid w:val="00604029"/>
    <w:rsid w:val="00604089"/>
    <w:rsid w:val="00604219"/>
    <w:rsid w:val="00604B4D"/>
    <w:rsid w:val="00606848"/>
    <w:rsid w:val="006068F1"/>
    <w:rsid w:val="00607034"/>
    <w:rsid w:val="00607C17"/>
    <w:rsid w:val="00610140"/>
    <w:rsid w:val="0061083A"/>
    <w:rsid w:val="0061092B"/>
    <w:rsid w:val="0061100A"/>
    <w:rsid w:val="00612D81"/>
    <w:rsid w:val="00613BF5"/>
    <w:rsid w:val="006151F5"/>
    <w:rsid w:val="006201C5"/>
    <w:rsid w:val="00620DD1"/>
    <w:rsid w:val="00621B9A"/>
    <w:rsid w:val="0062246E"/>
    <w:rsid w:val="00622A56"/>
    <w:rsid w:val="00623246"/>
    <w:rsid w:val="00623666"/>
    <w:rsid w:val="006237BB"/>
    <w:rsid w:val="006240B8"/>
    <w:rsid w:val="00624BA1"/>
    <w:rsid w:val="0062504A"/>
    <w:rsid w:val="00626B33"/>
    <w:rsid w:val="006278E5"/>
    <w:rsid w:val="00630163"/>
    <w:rsid w:val="00630D31"/>
    <w:rsid w:val="00631246"/>
    <w:rsid w:val="006318F0"/>
    <w:rsid w:val="0063241B"/>
    <w:rsid w:val="00634862"/>
    <w:rsid w:val="006352A8"/>
    <w:rsid w:val="00636C97"/>
    <w:rsid w:val="00636D34"/>
    <w:rsid w:val="0063709E"/>
    <w:rsid w:val="00637626"/>
    <w:rsid w:val="00637F1E"/>
    <w:rsid w:val="00640045"/>
    <w:rsid w:val="0064128E"/>
    <w:rsid w:val="00641620"/>
    <w:rsid w:val="0064196A"/>
    <w:rsid w:val="00643B69"/>
    <w:rsid w:val="006443C2"/>
    <w:rsid w:val="006443EB"/>
    <w:rsid w:val="00645297"/>
    <w:rsid w:val="0064579A"/>
    <w:rsid w:val="00646E8F"/>
    <w:rsid w:val="00647FC5"/>
    <w:rsid w:val="006515E9"/>
    <w:rsid w:val="00651FB6"/>
    <w:rsid w:val="00652F33"/>
    <w:rsid w:val="00654627"/>
    <w:rsid w:val="0065462B"/>
    <w:rsid w:val="00654B27"/>
    <w:rsid w:val="006562C3"/>
    <w:rsid w:val="006576D5"/>
    <w:rsid w:val="0066032A"/>
    <w:rsid w:val="00660341"/>
    <w:rsid w:val="006613FD"/>
    <w:rsid w:val="00662D25"/>
    <w:rsid w:val="006637B4"/>
    <w:rsid w:val="00663819"/>
    <w:rsid w:val="00663A43"/>
    <w:rsid w:val="00666239"/>
    <w:rsid w:val="006668FB"/>
    <w:rsid w:val="0066734E"/>
    <w:rsid w:val="00670872"/>
    <w:rsid w:val="006710A8"/>
    <w:rsid w:val="006718DA"/>
    <w:rsid w:val="006728D2"/>
    <w:rsid w:val="00672990"/>
    <w:rsid w:val="00673520"/>
    <w:rsid w:val="00673E4A"/>
    <w:rsid w:val="006756EB"/>
    <w:rsid w:val="00675BB4"/>
    <w:rsid w:val="00676645"/>
    <w:rsid w:val="0068095D"/>
    <w:rsid w:val="00680AC0"/>
    <w:rsid w:val="00680BB3"/>
    <w:rsid w:val="00681403"/>
    <w:rsid w:val="00681409"/>
    <w:rsid w:val="0068193D"/>
    <w:rsid w:val="00682088"/>
    <w:rsid w:val="006820F5"/>
    <w:rsid w:val="00682ACB"/>
    <w:rsid w:val="006835E0"/>
    <w:rsid w:val="00683682"/>
    <w:rsid w:val="006838AD"/>
    <w:rsid w:val="00683C75"/>
    <w:rsid w:val="00683E92"/>
    <w:rsid w:val="0068431B"/>
    <w:rsid w:val="00684D50"/>
    <w:rsid w:val="00684E35"/>
    <w:rsid w:val="0068527E"/>
    <w:rsid w:val="00685519"/>
    <w:rsid w:val="0068556A"/>
    <w:rsid w:val="006866D6"/>
    <w:rsid w:val="00686AF9"/>
    <w:rsid w:val="006874B2"/>
    <w:rsid w:val="006877B9"/>
    <w:rsid w:val="006877D5"/>
    <w:rsid w:val="00690F56"/>
    <w:rsid w:val="00691917"/>
    <w:rsid w:val="0069237E"/>
    <w:rsid w:val="006933C9"/>
    <w:rsid w:val="0069378D"/>
    <w:rsid w:val="00693A40"/>
    <w:rsid w:val="00694197"/>
    <w:rsid w:val="00694622"/>
    <w:rsid w:val="0069477D"/>
    <w:rsid w:val="00694C03"/>
    <w:rsid w:val="00694E2C"/>
    <w:rsid w:val="006951A1"/>
    <w:rsid w:val="006951BD"/>
    <w:rsid w:val="0069667F"/>
    <w:rsid w:val="00696A87"/>
    <w:rsid w:val="00696F91"/>
    <w:rsid w:val="006A0516"/>
    <w:rsid w:val="006A0686"/>
    <w:rsid w:val="006A0B97"/>
    <w:rsid w:val="006A0C79"/>
    <w:rsid w:val="006A10A0"/>
    <w:rsid w:val="006A15CA"/>
    <w:rsid w:val="006A1999"/>
    <w:rsid w:val="006A1F46"/>
    <w:rsid w:val="006A1F5F"/>
    <w:rsid w:val="006A2932"/>
    <w:rsid w:val="006A2C0A"/>
    <w:rsid w:val="006A3A69"/>
    <w:rsid w:val="006A3E2E"/>
    <w:rsid w:val="006A4A15"/>
    <w:rsid w:val="006A5270"/>
    <w:rsid w:val="006A5432"/>
    <w:rsid w:val="006A5A7D"/>
    <w:rsid w:val="006A6F5F"/>
    <w:rsid w:val="006B03BD"/>
    <w:rsid w:val="006B042B"/>
    <w:rsid w:val="006B19FD"/>
    <w:rsid w:val="006B2870"/>
    <w:rsid w:val="006B349F"/>
    <w:rsid w:val="006B39BD"/>
    <w:rsid w:val="006B39F0"/>
    <w:rsid w:val="006B4619"/>
    <w:rsid w:val="006B47C6"/>
    <w:rsid w:val="006B4BF0"/>
    <w:rsid w:val="006B4C36"/>
    <w:rsid w:val="006B5079"/>
    <w:rsid w:val="006B5311"/>
    <w:rsid w:val="006B65A4"/>
    <w:rsid w:val="006B6684"/>
    <w:rsid w:val="006B6DAF"/>
    <w:rsid w:val="006C0AAB"/>
    <w:rsid w:val="006C12D8"/>
    <w:rsid w:val="006C1E30"/>
    <w:rsid w:val="006C2956"/>
    <w:rsid w:val="006C2D5F"/>
    <w:rsid w:val="006C320F"/>
    <w:rsid w:val="006C3CAF"/>
    <w:rsid w:val="006C4C94"/>
    <w:rsid w:val="006C5645"/>
    <w:rsid w:val="006C5678"/>
    <w:rsid w:val="006C6FBE"/>
    <w:rsid w:val="006C713B"/>
    <w:rsid w:val="006C7FFE"/>
    <w:rsid w:val="006D20FF"/>
    <w:rsid w:val="006D21F3"/>
    <w:rsid w:val="006D305D"/>
    <w:rsid w:val="006D3DC6"/>
    <w:rsid w:val="006D6DB7"/>
    <w:rsid w:val="006D7AE8"/>
    <w:rsid w:val="006E0073"/>
    <w:rsid w:val="006E0378"/>
    <w:rsid w:val="006E1FBE"/>
    <w:rsid w:val="006E25B0"/>
    <w:rsid w:val="006E2815"/>
    <w:rsid w:val="006E2DBB"/>
    <w:rsid w:val="006E3036"/>
    <w:rsid w:val="006E30A7"/>
    <w:rsid w:val="006E40BC"/>
    <w:rsid w:val="006E4F59"/>
    <w:rsid w:val="006E5495"/>
    <w:rsid w:val="006E57FE"/>
    <w:rsid w:val="006E6834"/>
    <w:rsid w:val="006F06AF"/>
    <w:rsid w:val="006F0BDA"/>
    <w:rsid w:val="006F1DDF"/>
    <w:rsid w:val="006F1F61"/>
    <w:rsid w:val="006F48DB"/>
    <w:rsid w:val="006F4E02"/>
    <w:rsid w:val="006F5EBE"/>
    <w:rsid w:val="006F6247"/>
    <w:rsid w:val="006F77F5"/>
    <w:rsid w:val="00701330"/>
    <w:rsid w:val="0070154C"/>
    <w:rsid w:val="007019CA"/>
    <w:rsid w:val="00701B48"/>
    <w:rsid w:val="00702893"/>
    <w:rsid w:val="00702B4E"/>
    <w:rsid w:val="00702B92"/>
    <w:rsid w:val="00703B5E"/>
    <w:rsid w:val="00703D2E"/>
    <w:rsid w:val="00704E5E"/>
    <w:rsid w:val="007051B7"/>
    <w:rsid w:val="0070647F"/>
    <w:rsid w:val="007072DC"/>
    <w:rsid w:val="007078C5"/>
    <w:rsid w:val="00707A6F"/>
    <w:rsid w:val="00710482"/>
    <w:rsid w:val="007107A0"/>
    <w:rsid w:val="00710AFA"/>
    <w:rsid w:val="0071199A"/>
    <w:rsid w:val="0071211E"/>
    <w:rsid w:val="00712948"/>
    <w:rsid w:val="00712F57"/>
    <w:rsid w:val="007140F1"/>
    <w:rsid w:val="007142AE"/>
    <w:rsid w:val="00714942"/>
    <w:rsid w:val="00714A90"/>
    <w:rsid w:val="00714C11"/>
    <w:rsid w:val="00714C2D"/>
    <w:rsid w:val="00714FAA"/>
    <w:rsid w:val="00715AA4"/>
    <w:rsid w:val="00715EA6"/>
    <w:rsid w:val="00716CF3"/>
    <w:rsid w:val="0071712F"/>
    <w:rsid w:val="00717684"/>
    <w:rsid w:val="00717E69"/>
    <w:rsid w:val="00717FC8"/>
    <w:rsid w:val="007208BB"/>
    <w:rsid w:val="00720BFE"/>
    <w:rsid w:val="007222E0"/>
    <w:rsid w:val="00722AD2"/>
    <w:rsid w:val="007248E8"/>
    <w:rsid w:val="00725465"/>
    <w:rsid w:val="00725A85"/>
    <w:rsid w:val="00727A51"/>
    <w:rsid w:val="00730288"/>
    <w:rsid w:val="0073048E"/>
    <w:rsid w:val="00731473"/>
    <w:rsid w:val="007317F3"/>
    <w:rsid w:val="007319AB"/>
    <w:rsid w:val="00732A76"/>
    <w:rsid w:val="00732BA1"/>
    <w:rsid w:val="00732CA0"/>
    <w:rsid w:val="00733011"/>
    <w:rsid w:val="00733EE3"/>
    <w:rsid w:val="00734610"/>
    <w:rsid w:val="0073503A"/>
    <w:rsid w:val="00736C93"/>
    <w:rsid w:val="007412CA"/>
    <w:rsid w:val="0074240E"/>
    <w:rsid w:val="00742813"/>
    <w:rsid w:val="0074358B"/>
    <w:rsid w:val="00743F6B"/>
    <w:rsid w:val="00744ED5"/>
    <w:rsid w:val="0074539F"/>
    <w:rsid w:val="007455B5"/>
    <w:rsid w:val="007456C4"/>
    <w:rsid w:val="0074724F"/>
    <w:rsid w:val="00747850"/>
    <w:rsid w:val="0075027D"/>
    <w:rsid w:val="0075123F"/>
    <w:rsid w:val="0075239B"/>
    <w:rsid w:val="0075379B"/>
    <w:rsid w:val="00754CA0"/>
    <w:rsid w:val="007557F6"/>
    <w:rsid w:val="00755D7A"/>
    <w:rsid w:val="00755E4B"/>
    <w:rsid w:val="00756818"/>
    <w:rsid w:val="0075752A"/>
    <w:rsid w:val="007579B0"/>
    <w:rsid w:val="00757BFA"/>
    <w:rsid w:val="007608C7"/>
    <w:rsid w:val="00760E73"/>
    <w:rsid w:val="00762308"/>
    <w:rsid w:val="0076299D"/>
    <w:rsid w:val="00762A09"/>
    <w:rsid w:val="00763302"/>
    <w:rsid w:val="007636EA"/>
    <w:rsid w:val="0076462B"/>
    <w:rsid w:val="00764EC3"/>
    <w:rsid w:val="007651E0"/>
    <w:rsid w:val="00765933"/>
    <w:rsid w:val="007663DF"/>
    <w:rsid w:val="0076645A"/>
    <w:rsid w:val="00766865"/>
    <w:rsid w:val="00767858"/>
    <w:rsid w:val="00767920"/>
    <w:rsid w:val="00767A62"/>
    <w:rsid w:val="007700CB"/>
    <w:rsid w:val="00771C36"/>
    <w:rsid w:val="007732BC"/>
    <w:rsid w:val="00773F0A"/>
    <w:rsid w:val="00774D05"/>
    <w:rsid w:val="007772A3"/>
    <w:rsid w:val="00777889"/>
    <w:rsid w:val="00777E49"/>
    <w:rsid w:val="007805C4"/>
    <w:rsid w:val="00781498"/>
    <w:rsid w:val="0078232D"/>
    <w:rsid w:val="00782743"/>
    <w:rsid w:val="00783252"/>
    <w:rsid w:val="00783C12"/>
    <w:rsid w:val="0078419B"/>
    <w:rsid w:val="0078468D"/>
    <w:rsid w:val="00784E8F"/>
    <w:rsid w:val="00785039"/>
    <w:rsid w:val="00786514"/>
    <w:rsid w:val="00786EC5"/>
    <w:rsid w:val="007876F9"/>
    <w:rsid w:val="00787CCA"/>
    <w:rsid w:val="00787F97"/>
    <w:rsid w:val="00792D8B"/>
    <w:rsid w:val="007930AA"/>
    <w:rsid w:val="007954ED"/>
    <w:rsid w:val="007955B3"/>
    <w:rsid w:val="00797039"/>
    <w:rsid w:val="007A03DE"/>
    <w:rsid w:val="007A1695"/>
    <w:rsid w:val="007A3313"/>
    <w:rsid w:val="007A3318"/>
    <w:rsid w:val="007A3B79"/>
    <w:rsid w:val="007A59D5"/>
    <w:rsid w:val="007A686F"/>
    <w:rsid w:val="007A6969"/>
    <w:rsid w:val="007A7382"/>
    <w:rsid w:val="007B05F6"/>
    <w:rsid w:val="007B0AD6"/>
    <w:rsid w:val="007B1E46"/>
    <w:rsid w:val="007B2939"/>
    <w:rsid w:val="007B3D6C"/>
    <w:rsid w:val="007B48BF"/>
    <w:rsid w:val="007B4F57"/>
    <w:rsid w:val="007B58B2"/>
    <w:rsid w:val="007B60F4"/>
    <w:rsid w:val="007C0E86"/>
    <w:rsid w:val="007C1111"/>
    <w:rsid w:val="007C1532"/>
    <w:rsid w:val="007C22A7"/>
    <w:rsid w:val="007C22D4"/>
    <w:rsid w:val="007C2747"/>
    <w:rsid w:val="007C2BAC"/>
    <w:rsid w:val="007C2F6D"/>
    <w:rsid w:val="007C339A"/>
    <w:rsid w:val="007C342F"/>
    <w:rsid w:val="007C3C7F"/>
    <w:rsid w:val="007C46ED"/>
    <w:rsid w:val="007C4B1F"/>
    <w:rsid w:val="007C4ED5"/>
    <w:rsid w:val="007C6543"/>
    <w:rsid w:val="007C6ED9"/>
    <w:rsid w:val="007D08DA"/>
    <w:rsid w:val="007D2119"/>
    <w:rsid w:val="007D2F7D"/>
    <w:rsid w:val="007D43BE"/>
    <w:rsid w:val="007D4DCA"/>
    <w:rsid w:val="007D605F"/>
    <w:rsid w:val="007D6293"/>
    <w:rsid w:val="007D68E0"/>
    <w:rsid w:val="007D6A20"/>
    <w:rsid w:val="007D7AEB"/>
    <w:rsid w:val="007E1324"/>
    <w:rsid w:val="007E1830"/>
    <w:rsid w:val="007E2C30"/>
    <w:rsid w:val="007E47B6"/>
    <w:rsid w:val="007E5439"/>
    <w:rsid w:val="007E7301"/>
    <w:rsid w:val="007E74E3"/>
    <w:rsid w:val="007F0045"/>
    <w:rsid w:val="007F073F"/>
    <w:rsid w:val="007F0C60"/>
    <w:rsid w:val="007F0D42"/>
    <w:rsid w:val="007F0E66"/>
    <w:rsid w:val="007F2F03"/>
    <w:rsid w:val="007F3437"/>
    <w:rsid w:val="007F36EC"/>
    <w:rsid w:val="007F3895"/>
    <w:rsid w:val="007F3D15"/>
    <w:rsid w:val="008014CB"/>
    <w:rsid w:val="00801DF8"/>
    <w:rsid w:val="0080203C"/>
    <w:rsid w:val="008022DF"/>
    <w:rsid w:val="00803517"/>
    <w:rsid w:val="00804049"/>
    <w:rsid w:val="008056F0"/>
    <w:rsid w:val="008058A1"/>
    <w:rsid w:val="00805C61"/>
    <w:rsid w:val="0080656B"/>
    <w:rsid w:val="00807D24"/>
    <w:rsid w:val="008105C9"/>
    <w:rsid w:val="00810701"/>
    <w:rsid w:val="00810A41"/>
    <w:rsid w:val="00810D75"/>
    <w:rsid w:val="00810E8D"/>
    <w:rsid w:val="00811547"/>
    <w:rsid w:val="00812052"/>
    <w:rsid w:val="00812082"/>
    <w:rsid w:val="00812316"/>
    <w:rsid w:val="00812765"/>
    <w:rsid w:val="008129E2"/>
    <w:rsid w:val="00813B38"/>
    <w:rsid w:val="00814256"/>
    <w:rsid w:val="008154E6"/>
    <w:rsid w:val="00815A27"/>
    <w:rsid w:val="00816BCB"/>
    <w:rsid w:val="008176FE"/>
    <w:rsid w:val="0082058C"/>
    <w:rsid w:val="008207A7"/>
    <w:rsid w:val="00820F09"/>
    <w:rsid w:val="00821A6F"/>
    <w:rsid w:val="00822308"/>
    <w:rsid w:val="008225D7"/>
    <w:rsid w:val="00822676"/>
    <w:rsid w:val="0082343A"/>
    <w:rsid w:val="00824788"/>
    <w:rsid w:val="008268DE"/>
    <w:rsid w:val="00826C4A"/>
    <w:rsid w:val="008273B0"/>
    <w:rsid w:val="00827D1C"/>
    <w:rsid w:val="00831621"/>
    <w:rsid w:val="00833E47"/>
    <w:rsid w:val="00834291"/>
    <w:rsid w:val="00834C2B"/>
    <w:rsid w:val="008365C6"/>
    <w:rsid w:val="00837568"/>
    <w:rsid w:val="00837DA0"/>
    <w:rsid w:val="0084321F"/>
    <w:rsid w:val="008432A1"/>
    <w:rsid w:val="00843EB3"/>
    <w:rsid w:val="00844B0A"/>
    <w:rsid w:val="008462DA"/>
    <w:rsid w:val="00846E53"/>
    <w:rsid w:val="00850AEE"/>
    <w:rsid w:val="00850DA8"/>
    <w:rsid w:val="00852663"/>
    <w:rsid w:val="00853822"/>
    <w:rsid w:val="008555EF"/>
    <w:rsid w:val="00855A5B"/>
    <w:rsid w:val="00855BF9"/>
    <w:rsid w:val="00855FC7"/>
    <w:rsid w:val="008567A6"/>
    <w:rsid w:val="00857F37"/>
    <w:rsid w:val="00860366"/>
    <w:rsid w:val="00861BF5"/>
    <w:rsid w:val="00864322"/>
    <w:rsid w:val="00870AE5"/>
    <w:rsid w:val="00872DB8"/>
    <w:rsid w:val="00872F89"/>
    <w:rsid w:val="008746A2"/>
    <w:rsid w:val="00875B94"/>
    <w:rsid w:val="00875CFA"/>
    <w:rsid w:val="0087634F"/>
    <w:rsid w:val="008765A7"/>
    <w:rsid w:val="0087786E"/>
    <w:rsid w:val="00880782"/>
    <w:rsid w:val="00880BC7"/>
    <w:rsid w:val="00881A8B"/>
    <w:rsid w:val="00882618"/>
    <w:rsid w:val="00886422"/>
    <w:rsid w:val="00886450"/>
    <w:rsid w:val="00887A32"/>
    <w:rsid w:val="00887D66"/>
    <w:rsid w:val="0089190D"/>
    <w:rsid w:val="008959F7"/>
    <w:rsid w:val="00897E93"/>
    <w:rsid w:val="00897F91"/>
    <w:rsid w:val="008A09DC"/>
    <w:rsid w:val="008A0AEA"/>
    <w:rsid w:val="008A0DA7"/>
    <w:rsid w:val="008A299F"/>
    <w:rsid w:val="008A5BF1"/>
    <w:rsid w:val="008A7CA2"/>
    <w:rsid w:val="008B0A8E"/>
    <w:rsid w:val="008B0B40"/>
    <w:rsid w:val="008B11F8"/>
    <w:rsid w:val="008B2AFA"/>
    <w:rsid w:val="008B2E91"/>
    <w:rsid w:val="008B35AD"/>
    <w:rsid w:val="008B38A5"/>
    <w:rsid w:val="008B3A3B"/>
    <w:rsid w:val="008B3A6A"/>
    <w:rsid w:val="008B4468"/>
    <w:rsid w:val="008B64C0"/>
    <w:rsid w:val="008B7F11"/>
    <w:rsid w:val="008C0BB2"/>
    <w:rsid w:val="008C1F5D"/>
    <w:rsid w:val="008C2D5A"/>
    <w:rsid w:val="008C2E94"/>
    <w:rsid w:val="008C38A0"/>
    <w:rsid w:val="008C4575"/>
    <w:rsid w:val="008C5069"/>
    <w:rsid w:val="008C5115"/>
    <w:rsid w:val="008C5581"/>
    <w:rsid w:val="008C56F2"/>
    <w:rsid w:val="008C5AF7"/>
    <w:rsid w:val="008C6259"/>
    <w:rsid w:val="008D1A77"/>
    <w:rsid w:val="008D1B55"/>
    <w:rsid w:val="008D1B5F"/>
    <w:rsid w:val="008D38D8"/>
    <w:rsid w:val="008D39DD"/>
    <w:rsid w:val="008D4368"/>
    <w:rsid w:val="008D45AA"/>
    <w:rsid w:val="008D46C3"/>
    <w:rsid w:val="008D484E"/>
    <w:rsid w:val="008D4939"/>
    <w:rsid w:val="008D4C6A"/>
    <w:rsid w:val="008D52E6"/>
    <w:rsid w:val="008D57C7"/>
    <w:rsid w:val="008D622A"/>
    <w:rsid w:val="008D6BA1"/>
    <w:rsid w:val="008D7604"/>
    <w:rsid w:val="008D77E0"/>
    <w:rsid w:val="008D7F1B"/>
    <w:rsid w:val="008E1471"/>
    <w:rsid w:val="008E1704"/>
    <w:rsid w:val="008E2487"/>
    <w:rsid w:val="008E427B"/>
    <w:rsid w:val="008E48B1"/>
    <w:rsid w:val="008E4A28"/>
    <w:rsid w:val="008E60B7"/>
    <w:rsid w:val="008E6905"/>
    <w:rsid w:val="008E7325"/>
    <w:rsid w:val="008F02F3"/>
    <w:rsid w:val="008F0C4A"/>
    <w:rsid w:val="008F2FD3"/>
    <w:rsid w:val="008F39D1"/>
    <w:rsid w:val="008F452B"/>
    <w:rsid w:val="008F473D"/>
    <w:rsid w:val="008F5EA2"/>
    <w:rsid w:val="008F6D67"/>
    <w:rsid w:val="008F73E9"/>
    <w:rsid w:val="008F762B"/>
    <w:rsid w:val="008F7AF0"/>
    <w:rsid w:val="009002CF"/>
    <w:rsid w:val="00900A33"/>
    <w:rsid w:val="00901245"/>
    <w:rsid w:val="00901359"/>
    <w:rsid w:val="00901ED5"/>
    <w:rsid w:val="00902536"/>
    <w:rsid w:val="00903E2D"/>
    <w:rsid w:val="00904598"/>
    <w:rsid w:val="00905AAF"/>
    <w:rsid w:val="0090739F"/>
    <w:rsid w:val="009074D2"/>
    <w:rsid w:val="00907B3C"/>
    <w:rsid w:val="00907FF2"/>
    <w:rsid w:val="009108E9"/>
    <w:rsid w:val="0091137A"/>
    <w:rsid w:val="009124DD"/>
    <w:rsid w:val="00912797"/>
    <w:rsid w:val="00912DBE"/>
    <w:rsid w:val="0091374D"/>
    <w:rsid w:val="00913782"/>
    <w:rsid w:val="00913D02"/>
    <w:rsid w:val="009144A4"/>
    <w:rsid w:val="00914F9B"/>
    <w:rsid w:val="00915958"/>
    <w:rsid w:val="009176BC"/>
    <w:rsid w:val="009177BF"/>
    <w:rsid w:val="0092090E"/>
    <w:rsid w:val="009217F2"/>
    <w:rsid w:val="00922669"/>
    <w:rsid w:val="0092279F"/>
    <w:rsid w:val="00923320"/>
    <w:rsid w:val="009235B6"/>
    <w:rsid w:val="009237E0"/>
    <w:rsid w:val="0092425C"/>
    <w:rsid w:val="009262BB"/>
    <w:rsid w:val="009273B0"/>
    <w:rsid w:val="00930C4C"/>
    <w:rsid w:val="00930EF8"/>
    <w:rsid w:val="00930FF9"/>
    <w:rsid w:val="00931212"/>
    <w:rsid w:val="00931DE7"/>
    <w:rsid w:val="00934879"/>
    <w:rsid w:val="00934E5F"/>
    <w:rsid w:val="00935136"/>
    <w:rsid w:val="00935272"/>
    <w:rsid w:val="00935333"/>
    <w:rsid w:val="0093782E"/>
    <w:rsid w:val="009404EB"/>
    <w:rsid w:val="00940F79"/>
    <w:rsid w:val="00941793"/>
    <w:rsid w:val="0094204C"/>
    <w:rsid w:val="0094323A"/>
    <w:rsid w:val="009449A6"/>
    <w:rsid w:val="00944C66"/>
    <w:rsid w:val="009451FF"/>
    <w:rsid w:val="00945DFD"/>
    <w:rsid w:val="00946051"/>
    <w:rsid w:val="00946147"/>
    <w:rsid w:val="009478F1"/>
    <w:rsid w:val="00950447"/>
    <w:rsid w:val="009506A9"/>
    <w:rsid w:val="009506F4"/>
    <w:rsid w:val="00952DA0"/>
    <w:rsid w:val="00953D32"/>
    <w:rsid w:val="00954013"/>
    <w:rsid w:val="009545A0"/>
    <w:rsid w:val="00955226"/>
    <w:rsid w:val="00955A3A"/>
    <w:rsid w:val="00955F25"/>
    <w:rsid w:val="00955F4B"/>
    <w:rsid w:val="00956126"/>
    <w:rsid w:val="0095684B"/>
    <w:rsid w:val="009570DD"/>
    <w:rsid w:val="009602E8"/>
    <w:rsid w:val="00960351"/>
    <w:rsid w:val="009604A0"/>
    <w:rsid w:val="00960FEC"/>
    <w:rsid w:val="009614B1"/>
    <w:rsid w:val="00961836"/>
    <w:rsid w:val="00962FC4"/>
    <w:rsid w:val="00964444"/>
    <w:rsid w:val="009644BF"/>
    <w:rsid w:val="00964655"/>
    <w:rsid w:val="009646FE"/>
    <w:rsid w:val="00964CAB"/>
    <w:rsid w:val="00965D83"/>
    <w:rsid w:val="00966178"/>
    <w:rsid w:val="009666E7"/>
    <w:rsid w:val="00966C99"/>
    <w:rsid w:val="00967860"/>
    <w:rsid w:val="00967B35"/>
    <w:rsid w:val="00970820"/>
    <w:rsid w:val="00970894"/>
    <w:rsid w:val="0097163F"/>
    <w:rsid w:val="00971AAE"/>
    <w:rsid w:val="0097278F"/>
    <w:rsid w:val="00973140"/>
    <w:rsid w:val="00973B2C"/>
    <w:rsid w:val="00973CFC"/>
    <w:rsid w:val="00975E68"/>
    <w:rsid w:val="00977F08"/>
    <w:rsid w:val="00977F14"/>
    <w:rsid w:val="009800F0"/>
    <w:rsid w:val="00980A7C"/>
    <w:rsid w:val="00981075"/>
    <w:rsid w:val="00981BA0"/>
    <w:rsid w:val="00981C2B"/>
    <w:rsid w:val="00983077"/>
    <w:rsid w:val="00984331"/>
    <w:rsid w:val="0098450F"/>
    <w:rsid w:val="00984B0F"/>
    <w:rsid w:val="00984ECA"/>
    <w:rsid w:val="00986C80"/>
    <w:rsid w:val="00986D8B"/>
    <w:rsid w:val="009917FB"/>
    <w:rsid w:val="00991CC9"/>
    <w:rsid w:val="00991CD7"/>
    <w:rsid w:val="009924DE"/>
    <w:rsid w:val="009931BF"/>
    <w:rsid w:val="00993528"/>
    <w:rsid w:val="00993F9C"/>
    <w:rsid w:val="009950E0"/>
    <w:rsid w:val="009950F4"/>
    <w:rsid w:val="0099595B"/>
    <w:rsid w:val="00997E3A"/>
    <w:rsid w:val="009A0280"/>
    <w:rsid w:val="009A0790"/>
    <w:rsid w:val="009A08E1"/>
    <w:rsid w:val="009A0A6C"/>
    <w:rsid w:val="009A0C5C"/>
    <w:rsid w:val="009A2591"/>
    <w:rsid w:val="009A30A2"/>
    <w:rsid w:val="009A37CD"/>
    <w:rsid w:val="009A3A44"/>
    <w:rsid w:val="009A4505"/>
    <w:rsid w:val="009A494E"/>
    <w:rsid w:val="009A762F"/>
    <w:rsid w:val="009A7678"/>
    <w:rsid w:val="009A7E2E"/>
    <w:rsid w:val="009B0265"/>
    <w:rsid w:val="009B20D9"/>
    <w:rsid w:val="009B2186"/>
    <w:rsid w:val="009B236B"/>
    <w:rsid w:val="009B2D84"/>
    <w:rsid w:val="009B4706"/>
    <w:rsid w:val="009B4D6E"/>
    <w:rsid w:val="009B4DF1"/>
    <w:rsid w:val="009B50B3"/>
    <w:rsid w:val="009B6E3F"/>
    <w:rsid w:val="009B6E6E"/>
    <w:rsid w:val="009B70CD"/>
    <w:rsid w:val="009B79F5"/>
    <w:rsid w:val="009C0C09"/>
    <w:rsid w:val="009C0F54"/>
    <w:rsid w:val="009C17BB"/>
    <w:rsid w:val="009C1C46"/>
    <w:rsid w:val="009C31BE"/>
    <w:rsid w:val="009C3298"/>
    <w:rsid w:val="009C49CF"/>
    <w:rsid w:val="009C555C"/>
    <w:rsid w:val="009C5A94"/>
    <w:rsid w:val="009C6D64"/>
    <w:rsid w:val="009C760F"/>
    <w:rsid w:val="009D0C2B"/>
    <w:rsid w:val="009D1BE1"/>
    <w:rsid w:val="009D2289"/>
    <w:rsid w:val="009D3138"/>
    <w:rsid w:val="009D3532"/>
    <w:rsid w:val="009D3961"/>
    <w:rsid w:val="009D3A6F"/>
    <w:rsid w:val="009D3D09"/>
    <w:rsid w:val="009D3F1A"/>
    <w:rsid w:val="009D50C0"/>
    <w:rsid w:val="009D6763"/>
    <w:rsid w:val="009D789A"/>
    <w:rsid w:val="009E0699"/>
    <w:rsid w:val="009E0B2E"/>
    <w:rsid w:val="009E22EE"/>
    <w:rsid w:val="009E24BC"/>
    <w:rsid w:val="009E4E0E"/>
    <w:rsid w:val="009E4E9F"/>
    <w:rsid w:val="009E604B"/>
    <w:rsid w:val="009E621D"/>
    <w:rsid w:val="009E6DB0"/>
    <w:rsid w:val="009E72D0"/>
    <w:rsid w:val="009F0F5A"/>
    <w:rsid w:val="009F0FEE"/>
    <w:rsid w:val="009F12BA"/>
    <w:rsid w:val="009F29EC"/>
    <w:rsid w:val="009F352A"/>
    <w:rsid w:val="009F36B5"/>
    <w:rsid w:val="009F3CC7"/>
    <w:rsid w:val="009F3DB4"/>
    <w:rsid w:val="009F5841"/>
    <w:rsid w:val="009F5AAE"/>
    <w:rsid w:val="009F6398"/>
    <w:rsid w:val="009F7859"/>
    <w:rsid w:val="009F7CD7"/>
    <w:rsid w:val="009F7F20"/>
    <w:rsid w:val="00A00DAF"/>
    <w:rsid w:val="00A01824"/>
    <w:rsid w:val="00A01994"/>
    <w:rsid w:val="00A01B59"/>
    <w:rsid w:val="00A01DE4"/>
    <w:rsid w:val="00A023ED"/>
    <w:rsid w:val="00A031CE"/>
    <w:rsid w:val="00A0410C"/>
    <w:rsid w:val="00A04AAD"/>
    <w:rsid w:val="00A059EF"/>
    <w:rsid w:val="00A06186"/>
    <w:rsid w:val="00A06D9B"/>
    <w:rsid w:val="00A06E4E"/>
    <w:rsid w:val="00A1005F"/>
    <w:rsid w:val="00A1057B"/>
    <w:rsid w:val="00A1065E"/>
    <w:rsid w:val="00A10813"/>
    <w:rsid w:val="00A10A95"/>
    <w:rsid w:val="00A110D1"/>
    <w:rsid w:val="00A114E1"/>
    <w:rsid w:val="00A1194E"/>
    <w:rsid w:val="00A119C9"/>
    <w:rsid w:val="00A13954"/>
    <w:rsid w:val="00A13A15"/>
    <w:rsid w:val="00A15676"/>
    <w:rsid w:val="00A163FF"/>
    <w:rsid w:val="00A17357"/>
    <w:rsid w:val="00A17F6A"/>
    <w:rsid w:val="00A2181B"/>
    <w:rsid w:val="00A22D52"/>
    <w:rsid w:val="00A237CE"/>
    <w:rsid w:val="00A23CB8"/>
    <w:rsid w:val="00A2445E"/>
    <w:rsid w:val="00A24789"/>
    <w:rsid w:val="00A25349"/>
    <w:rsid w:val="00A305A1"/>
    <w:rsid w:val="00A3129B"/>
    <w:rsid w:val="00A31C8D"/>
    <w:rsid w:val="00A33684"/>
    <w:rsid w:val="00A338A1"/>
    <w:rsid w:val="00A3524C"/>
    <w:rsid w:val="00A355C3"/>
    <w:rsid w:val="00A3592F"/>
    <w:rsid w:val="00A362A7"/>
    <w:rsid w:val="00A40B08"/>
    <w:rsid w:val="00A45154"/>
    <w:rsid w:val="00A46A62"/>
    <w:rsid w:val="00A46A80"/>
    <w:rsid w:val="00A50365"/>
    <w:rsid w:val="00A51186"/>
    <w:rsid w:val="00A51AF6"/>
    <w:rsid w:val="00A52EC3"/>
    <w:rsid w:val="00A54C0E"/>
    <w:rsid w:val="00A5512E"/>
    <w:rsid w:val="00A552B3"/>
    <w:rsid w:val="00A5580F"/>
    <w:rsid w:val="00A5681C"/>
    <w:rsid w:val="00A57132"/>
    <w:rsid w:val="00A57C5E"/>
    <w:rsid w:val="00A6155E"/>
    <w:rsid w:val="00A62554"/>
    <w:rsid w:val="00A6270D"/>
    <w:rsid w:val="00A62FD5"/>
    <w:rsid w:val="00A63A62"/>
    <w:rsid w:val="00A649B6"/>
    <w:rsid w:val="00A65653"/>
    <w:rsid w:val="00A66B20"/>
    <w:rsid w:val="00A66DA6"/>
    <w:rsid w:val="00A66E5D"/>
    <w:rsid w:val="00A707B9"/>
    <w:rsid w:val="00A71FC3"/>
    <w:rsid w:val="00A72D78"/>
    <w:rsid w:val="00A73372"/>
    <w:rsid w:val="00A73B88"/>
    <w:rsid w:val="00A740CC"/>
    <w:rsid w:val="00A76954"/>
    <w:rsid w:val="00A76C80"/>
    <w:rsid w:val="00A76D76"/>
    <w:rsid w:val="00A77535"/>
    <w:rsid w:val="00A776A8"/>
    <w:rsid w:val="00A77824"/>
    <w:rsid w:val="00A77C6E"/>
    <w:rsid w:val="00A8077E"/>
    <w:rsid w:val="00A807E5"/>
    <w:rsid w:val="00A807F7"/>
    <w:rsid w:val="00A808D1"/>
    <w:rsid w:val="00A80A8E"/>
    <w:rsid w:val="00A838B6"/>
    <w:rsid w:val="00A8404D"/>
    <w:rsid w:val="00A844CD"/>
    <w:rsid w:val="00A84AF7"/>
    <w:rsid w:val="00A903B2"/>
    <w:rsid w:val="00A907A5"/>
    <w:rsid w:val="00A92138"/>
    <w:rsid w:val="00A93165"/>
    <w:rsid w:val="00A939BA"/>
    <w:rsid w:val="00A93EB1"/>
    <w:rsid w:val="00A940CB"/>
    <w:rsid w:val="00A94D15"/>
    <w:rsid w:val="00A95A53"/>
    <w:rsid w:val="00A95B75"/>
    <w:rsid w:val="00A95F91"/>
    <w:rsid w:val="00A97753"/>
    <w:rsid w:val="00A977C5"/>
    <w:rsid w:val="00A978C2"/>
    <w:rsid w:val="00A97BD0"/>
    <w:rsid w:val="00A97ECD"/>
    <w:rsid w:val="00AA1BF1"/>
    <w:rsid w:val="00AA1D0B"/>
    <w:rsid w:val="00AA26AC"/>
    <w:rsid w:val="00AA2EC5"/>
    <w:rsid w:val="00AA3F61"/>
    <w:rsid w:val="00AA4680"/>
    <w:rsid w:val="00AA5BBD"/>
    <w:rsid w:val="00AA6AB7"/>
    <w:rsid w:val="00AA7C00"/>
    <w:rsid w:val="00AB0540"/>
    <w:rsid w:val="00AB190C"/>
    <w:rsid w:val="00AB38E5"/>
    <w:rsid w:val="00AB453E"/>
    <w:rsid w:val="00AB5B5B"/>
    <w:rsid w:val="00AB6604"/>
    <w:rsid w:val="00AB668D"/>
    <w:rsid w:val="00AB729D"/>
    <w:rsid w:val="00AC0999"/>
    <w:rsid w:val="00AC10A6"/>
    <w:rsid w:val="00AC1C40"/>
    <w:rsid w:val="00AC2D3D"/>
    <w:rsid w:val="00AC4294"/>
    <w:rsid w:val="00AC4AE2"/>
    <w:rsid w:val="00AC4D9A"/>
    <w:rsid w:val="00AC4F2E"/>
    <w:rsid w:val="00AC50B8"/>
    <w:rsid w:val="00AC5E89"/>
    <w:rsid w:val="00AC6ED9"/>
    <w:rsid w:val="00AC6F73"/>
    <w:rsid w:val="00AC6FAF"/>
    <w:rsid w:val="00AC79D9"/>
    <w:rsid w:val="00AD0ECC"/>
    <w:rsid w:val="00AD2E85"/>
    <w:rsid w:val="00AD5273"/>
    <w:rsid w:val="00AD7C6D"/>
    <w:rsid w:val="00AD7EA5"/>
    <w:rsid w:val="00AE06F5"/>
    <w:rsid w:val="00AE0D16"/>
    <w:rsid w:val="00AE32C1"/>
    <w:rsid w:val="00AE4EAF"/>
    <w:rsid w:val="00AE628D"/>
    <w:rsid w:val="00AE70A3"/>
    <w:rsid w:val="00AE78BF"/>
    <w:rsid w:val="00AE79D3"/>
    <w:rsid w:val="00AE7CCD"/>
    <w:rsid w:val="00AF011E"/>
    <w:rsid w:val="00AF10D7"/>
    <w:rsid w:val="00AF1366"/>
    <w:rsid w:val="00AF17A5"/>
    <w:rsid w:val="00AF3158"/>
    <w:rsid w:val="00AF322F"/>
    <w:rsid w:val="00AF43B6"/>
    <w:rsid w:val="00AF4AEE"/>
    <w:rsid w:val="00AF50B6"/>
    <w:rsid w:val="00AF543F"/>
    <w:rsid w:val="00AF670C"/>
    <w:rsid w:val="00AF77B8"/>
    <w:rsid w:val="00B000C6"/>
    <w:rsid w:val="00B00C80"/>
    <w:rsid w:val="00B00EF2"/>
    <w:rsid w:val="00B02DF8"/>
    <w:rsid w:val="00B030FE"/>
    <w:rsid w:val="00B0429C"/>
    <w:rsid w:val="00B0471E"/>
    <w:rsid w:val="00B05BD5"/>
    <w:rsid w:val="00B0601C"/>
    <w:rsid w:val="00B0667C"/>
    <w:rsid w:val="00B101FE"/>
    <w:rsid w:val="00B139AE"/>
    <w:rsid w:val="00B14750"/>
    <w:rsid w:val="00B15121"/>
    <w:rsid w:val="00B155EC"/>
    <w:rsid w:val="00B163ED"/>
    <w:rsid w:val="00B164D0"/>
    <w:rsid w:val="00B16895"/>
    <w:rsid w:val="00B1707B"/>
    <w:rsid w:val="00B1760D"/>
    <w:rsid w:val="00B176DA"/>
    <w:rsid w:val="00B17EC6"/>
    <w:rsid w:val="00B20205"/>
    <w:rsid w:val="00B20A3A"/>
    <w:rsid w:val="00B20CB5"/>
    <w:rsid w:val="00B210B1"/>
    <w:rsid w:val="00B212F4"/>
    <w:rsid w:val="00B21CF2"/>
    <w:rsid w:val="00B24014"/>
    <w:rsid w:val="00B24CA3"/>
    <w:rsid w:val="00B26604"/>
    <w:rsid w:val="00B3023F"/>
    <w:rsid w:val="00B31698"/>
    <w:rsid w:val="00B31DEF"/>
    <w:rsid w:val="00B32A02"/>
    <w:rsid w:val="00B345CD"/>
    <w:rsid w:val="00B35ADF"/>
    <w:rsid w:val="00B360B2"/>
    <w:rsid w:val="00B3651D"/>
    <w:rsid w:val="00B367D6"/>
    <w:rsid w:val="00B37999"/>
    <w:rsid w:val="00B40902"/>
    <w:rsid w:val="00B41677"/>
    <w:rsid w:val="00B41C27"/>
    <w:rsid w:val="00B4283E"/>
    <w:rsid w:val="00B42A17"/>
    <w:rsid w:val="00B42E82"/>
    <w:rsid w:val="00B44E45"/>
    <w:rsid w:val="00B4647C"/>
    <w:rsid w:val="00B473B4"/>
    <w:rsid w:val="00B47791"/>
    <w:rsid w:val="00B50089"/>
    <w:rsid w:val="00B513F5"/>
    <w:rsid w:val="00B51453"/>
    <w:rsid w:val="00B5169F"/>
    <w:rsid w:val="00B5197A"/>
    <w:rsid w:val="00B52089"/>
    <w:rsid w:val="00B525A0"/>
    <w:rsid w:val="00B52CFC"/>
    <w:rsid w:val="00B52F26"/>
    <w:rsid w:val="00B5310C"/>
    <w:rsid w:val="00B538A5"/>
    <w:rsid w:val="00B5580D"/>
    <w:rsid w:val="00B55DF5"/>
    <w:rsid w:val="00B57014"/>
    <w:rsid w:val="00B61CE0"/>
    <w:rsid w:val="00B6296B"/>
    <w:rsid w:val="00B631BC"/>
    <w:rsid w:val="00B634A4"/>
    <w:rsid w:val="00B63AD2"/>
    <w:rsid w:val="00B648E3"/>
    <w:rsid w:val="00B655CA"/>
    <w:rsid w:val="00B6598F"/>
    <w:rsid w:val="00B664E3"/>
    <w:rsid w:val="00B675B6"/>
    <w:rsid w:val="00B710A7"/>
    <w:rsid w:val="00B713FF"/>
    <w:rsid w:val="00B7162D"/>
    <w:rsid w:val="00B71DC4"/>
    <w:rsid w:val="00B72B07"/>
    <w:rsid w:val="00B73A28"/>
    <w:rsid w:val="00B74356"/>
    <w:rsid w:val="00B7439F"/>
    <w:rsid w:val="00B74A49"/>
    <w:rsid w:val="00B762FA"/>
    <w:rsid w:val="00B76CCF"/>
    <w:rsid w:val="00B76FB5"/>
    <w:rsid w:val="00B770E1"/>
    <w:rsid w:val="00B82323"/>
    <w:rsid w:val="00B82B8C"/>
    <w:rsid w:val="00B82C14"/>
    <w:rsid w:val="00B836C3"/>
    <w:rsid w:val="00B8610C"/>
    <w:rsid w:val="00B87A2C"/>
    <w:rsid w:val="00B9073F"/>
    <w:rsid w:val="00B90B67"/>
    <w:rsid w:val="00B9331D"/>
    <w:rsid w:val="00B93C44"/>
    <w:rsid w:val="00B93D9D"/>
    <w:rsid w:val="00B94DA6"/>
    <w:rsid w:val="00B9777C"/>
    <w:rsid w:val="00B97AC9"/>
    <w:rsid w:val="00BA010E"/>
    <w:rsid w:val="00BA11CD"/>
    <w:rsid w:val="00BA130A"/>
    <w:rsid w:val="00BA1E32"/>
    <w:rsid w:val="00BA51BB"/>
    <w:rsid w:val="00BA6195"/>
    <w:rsid w:val="00BB00D0"/>
    <w:rsid w:val="00BB06F4"/>
    <w:rsid w:val="00BB176F"/>
    <w:rsid w:val="00BB1D89"/>
    <w:rsid w:val="00BB26AA"/>
    <w:rsid w:val="00BB33F1"/>
    <w:rsid w:val="00BB3ACC"/>
    <w:rsid w:val="00BB43A8"/>
    <w:rsid w:val="00BB4C6D"/>
    <w:rsid w:val="00BB4EF6"/>
    <w:rsid w:val="00BB5B8B"/>
    <w:rsid w:val="00BB5DC5"/>
    <w:rsid w:val="00BB5E57"/>
    <w:rsid w:val="00BB69C5"/>
    <w:rsid w:val="00BB78E1"/>
    <w:rsid w:val="00BB7927"/>
    <w:rsid w:val="00BC04F2"/>
    <w:rsid w:val="00BC0A8C"/>
    <w:rsid w:val="00BC0BFF"/>
    <w:rsid w:val="00BC11A8"/>
    <w:rsid w:val="00BC18FA"/>
    <w:rsid w:val="00BC2628"/>
    <w:rsid w:val="00BC26C3"/>
    <w:rsid w:val="00BC34E5"/>
    <w:rsid w:val="00BC3A66"/>
    <w:rsid w:val="00BC3DEB"/>
    <w:rsid w:val="00BC3DEC"/>
    <w:rsid w:val="00BC438C"/>
    <w:rsid w:val="00BC45ED"/>
    <w:rsid w:val="00BC4FC5"/>
    <w:rsid w:val="00BC5756"/>
    <w:rsid w:val="00BC5949"/>
    <w:rsid w:val="00BC59A9"/>
    <w:rsid w:val="00BC5A11"/>
    <w:rsid w:val="00BC61FB"/>
    <w:rsid w:val="00BC68B4"/>
    <w:rsid w:val="00BC6FCA"/>
    <w:rsid w:val="00BD113C"/>
    <w:rsid w:val="00BD1875"/>
    <w:rsid w:val="00BD6170"/>
    <w:rsid w:val="00BD61AF"/>
    <w:rsid w:val="00BD7597"/>
    <w:rsid w:val="00BD79FD"/>
    <w:rsid w:val="00BE18BF"/>
    <w:rsid w:val="00BE1BBD"/>
    <w:rsid w:val="00BE1CED"/>
    <w:rsid w:val="00BE2569"/>
    <w:rsid w:val="00BE3525"/>
    <w:rsid w:val="00BE42AC"/>
    <w:rsid w:val="00BE6B6E"/>
    <w:rsid w:val="00BE7AB9"/>
    <w:rsid w:val="00BF031B"/>
    <w:rsid w:val="00BF0851"/>
    <w:rsid w:val="00BF218F"/>
    <w:rsid w:val="00BF26B5"/>
    <w:rsid w:val="00BF2F47"/>
    <w:rsid w:val="00BF3FB7"/>
    <w:rsid w:val="00BF5F01"/>
    <w:rsid w:val="00BF67A9"/>
    <w:rsid w:val="00BF6A03"/>
    <w:rsid w:val="00BF6C9C"/>
    <w:rsid w:val="00BF7A11"/>
    <w:rsid w:val="00C010C2"/>
    <w:rsid w:val="00C01213"/>
    <w:rsid w:val="00C01332"/>
    <w:rsid w:val="00C014AA"/>
    <w:rsid w:val="00C01D9C"/>
    <w:rsid w:val="00C02BC4"/>
    <w:rsid w:val="00C03378"/>
    <w:rsid w:val="00C03532"/>
    <w:rsid w:val="00C0462F"/>
    <w:rsid w:val="00C046EB"/>
    <w:rsid w:val="00C04C28"/>
    <w:rsid w:val="00C06BD3"/>
    <w:rsid w:val="00C06C51"/>
    <w:rsid w:val="00C06E54"/>
    <w:rsid w:val="00C06FAE"/>
    <w:rsid w:val="00C10208"/>
    <w:rsid w:val="00C108ED"/>
    <w:rsid w:val="00C11BC4"/>
    <w:rsid w:val="00C12054"/>
    <w:rsid w:val="00C12C79"/>
    <w:rsid w:val="00C1474A"/>
    <w:rsid w:val="00C1482D"/>
    <w:rsid w:val="00C159F5"/>
    <w:rsid w:val="00C15B9A"/>
    <w:rsid w:val="00C1787D"/>
    <w:rsid w:val="00C20CA4"/>
    <w:rsid w:val="00C2397C"/>
    <w:rsid w:val="00C251F5"/>
    <w:rsid w:val="00C26769"/>
    <w:rsid w:val="00C267DD"/>
    <w:rsid w:val="00C27ECC"/>
    <w:rsid w:val="00C33CE6"/>
    <w:rsid w:val="00C343A7"/>
    <w:rsid w:val="00C34C1A"/>
    <w:rsid w:val="00C35E18"/>
    <w:rsid w:val="00C40830"/>
    <w:rsid w:val="00C411E5"/>
    <w:rsid w:val="00C4130B"/>
    <w:rsid w:val="00C4204F"/>
    <w:rsid w:val="00C42229"/>
    <w:rsid w:val="00C43289"/>
    <w:rsid w:val="00C43D83"/>
    <w:rsid w:val="00C43EB1"/>
    <w:rsid w:val="00C44784"/>
    <w:rsid w:val="00C45A57"/>
    <w:rsid w:val="00C46C85"/>
    <w:rsid w:val="00C46D5D"/>
    <w:rsid w:val="00C47620"/>
    <w:rsid w:val="00C504AF"/>
    <w:rsid w:val="00C50961"/>
    <w:rsid w:val="00C51D7F"/>
    <w:rsid w:val="00C51EF7"/>
    <w:rsid w:val="00C52425"/>
    <w:rsid w:val="00C541B3"/>
    <w:rsid w:val="00C55916"/>
    <w:rsid w:val="00C562A3"/>
    <w:rsid w:val="00C60737"/>
    <w:rsid w:val="00C61980"/>
    <w:rsid w:val="00C61F04"/>
    <w:rsid w:val="00C62873"/>
    <w:rsid w:val="00C640C6"/>
    <w:rsid w:val="00C64D23"/>
    <w:rsid w:val="00C64EE5"/>
    <w:rsid w:val="00C659F5"/>
    <w:rsid w:val="00C65CE0"/>
    <w:rsid w:val="00C65E70"/>
    <w:rsid w:val="00C67788"/>
    <w:rsid w:val="00C70AA1"/>
    <w:rsid w:val="00C70BB0"/>
    <w:rsid w:val="00C7118C"/>
    <w:rsid w:val="00C7398F"/>
    <w:rsid w:val="00C739A0"/>
    <w:rsid w:val="00C75BDC"/>
    <w:rsid w:val="00C76FC0"/>
    <w:rsid w:val="00C773EC"/>
    <w:rsid w:val="00C77993"/>
    <w:rsid w:val="00C77D9B"/>
    <w:rsid w:val="00C804AC"/>
    <w:rsid w:val="00C80ED9"/>
    <w:rsid w:val="00C80FF3"/>
    <w:rsid w:val="00C81ABB"/>
    <w:rsid w:val="00C81B37"/>
    <w:rsid w:val="00C822A0"/>
    <w:rsid w:val="00C8377E"/>
    <w:rsid w:val="00C83928"/>
    <w:rsid w:val="00C843E6"/>
    <w:rsid w:val="00C84DB2"/>
    <w:rsid w:val="00C86EE0"/>
    <w:rsid w:val="00C8720D"/>
    <w:rsid w:val="00C873D6"/>
    <w:rsid w:val="00C87C27"/>
    <w:rsid w:val="00C9007A"/>
    <w:rsid w:val="00C9017D"/>
    <w:rsid w:val="00C9104C"/>
    <w:rsid w:val="00C911EE"/>
    <w:rsid w:val="00C9172B"/>
    <w:rsid w:val="00C92297"/>
    <w:rsid w:val="00C92E31"/>
    <w:rsid w:val="00C932C7"/>
    <w:rsid w:val="00C94392"/>
    <w:rsid w:val="00C94FD2"/>
    <w:rsid w:val="00C953C2"/>
    <w:rsid w:val="00C95A57"/>
    <w:rsid w:val="00C9660E"/>
    <w:rsid w:val="00C96F3E"/>
    <w:rsid w:val="00CA0257"/>
    <w:rsid w:val="00CA063B"/>
    <w:rsid w:val="00CA0713"/>
    <w:rsid w:val="00CA0B0A"/>
    <w:rsid w:val="00CA0ED3"/>
    <w:rsid w:val="00CA13DF"/>
    <w:rsid w:val="00CA2BD2"/>
    <w:rsid w:val="00CA4726"/>
    <w:rsid w:val="00CA5A8B"/>
    <w:rsid w:val="00CA5D49"/>
    <w:rsid w:val="00CA622C"/>
    <w:rsid w:val="00CA6A97"/>
    <w:rsid w:val="00CA6C0C"/>
    <w:rsid w:val="00CA7CD5"/>
    <w:rsid w:val="00CB0857"/>
    <w:rsid w:val="00CB16B7"/>
    <w:rsid w:val="00CB1843"/>
    <w:rsid w:val="00CB1916"/>
    <w:rsid w:val="00CB27EF"/>
    <w:rsid w:val="00CB3A31"/>
    <w:rsid w:val="00CB3F95"/>
    <w:rsid w:val="00CB4BA1"/>
    <w:rsid w:val="00CB53BB"/>
    <w:rsid w:val="00CB6774"/>
    <w:rsid w:val="00CB76BE"/>
    <w:rsid w:val="00CB77D7"/>
    <w:rsid w:val="00CC0927"/>
    <w:rsid w:val="00CC1B89"/>
    <w:rsid w:val="00CC2991"/>
    <w:rsid w:val="00CC2C17"/>
    <w:rsid w:val="00CC493D"/>
    <w:rsid w:val="00CC50BB"/>
    <w:rsid w:val="00CC5693"/>
    <w:rsid w:val="00CC599E"/>
    <w:rsid w:val="00CC5EFD"/>
    <w:rsid w:val="00CC68A6"/>
    <w:rsid w:val="00CC6B30"/>
    <w:rsid w:val="00CD0000"/>
    <w:rsid w:val="00CD0308"/>
    <w:rsid w:val="00CD0A7D"/>
    <w:rsid w:val="00CD0F0C"/>
    <w:rsid w:val="00CD0F7A"/>
    <w:rsid w:val="00CD162B"/>
    <w:rsid w:val="00CD2280"/>
    <w:rsid w:val="00CD39D9"/>
    <w:rsid w:val="00CD3CEB"/>
    <w:rsid w:val="00CD5887"/>
    <w:rsid w:val="00CD6D3F"/>
    <w:rsid w:val="00CD70DB"/>
    <w:rsid w:val="00CD7132"/>
    <w:rsid w:val="00CD7FB7"/>
    <w:rsid w:val="00CE07DE"/>
    <w:rsid w:val="00CE1B14"/>
    <w:rsid w:val="00CE2038"/>
    <w:rsid w:val="00CE21C3"/>
    <w:rsid w:val="00CE2D59"/>
    <w:rsid w:val="00CE361F"/>
    <w:rsid w:val="00CE58B8"/>
    <w:rsid w:val="00CE5A0F"/>
    <w:rsid w:val="00CE649E"/>
    <w:rsid w:val="00CE73B1"/>
    <w:rsid w:val="00CE7954"/>
    <w:rsid w:val="00CF0504"/>
    <w:rsid w:val="00CF0CAB"/>
    <w:rsid w:val="00CF1176"/>
    <w:rsid w:val="00CF15F3"/>
    <w:rsid w:val="00CF1C03"/>
    <w:rsid w:val="00CF2762"/>
    <w:rsid w:val="00CF314E"/>
    <w:rsid w:val="00CF388E"/>
    <w:rsid w:val="00CF3A41"/>
    <w:rsid w:val="00CF478D"/>
    <w:rsid w:val="00CF4819"/>
    <w:rsid w:val="00CF48A9"/>
    <w:rsid w:val="00CF5585"/>
    <w:rsid w:val="00CF56D0"/>
    <w:rsid w:val="00CF715D"/>
    <w:rsid w:val="00D00604"/>
    <w:rsid w:val="00D0073E"/>
    <w:rsid w:val="00D00B07"/>
    <w:rsid w:val="00D00BA8"/>
    <w:rsid w:val="00D015AD"/>
    <w:rsid w:val="00D017CF"/>
    <w:rsid w:val="00D0228D"/>
    <w:rsid w:val="00D02444"/>
    <w:rsid w:val="00D028D0"/>
    <w:rsid w:val="00D04510"/>
    <w:rsid w:val="00D067FC"/>
    <w:rsid w:val="00D133AB"/>
    <w:rsid w:val="00D13A4F"/>
    <w:rsid w:val="00D13CF7"/>
    <w:rsid w:val="00D145E5"/>
    <w:rsid w:val="00D15606"/>
    <w:rsid w:val="00D16E65"/>
    <w:rsid w:val="00D17C00"/>
    <w:rsid w:val="00D20735"/>
    <w:rsid w:val="00D20A8E"/>
    <w:rsid w:val="00D221AA"/>
    <w:rsid w:val="00D223AC"/>
    <w:rsid w:val="00D22C2E"/>
    <w:rsid w:val="00D23F93"/>
    <w:rsid w:val="00D242EB"/>
    <w:rsid w:val="00D2457A"/>
    <w:rsid w:val="00D24ADC"/>
    <w:rsid w:val="00D24D4C"/>
    <w:rsid w:val="00D25B15"/>
    <w:rsid w:val="00D2733F"/>
    <w:rsid w:val="00D30841"/>
    <w:rsid w:val="00D30BF8"/>
    <w:rsid w:val="00D30D70"/>
    <w:rsid w:val="00D323FB"/>
    <w:rsid w:val="00D32929"/>
    <w:rsid w:val="00D3528F"/>
    <w:rsid w:val="00D4128B"/>
    <w:rsid w:val="00D41631"/>
    <w:rsid w:val="00D4168C"/>
    <w:rsid w:val="00D41D03"/>
    <w:rsid w:val="00D4319D"/>
    <w:rsid w:val="00D43443"/>
    <w:rsid w:val="00D4379F"/>
    <w:rsid w:val="00D445D1"/>
    <w:rsid w:val="00D44892"/>
    <w:rsid w:val="00D44B1C"/>
    <w:rsid w:val="00D45E13"/>
    <w:rsid w:val="00D46464"/>
    <w:rsid w:val="00D465CA"/>
    <w:rsid w:val="00D46C97"/>
    <w:rsid w:val="00D46E16"/>
    <w:rsid w:val="00D47945"/>
    <w:rsid w:val="00D50383"/>
    <w:rsid w:val="00D50BA1"/>
    <w:rsid w:val="00D51426"/>
    <w:rsid w:val="00D57101"/>
    <w:rsid w:val="00D60A35"/>
    <w:rsid w:val="00D615CB"/>
    <w:rsid w:val="00D626DE"/>
    <w:rsid w:val="00D6271F"/>
    <w:rsid w:val="00D63574"/>
    <w:rsid w:val="00D64218"/>
    <w:rsid w:val="00D64647"/>
    <w:rsid w:val="00D646C4"/>
    <w:rsid w:val="00D64E84"/>
    <w:rsid w:val="00D65656"/>
    <w:rsid w:val="00D65AA6"/>
    <w:rsid w:val="00D65F78"/>
    <w:rsid w:val="00D66A20"/>
    <w:rsid w:val="00D67359"/>
    <w:rsid w:val="00D70C92"/>
    <w:rsid w:val="00D70CAD"/>
    <w:rsid w:val="00D71462"/>
    <w:rsid w:val="00D72BB8"/>
    <w:rsid w:val="00D72C97"/>
    <w:rsid w:val="00D741DA"/>
    <w:rsid w:val="00D747CC"/>
    <w:rsid w:val="00D750F8"/>
    <w:rsid w:val="00D75D1B"/>
    <w:rsid w:val="00D76663"/>
    <w:rsid w:val="00D76E05"/>
    <w:rsid w:val="00D81177"/>
    <w:rsid w:val="00D84FE3"/>
    <w:rsid w:val="00D864BF"/>
    <w:rsid w:val="00D86C16"/>
    <w:rsid w:val="00D86F1A"/>
    <w:rsid w:val="00D903A3"/>
    <w:rsid w:val="00D90D10"/>
    <w:rsid w:val="00D91ACB"/>
    <w:rsid w:val="00D91D1A"/>
    <w:rsid w:val="00D93EA3"/>
    <w:rsid w:val="00D94674"/>
    <w:rsid w:val="00D948B8"/>
    <w:rsid w:val="00D9511D"/>
    <w:rsid w:val="00DA052B"/>
    <w:rsid w:val="00DA053F"/>
    <w:rsid w:val="00DA120A"/>
    <w:rsid w:val="00DA1DAC"/>
    <w:rsid w:val="00DA2613"/>
    <w:rsid w:val="00DA2C12"/>
    <w:rsid w:val="00DA3744"/>
    <w:rsid w:val="00DA46DA"/>
    <w:rsid w:val="00DA474C"/>
    <w:rsid w:val="00DA4C64"/>
    <w:rsid w:val="00DA58BA"/>
    <w:rsid w:val="00DA66E2"/>
    <w:rsid w:val="00DA6886"/>
    <w:rsid w:val="00DA7930"/>
    <w:rsid w:val="00DB0139"/>
    <w:rsid w:val="00DB091F"/>
    <w:rsid w:val="00DB0DE1"/>
    <w:rsid w:val="00DB1B06"/>
    <w:rsid w:val="00DB2164"/>
    <w:rsid w:val="00DB2693"/>
    <w:rsid w:val="00DB2D73"/>
    <w:rsid w:val="00DB679B"/>
    <w:rsid w:val="00DB6860"/>
    <w:rsid w:val="00DB6BBD"/>
    <w:rsid w:val="00DC00D5"/>
    <w:rsid w:val="00DC0DF9"/>
    <w:rsid w:val="00DC10B4"/>
    <w:rsid w:val="00DC2286"/>
    <w:rsid w:val="00DC4541"/>
    <w:rsid w:val="00DC4ED3"/>
    <w:rsid w:val="00DC65F3"/>
    <w:rsid w:val="00DC6E8C"/>
    <w:rsid w:val="00DC7893"/>
    <w:rsid w:val="00DC7B77"/>
    <w:rsid w:val="00DD03B6"/>
    <w:rsid w:val="00DD2183"/>
    <w:rsid w:val="00DD4002"/>
    <w:rsid w:val="00DD4014"/>
    <w:rsid w:val="00DD4A13"/>
    <w:rsid w:val="00DD4AE9"/>
    <w:rsid w:val="00DD4E35"/>
    <w:rsid w:val="00DD561E"/>
    <w:rsid w:val="00DD5B60"/>
    <w:rsid w:val="00DD5EC4"/>
    <w:rsid w:val="00DD6031"/>
    <w:rsid w:val="00DD6507"/>
    <w:rsid w:val="00DD738B"/>
    <w:rsid w:val="00DD7C2C"/>
    <w:rsid w:val="00DD7CD6"/>
    <w:rsid w:val="00DE029F"/>
    <w:rsid w:val="00DE02EE"/>
    <w:rsid w:val="00DE10C2"/>
    <w:rsid w:val="00DE1FB1"/>
    <w:rsid w:val="00DE3CD9"/>
    <w:rsid w:val="00DE5090"/>
    <w:rsid w:val="00DE56B9"/>
    <w:rsid w:val="00DE58DE"/>
    <w:rsid w:val="00DE5D0B"/>
    <w:rsid w:val="00DE5DFE"/>
    <w:rsid w:val="00DF16F1"/>
    <w:rsid w:val="00DF1C88"/>
    <w:rsid w:val="00DF1F01"/>
    <w:rsid w:val="00DF3654"/>
    <w:rsid w:val="00DF42CC"/>
    <w:rsid w:val="00DF697A"/>
    <w:rsid w:val="00E00575"/>
    <w:rsid w:val="00E00911"/>
    <w:rsid w:val="00E01CFC"/>
    <w:rsid w:val="00E0247B"/>
    <w:rsid w:val="00E02498"/>
    <w:rsid w:val="00E04745"/>
    <w:rsid w:val="00E052B9"/>
    <w:rsid w:val="00E066BB"/>
    <w:rsid w:val="00E07007"/>
    <w:rsid w:val="00E0723D"/>
    <w:rsid w:val="00E0772E"/>
    <w:rsid w:val="00E07B1E"/>
    <w:rsid w:val="00E100B0"/>
    <w:rsid w:val="00E122C1"/>
    <w:rsid w:val="00E12A26"/>
    <w:rsid w:val="00E131AB"/>
    <w:rsid w:val="00E131DB"/>
    <w:rsid w:val="00E132A0"/>
    <w:rsid w:val="00E14717"/>
    <w:rsid w:val="00E1572C"/>
    <w:rsid w:val="00E160C0"/>
    <w:rsid w:val="00E16A4E"/>
    <w:rsid w:val="00E1743E"/>
    <w:rsid w:val="00E1772F"/>
    <w:rsid w:val="00E17A96"/>
    <w:rsid w:val="00E17C05"/>
    <w:rsid w:val="00E20A4F"/>
    <w:rsid w:val="00E230E2"/>
    <w:rsid w:val="00E24B9E"/>
    <w:rsid w:val="00E2652C"/>
    <w:rsid w:val="00E26F79"/>
    <w:rsid w:val="00E2781C"/>
    <w:rsid w:val="00E279E5"/>
    <w:rsid w:val="00E27BE7"/>
    <w:rsid w:val="00E3042F"/>
    <w:rsid w:val="00E30839"/>
    <w:rsid w:val="00E31518"/>
    <w:rsid w:val="00E31637"/>
    <w:rsid w:val="00E35051"/>
    <w:rsid w:val="00E366E4"/>
    <w:rsid w:val="00E3676B"/>
    <w:rsid w:val="00E3681B"/>
    <w:rsid w:val="00E37C42"/>
    <w:rsid w:val="00E40260"/>
    <w:rsid w:val="00E402CC"/>
    <w:rsid w:val="00E40FF4"/>
    <w:rsid w:val="00E41500"/>
    <w:rsid w:val="00E41A6A"/>
    <w:rsid w:val="00E42207"/>
    <w:rsid w:val="00E4262D"/>
    <w:rsid w:val="00E43476"/>
    <w:rsid w:val="00E4362A"/>
    <w:rsid w:val="00E45588"/>
    <w:rsid w:val="00E464C8"/>
    <w:rsid w:val="00E467DD"/>
    <w:rsid w:val="00E46E0D"/>
    <w:rsid w:val="00E471AC"/>
    <w:rsid w:val="00E4723C"/>
    <w:rsid w:val="00E51AD5"/>
    <w:rsid w:val="00E51ED5"/>
    <w:rsid w:val="00E521FE"/>
    <w:rsid w:val="00E52376"/>
    <w:rsid w:val="00E527A0"/>
    <w:rsid w:val="00E52F8B"/>
    <w:rsid w:val="00E52FD8"/>
    <w:rsid w:val="00E52FDC"/>
    <w:rsid w:val="00E5357F"/>
    <w:rsid w:val="00E53AAC"/>
    <w:rsid w:val="00E5449D"/>
    <w:rsid w:val="00E54CF6"/>
    <w:rsid w:val="00E560C5"/>
    <w:rsid w:val="00E5715D"/>
    <w:rsid w:val="00E57174"/>
    <w:rsid w:val="00E606EA"/>
    <w:rsid w:val="00E608BA"/>
    <w:rsid w:val="00E62B45"/>
    <w:rsid w:val="00E6346E"/>
    <w:rsid w:val="00E65C36"/>
    <w:rsid w:val="00E70AD3"/>
    <w:rsid w:val="00E71939"/>
    <w:rsid w:val="00E726AF"/>
    <w:rsid w:val="00E73AD3"/>
    <w:rsid w:val="00E73F9E"/>
    <w:rsid w:val="00E756DF"/>
    <w:rsid w:val="00E758BB"/>
    <w:rsid w:val="00E75CC2"/>
    <w:rsid w:val="00E760EF"/>
    <w:rsid w:val="00E771ED"/>
    <w:rsid w:val="00E8236E"/>
    <w:rsid w:val="00E82411"/>
    <w:rsid w:val="00E82585"/>
    <w:rsid w:val="00E83B8A"/>
    <w:rsid w:val="00E83CBE"/>
    <w:rsid w:val="00E845BA"/>
    <w:rsid w:val="00E84E59"/>
    <w:rsid w:val="00E856A0"/>
    <w:rsid w:val="00E862EF"/>
    <w:rsid w:val="00E86425"/>
    <w:rsid w:val="00E86B79"/>
    <w:rsid w:val="00E8737E"/>
    <w:rsid w:val="00E87F3B"/>
    <w:rsid w:val="00E901F3"/>
    <w:rsid w:val="00E909F8"/>
    <w:rsid w:val="00E910D6"/>
    <w:rsid w:val="00E9156C"/>
    <w:rsid w:val="00E91B63"/>
    <w:rsid w:val="00E91B84"/>
    <w:rsid w:val="00E9237B"/>
    <w:rsid w:val="00E92772"/>
    <w:rsid w:val="00E92A86"/>
    <w:rsid w:val="00E939C8"/>
    <w:rsid w:val="00E93D4C"/>
    <w:rsid w:val="00E949C3"/>
    <w:rsid w:val="00E95E34"/>
    <w:rsid w:val="00E95FAC"/>
    <w:rsid w:val="00E97E2F"/>
    <w:rsid w:val="00EA060B"/>
    <w:rsid w:val="00EA06D1"/>
    <w:rsid w:val="00EA0752"/>
    <w:rsid w:val="00EA0785"/>
    <w:rsid w:val="00EA153D"/>
    <w:rsid w:val="00EA16F5"/>
    <w:rsid w:val="00EA2862"/>
    <w:rsid w:val="00EA3527"/>
    <w:rsid w:val="00EA4278"/>
    <w:rsid w:val="00EA4376"/>
    <w:rsid w:val="00EA703E"/>
    <w:rsid w:val="00EB0026"/>
    <w:rsid w:val="00EB0C7C"/>
    <w:rsid w:val="00EB1587"/>
    <w:rsid w:val="00EB28C9"/>
    <w:rsid w:val="00EB362A"/>
    <w:rsid w:val="00EB3954"/>
    <w:rsid w:val="00EB3ED2"/>
    <w:rsid w:val="00EB42DF"/>
    <w:rsid w:val="00EB48F0"/>
    <w:rsid w:val="00EB4E95"/>
    <w:rsid w:val="00EB59A2"/>
    <w:rsid w:val="00EB64E2"/>
    <w:rsid w:val="00EB690C"/>
    <w:rsid w:val="00EB6DB4"/>
    <w:rsid w:val="00EB7470"/>
    <w:rsid w:val="00EB7754"/>
    <w:rsid w:val="00EB7A72"/>
    <w:rsid w:val="00EB7C4D"/>
    <w:rsid w:val="00EC213F"/>
    <w:rsid w:val="00EC27E8"/>
    <w:rsid w:val="00EC3553"/>
    <w:rsid w:val="00EC4793"/>
    <w:rsid w:val="00EC52C6"/>
    <w:rsid w:val="00EC62A0"/>
    <w:rsid w:val="00EC6B5C"/>
    <w:rsid w:val="00EC6F6E"/>
    <w:rsid w:val="00ED0727"/>
    <w:rsid w:val="00ED0C04"/>
    <w:rsid w:val="00ED11F0"/>
    <w:rsid w:val="00ED17E7"/>
    <w:rsid w:val="00ED1E0F"/>
    <w:rsid w:val="00ED1FA1"/>
    <w:rsid w:val="00ED35F6"/>
    <w:rsid w:val="00ED422A"/>
    <w:rsid w:val="00ED441C"/>
    <w:rsid w:val="00ED48DE"/>
    <w:rsid w:val="00ED4C2B"/>
    <w:rsid w:val="00ED6DA5"/>
    <w:rsid w:val="00EE0A18"/>
    <w:rsid w:val="00EE3406"/>
    <w:rsid w:val="00EE36BA"/>
    <w:rsid w:val="00EE4D73"/>
    <w:rsid w:val="00EE4F4B"/>
    <w:rsid w:val="00EE523E"/>
    <w:rsid w:val="00EE5F35"/>
    <w:rsid w:val="00EE725D"/>
    <w:rsid w:val="00EF07E9"/>
    <w:rsid w:val="00EF1742"/>
    <w:rsid w:val="00EF1BA6"/>
    <w:rsid w:val="00EF5205"/>
    <w:rsid w:val="00EF53E9"/>
    <w:rsid w:val="00EF6DDC"/>
    <w:rsid w:val="00F007CE"/>
    <w:rsid w:val="00F00F0A"/>
    <w:rsid w:val="00F03C29"/>
    <w:rsid w:val="00F04724"/>
    <w:rsid w:val="00F06275"/>
    <w:rsid w:val="00F068B2"/>
    <w:rsid w:val="00F07B55"/>
    <w:rsid w:val="00F101E9"/>
    <w:rsid w:val="00F10A13"/>
    <w:rsid w:val="00F11774"/>
    <w:rsid w:val="00F11B82"/>
    <w:rsid w:val="00F11C62"/>
    <w:rsid w:val="00F11CF5"/>
    <w:rsid w:val="00F133C0"/>
    <w:rsid w:val="00F138D5"/>
    <w:rsid w:val="00F13D8C"/>
    <w:rsid w:val="00F13E6C"/>
    <w:rsid w:val="00F1633F"/>
    <w:rsid w:val="00F171AA"/>
    <w:rsid w:val="00F175EE"/>
    <w:rsid w:val="00F206A0"/>
    <w:rsid w:val="00F20D88"/>
    <w:rsid w:val="00F22171"/>
    <w:rsid w:val="00F22F0A"/>
    <w:rsid w:val="00F251B8"/>
    <w:rsid w:val="00F26138"/>
    <w:rsid w:val="00F27B0B"/>
    <w:rsid w:val="00F30043"/>
    <w:rsid w:val="00F30FF6"/>
    <w:rsid w:val="00F3277A"/>
    <w:rsid w:val="00F329E6"/>
    <w:rsid w:val="00F32BEB"/>
    <w:rsid w:val="00F32F76"/>
    <w:rsid w:val="00F3373D"/>
    <w:rsid w:val="00F33845"/>
    <w:rsid w:val="00F3534C"/>
    <w:rsid w:val="00F353C3"/>
    <w:rsid w:val="00F3614D"/>
    <w:rsid w:val="00F363C0"/>
    <w:rsid w:val="00F40333"/>
    <w:rsid w:val="00F40A48"/>
    <w:rsid w:val="00F41BB5"/>
    <w:rsid w:val="00F42332"/>
    <w:rsid w:val="00F438F8"/>
    <w:rsid w:val="00F43E28"/>
    <w:rsid w:val="00F440B6"/>
    <w:rsid w:val="00F44AF2"/>
    <w:rsid w:val="00F458EE"/>
    <w:rsid w:val="00F465A7"/>
    <w:rsid w:val="00F46721"/>
    <w:rsid w:val="00F469B6"/>
    <w:rsid w:val="00F46A42"/>
    <w:rsid w:val="00F471C4"/>
    <w:rsid w:val="00F505AE"/>
    <w:rsid w:val="00F506D3"/>
    <w:rsid w:val="00F51048"/>
    <w:rsid w:val="00F514BC"/>
    <w:rsid w:val="00F53590"/>
    <w:rsid w:val="00F55FB6"/>
    <w:rsid w:val="00F55FCE"/>
    <w:rsid w:val="00F5610A"/>
    <w:rsid w:val="00F57037"/>
    <w:rsid w:val="00F574B4"/>
    <w:rsid w:val="00F60506"/>
    <w:rsid w:val="00F608BE"/>
    <w:rsid w:val="00F609C4"/>
    <w:rsid w:val="00F6101D"/>
    <w:rsid w:val="00F61770"/>
    <w:rsid w:val="00F64E3F"/>
    <w:rsid w:val="00F655FF"/>
    <w:rsid w:val="00F65C97"/>
    <w:rsid w:val="00F65EB1"/>
    <w:rsid w:val="00F70351"/>
    <w:rsid w:val="00F71371"/>
    <w:rsid w:val="00F72A63"/>
    <w:rsid w:val="00F72DE3"/>
    <w:rsid w:val="00F731D3"/>
    <w:rsid w:val="00F73A37"/>
    <w:rsid w:val="00F73A8F"/>
    <w:rsid w:val="00F73DB8"/>
    <w:rsid w:val="00F740D1"/>
    <w:rsid w:val="00F74E86"/>
    <w:rsid w:val="00F7574B"/>
    <w:rsid w:val="00F76AEE"/>
    <w:rsid w:val="00F77582"/>
    <w:rsid w:val="00F77EE1"/>
    <w:rsid w:val="00F8093B"/>
    <w:rsid w:val="00F80C7C"/>
    <w:rsid w:val="00F80FAE"/>
    <w:rsid w:val="00F82886"/>
    <w:rsid w:val="00F82FE9"/>
    <w:rsid w:val="00F847AF"/>
    <w:rsid w:val="00F855C5"/>
    <w:rsid w:val="00F85841"/>
    <w:rsid w:val="00F85C13"/>
    <w:rsid w:val="00F91420"/>
    <w:rsid w:val="00F9186B"/>
    <w:rsid w:val="00F93F50"/>
    <w:rsid w:val="00F949AD"/>
    <w:rsid w:val="00F95BF5"/>
    <w:rsid w:val="00F963D5"/>
    <w:rsid w:val="00F97F2B"/>
    <w:rsid w:val="00FA0DFE"/>
    <w:rsid w:val="00FA1842"/>
    <w:rsid w:val="00FA1858"/>
    <w:rsid w:val="00FA20B4"/>
    <w:rsid w:val="00FA342D"/>
    <w:rsid w:val="00FA3DED"/>
    <w:rsid w:val="00FA3EAA"/>
    <w:rsid w:val="00FA3F48"/>
    <w:rsid w:val="00FA4ABC"/>
    <w:rsid w:val="00FA4D64"/>
    <w:rsid w:val="00FA7510"/>
    <w:rsid w:val="00FA7F0A"/>
    <w:rsid w:val="00FA7FA3"/>
    <w:rsid w:val="00FB1089"/>
    <w:rsid w:val="00FB13B4"/>
    <w:rsid w:val="00FB1487"/>
    <w:rsid w:val="00FB169A"/>
    <w:rsid w:val="00FB23E4"/>
    <w:rsid w:val="00FB2CCB"/>
    <w:rsid w:val="00FB2F00"/>
    <w:rsid w:val="00FB3634"/>
    <w:rsid w:val="00FB386F"/>
    <w:rsid w:val="00FB3973"/>
    <w:rsid w:val="00FB4024"/>
    <w:rsid w:val="00FB411E"/>
    <w:rsid w:val="00FB459B"/>
    <w:rsid w:val="00FB53C0"/>
    <w:rsid w:val="00FB5EFE"/>
    <w:rsid w:val="00FC05DA"/>
    <w:rsid w:val="00FC0BDF"/>
    <w:rsid w:val="00FC0D09"/>
    <w:rsid w:val="00FC1B94"/>
    <w:rsid w:val="00FC1CB4"/>
    <w:rsid w:val="00FC39AE"/>
    <w:rsid w:val="00FC39C0"/>
    <w:rsid w:val="00FC39ED"/>
    <w:rsid w:val="00FC3CBF"/>
    <w:rsid w:val="00FC470E"/>
    <w:rsid w:val="00FC5F73"/>
    <w:rsid w:val="00FC75CC"/>
    <w:rsid w:val="00FD0C46"/>
    <w:rsid w:val="00FD3992"/>
    <w:rsid w:val="00FD3C10"/>
    <w:rsid w:val="00FD3F71"/>
    <w:rsid w:val="00FD4A38"/>
    <w:rsid w:val="00FD5014"/>
    <w:rsid w:val="00FD6B26"/>
    <w:rsid w:val="00FD761B"/>
    <w:rsid w:val="00FE191E"/>
    <w:rsid w:val="00FE237A"/>
    <w:rsid w:val="00FE4E16"/>
    <w:rsid w:val="00FF0081"/>
    <w:rsid w:val="00FF0A9A"/>
    <w:rsid w:val="00FF0B36"/>
    <w:rsid w:val="00FF0D10"/>
    <w:rsid w:val="00FF2546"/>
    <w:rsid w:val="00FF39B1"/>
    <w:rsid w:val="00FF4EA5"/>
    <w:rsid w:val="00FF58DA"/>
    <w:rsid w:val="00FF59F7"/>
    <w:rsid w:val="00FF5F39"/>
    <w:rsid w:val="00FF61CC"/>
    <w:rsid w:val="00FF6509"/>
    <w:rsid w:val="00FF6F5C"/>
    <w:rsid w:val="00FF70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DF2AA023-0AAD-4C11-BAAB-BCAF71409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39" w:unhideWhenUsed="1"/>
    <w:lsdException w:name="toc 2" w:locked="1" w:semiHidden="1" w:uiPriority="39" w:unhideWhenUsed="1"/>
    <w:lsdException w:name="toc 3" w:semiHidden="1" w:uiPriority="39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semiHidden="1" w:unhideWhenUsed="1" w:qFormat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semiHidden="1" w:uiPriority="0" w:unhideWhenUsed="1"/>
    <w:lsdException w:name="Body Text Indent 2" w:locked="1" w:semiHidden="1" w:uiPriority="0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20" w:qFormat="1"/>
    <w:lsdException w:name="Document Map" w:locked="1" w:semiHidden="1" w:uiPriority="0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39"/>
    <w:lsdException w:name="Table Theme" w:locked="1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/>
    <w:lsdException w:name="Colorful Shading Accent 2" w:uiPriority="71"/>
    <w:lsdException w:name="Colorful List Accent 2"/>
    <w:lsdException w:name="Colorful Grid Accent 2"/>
    <w:lsdException w:name="Light Shading Accent 3" w:uiPriority="60"/>
    <w:lsdException w:name="Light List Accent 3"/>
    <w:lsdException w:name="Light Grid Accent 3" w:uiPriority="62"/>
    <w:lsdException w:name="Medium Shading 1 Accent 3" w:uiPriority="63"/>
    <w:lsdException w:name="Medium Shading 2 Accent 3"/>
    <w:lsdException w:name="Medium List 1 Accent 3"/>
    <w:lsdException w:name="Medium List 2 Accent 3" w:uiPriority="66"/>
    <w:lsdException w:name="Medium Grid 1 Accent 3" w:uiPriority="67"/>
    <w:lsdException w:name="Medium Grid 2 Accent 3" w:uiPriority="68"/>
    <w:lsdException w:name="Medium Grid 3 Accent 3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/>
    <w:lsdException w:name="Light List Accent 4" w:uiPriority="61"/>
    <w:lsdException w:name="Light Grid Accent 4" w:uiPriority="62"/>
    <w:lsdException w:name="Medium Shading 1 Accent 4"/>
    <w:lsdException w:name="Medium Shading 2 Accent 4" w:uiPriority="64"/>
    <w:lsdException w:name="Medium List 1 Accent 4"/>
    <w:lsdException w:name="Medium List 2 Accent 4" w:uiPriority="66"/>
    <w:lsdException w:name="Medium Grid 1 Accent 4" w:uiPriority="67"/>
    <w:lsdException w:name="Medium Grid 2 Accent 4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/>
    <w:lsdException w:name="Light Grid Accent 5" w:uiPriority="62"/>
    <w:lsdException w:name="Medium Shading 1 Accent 5"/>
    <w:lsdException w:name="Medium Shading 2 Accent 5"/>
    <w:lsdException w:name="Medium List 1 Accent 5"/>
    <w:lsdException w:name="Medium List 2 Accent 5" w:uiPriority="66"/>
    <w:lsdException w:name="Medium Grid 1 Accent 5"/>
    <w:lsdException w:name="Medium Grid 2 Accent 5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90A"/>
    <w:pPr>
      <w:suppressAutoHyphens/>
    </w:pPr>
    <w:rPr>
      <w:sz w:val="24"/>
      <w:szCs w:val="24"/>
      <w:lang w:eastAsia="ar-SA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uiPriority w:val="99"/>
    <w:qFormat/>
    <w:rsid w:val="00DC6E8C"/>
    <w:pPr>
      <w:keepNext/>
      <w:tabs>
        <w:tab w:val="num" w:pos="432"/>
      </w:tabs>
      <w:ind w:left="432" w:hanging="432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aliases w:val="H2"/>
    <w:basedOn w:val="a"/>
    <w:next w:val="a"/>
    <w:link w:val="20"/>
    <w:uiPriority w:val="9"/>
    <w:qFormat/>
    <w:rsid w:val="00820F09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aliases w:val="H3"/>
    <w:basedOn w:val="a"/>
    <w:next w:val="a"/>
    <w:link w:val="30"/>
    <w:uiPriority w:val="99"/>
    <w:qFormat/>
    <w:locked/>
    <w:rsid w:val="000576E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aliases w:val="H4"/>
    <w:basedOn w:val="a"/>
    <w:next w:val="a"/>
    <w:link w:val="40"/>
    <w:uiPriority w:val="99"/>
    <w:qFormat/>
    <w:locked/>
    <w:rsid w:val="00C64D23"/>
    <w:pPr>
      <w:keepNext/>
      <w:tabs>
        <w:tab w:val="num" w:pos="864"/>
      </w:tabs>
      <w:suppressAutoHyphens w:val="0"/>
      <w:spacing w:before="240" w:after="60"/>
      <w:ind w:left="864" w:hanging="864"/>
      <w:jc w:val="both"/>
      <w:outlineLvl w:val="3"/>
    </w:pPr>
    <w:rPr>
      <w:rFonts w:ascii="Arial" w:hAnsi="Arial"/>
      <w:szCs w:val="20"/>
    </w:rPr>
  </w:style>
  <w:style w:type="paragraph" w:styleId="5">
    <w:name w:val="heading 5"/>
    <w:basedOn w:val="a"/>
    <w:next w:val="a"/>
    <w:link w:val="50"/>
    <w:uiPriority w:val="99"/>
    <w:qFormat/>
    <w:locked/>
    <w:rsid w:val="003E6857"/>
    <w:pPr>
      <w:tabs>
        <w:tab w:val="num" w:pos="1008"/>
      </w:tabs>
      <w:suppressAutoHyphens w:val="0"/>
      <w:autoSpaceDE w:val="0"/>
      <w:autoSpaceDN w:val="0"/>
      <w:spacing w:before="240" w:after="60"/>
      <w:ind w:left="1008" w:hanging="1008"/>
      <w:jc w:val="both"/>
      <w:outlineLvl w:val="4"/>
    </w:pPr>
    <w:rPr>
      <w:rFonts w:ascii="Arial" w:hAnsi="Arial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locked/>
    <w:rsid w:val="00C64D23"/>
    <w:pPr>
      <w:tabs>
        <w:tab w:val="num" w:pos="1152"/>
      </w:tabs>
      <w:suppressAutoHyphens w:val="0"/>
      <w:spacing w:before="240" w:after="60"/>
      <w:ind w:left="1152" w:hanging="1152"/>
      <w:jc w:val="both"/>
      <w:outlineLvl w:val="5"/>
    </w:pPr>
    <w:rPr>
      <w:i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locked/>
    <w:rsid w:val="00C64D23"/>
    <w:pPr>
      <w:tabs>
        <w:tab w:val="num" w:pos="1296"/>
      </w:tabs>
      <w:suppressAutoHyphens w:val="0"/>
      <w:spacing w:before="240" w:after="60"/>
      <w:ind w:left="1296" w:hanging="1296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uiPriority w:val="9"/>
    <w:qFormat/>
    <w:rsid w:val="00515788"/>
    <w:pPr>
      <w:keepNext/>
      <w:keepLines/>
      <w:spacing w:before="200"/>
      <w:outlineLvl w:val="7"/>
    </w:pPr>
    <w:rPr>
      <w:rFonts w:ascii="Cambria" w:hAnsi="Cambria" w:cs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qFormat/>
    <w:rsid w:val="00717684"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uiPriority w:val="99"/>
    <w:locked/>
    <w:rsid w:val="00820F09"/>
    <w:rPr>
      <w:rFonts w:cs="Times New Roman"/>
      <w:b/>
      <w:bCs/>
      <w:sz w:val="32"/>
      <w:szCs w:val="32"/>
      <w:lang w:eastAsia="ar-SA" w:bidi="ar-SA"/>
    </w:rPr>
  </w:style>
  <w:style w:type="character" w:customStyle="1" w:styleId="20">
    <w:name w:val="Заголовок 2 Знак"/>
    <w:aliases w:val="H2 Знак"/>
    <w:basedOn w:val="a0"/>
    <w:link w:val="2"/>
    <w:uiPriority w:val="9"/>
    <w:locked/>
    <w:rsid w:val="00820F09"/>
    <w:rPr>
      <w:rFonts w:ascii="Cambria" w:hAnsi="Cambria" w:cs="Cambria"/>
      <w:b/>
      <w:bCs/>
      <w:color w:val="4F81BD"/>
      <w:sz w:val="26"/>
      <w:szCs w:val="26"/>
      <w:lang w:eastAsia="ar-SA" w:bidi="ar-SA"/>
    </w:rPr>
  </w:style>
  <w:style w:type="character" w:customStyle="1" w:styleId="30">
    <w:name w:val="Заголовок 3 Знак"/>
    <w:aliases w:val="H3 Знак"/>
    <w:basedOn w:val="a0"/>
    <w:link w:val="3"/>
    <w:uiPriority w:val="99"/>
    <w:locked/>
    <w:rsid w:val="000576E3"/>
    <w:rPr>
      <w:rFonts w:ascii="Cambria" w:hAnsi="Cambria" w:cs="Times New Roman"/>
      <w:b/>
      <w:bCs/>
      <w:color w:val="4F81BD"/>
      <w:sz w:val="24"/>
      <w:szCs w:val="24"/>
      <w:lang w:eastAsia="ar-SA" w:bidi="ar-SA"/>
    </w:rPr>
  </w:style>
  <w:style w:type="character" w:customStyle="1" w:styleId="40">
    <w:name w:val="Заголовок 4 Знак"/>
    <w:aliases w:val="H4 Знак"/>
    <w:basedOn w:val="a0"/>
    <w:link w:val="4"/>
    <w:uiPriority w:val="99"/>
    <w:locked/>
    <w:rsid w:val="00C64D23"/>
    <w:rPr>
      <w:rFonts w:ascii="Arial" w:hAnsi="Arial" w:cs="Times New Roman"/>
      <w:sz w:val="20"/>
      <w:szCs w:val="20"/>
    </w:rPr>
  </w:style>
  <w:style w:type="character" w:customStyle="1" w:styleId="50">
    <w:name w:val="Заголовок 5 Знак"/>
    <w:basedOn w:val="a0"/>
    <w:link w:val="5"/>
    <w:uiPriority w:val="99"/>
    <w:locked/>
    <w:rsid w:val="003E6857"/>
    <w:rPr>
      <w:rFonts w:ascii="Arial" w:hAnsi="Arial" w:cs="Times New Roman"/>
      <w:sz w:val="20"/>
      <w:szCs w:val="20"/>
    </w:rPr>
  </w:style>
  <w:style w:type="character" w:customStyle="1" w:styleId="60">
    <w:name w:val="Заголовок 6 Знак"/>
    <w:basedOn w:val="a0"/>
    <w:link w:val="6"/>
    <w:uiPriority w:val="99"/>
    <w:locked/>
    <w:rsid w:val="00C64D23"/>
    <w:rPr>
      <w:rFonts w:cs="Times New Roman"/>
      <w:i/>
      <w:sz w:val="20"/>
      <w:szCs w:val="20"/>
    </w:rPr>
  </w:style>
  <w:style w:type="character" w:customStyle="1" w:styleId="70">
    <w:name w:val="Заголовок 7 Знак"/>
    <w:basedOn w:val="a0"/>
    <w:link w:val="7"/>
    <w:uiPriority w:val="99"/>
    <w:locked/>
    <w:rsid w:val="00C64D23"/>
    <w:rPr>
      <w:rFonts w:ascii="Arial" w:hAnsi="Arial" w:cs="Times New Roman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locked/>
    <w:rsid w:val="00515788"/>
    <w:rPr>
      <w:rFonts w:ascii="Cambria" w:hAnsi="Cambria" w:cs="Cambria"/>
      <w:color w:val="404040"/>
      <w:lang w:eastAsia="ar-SA" w:bidi="ar-SA"/>
    </w:rPr>
  </w:style>
  <w:style w:type="character" w:customStyle="1" w:styleId="90">
    <w:name w:val="Заголовок 9 Знак"/>
    <w:basedOn w:val="a0"/>
    <w:link w:val="9"/>
    <w:uiPriority w:val="9"/>
    <w:locked/>
    <w:rsid w:val="00717684"/>
    <w:rPr>
      <w:rFonts w:ascii="Cambria" w:hAnsi="Cambria" w:cs="Cambria"/>
      <w:i/>
      <w:iCs/>
      <w:color w:val="404040"/>
      <w:lang w:eastAsia="ar-SA" w:bidi="ar-SA"/>
    </w:rPr>
  </w:style>
  <w:style w:type="character" w:customStyle="1" w:styleId="WW8Num3z0">
    <w:name w:val="WW8Num3z0"/>
    <w:uiPriority w:val="99"/>
    <w:rsid w:val="00DC6E8C"/>
    <w:rPr>
      <w:u w:val="none"/>
    </w:rPr>
  </w:style>
  <w:style w:type="character" w:customStyle="1" w:styleId="WW8Num4z0">
    <w:name w:val="WW8Num4z0"/>
    <w:uiPriority w:val="99"/>
    <w:rsid w:val="00DC6E8C"/>
  </w:style>
  <w:style w:type="character" w:customStyle="1" w:styleId="WW8Num4z1">
    <w:name w:val="WW8Num4z1"/>
    <w:uiPriority w:val="99"/>
    <w:rsid w:val="00DC6E8C"/>
    <w:rPr>
      <w:sz w:val="24"/>
    </w:rPr>
  </w:style>
  <w:style w:type="character" w:customStyle="1" w:styleId="11">
    <w:name w:val="Основной шрифт абзаца1"/>
    <w:uiPriority w:val="99"/>
    <w:rsid w:val="00DC6E8C"/>
  </w:style>
  <w:style w:type="character" w:styleId="a3">
    <w:name w:val="page number"/>
    <w:basedOn w:val="11"/>
    <w:rsid w:val="00DC6E8C"/>
    <w:rPr>
      <w:rFonts w:cs="Times New Roman"/>
    </w:rPr>
  </w:style>
  <w:style w:type="character" w:styleId="a4">
    <w:name w:val="Hyperlink"/>
    <w:basedOn w:val="a0"/>
    <w:uiPriority w:val="99"/>
    <w:rsid w:val="00DC6E8C"/>
    <w:rPr>
      <w:rFonts w:cs="Times New Roman"/>
      <w:color w:val="0000FF"/>
      <w:u w:val="single"/>
    </w:rPr>
  </w:style>
  <w:style w:type="character" w:customStyle="1" w:styleId="a5">
    <w:name w:val="Маркеры списка"/>
    <w:uiPriority w:val="99"/>
    <w:rsid w:val="00DC6E8C"/>
    <w:rPr>
      <w:rFonts w:ascii="OpenSymbol" w:hAnsi="OpenSymbol"/>
    </w:rPr>
  </w:style>
  <w:style w:type="paragraph" w:customStyle="1" w:styleId="12">
    <w:name w:val="Заголовок1"/>
    <w:basedOn w:val="a"/>
    <w:next w:val="a6"/>
    <w:uiPriority w:val="99"/>
    <w:rsid w:val="00DC6E8C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6">
    <w:name w:val="Body Text"/>
    <w:basedOn w:val="a"/>
    <w:link w:val="a7"/>
    <w:uiPriority w:val="99"/>
    <w:qFormat/>
    <w:rsid w:val="00DC6E8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locked/>
    <w:rsid w:val="00820F09"/>
    <w:rPr>
      <w:rFonts w:cs="Times New Roman"/>
      <w:sz w:val="24"/>
      <w:szCs w:val="24"/>
      <w:lang w:eastAsia="ar-SA" w:bidi="ar-SA"/>
    </w:rPr>
  </w:style>
  <w:style w:type="paragraph" w:styleId="a8">
    <w:name w:val="List"/>
    <w:basedOn w:val="a6"/>
    <w:uiPriority w:val="99"/>
    <w:rsid w:val="00DC6E8C"/>
  </w:style>
  <w:style w:type="paragraph" w:customStyle="1" w:styleId="13">
    <w:name w:val="Название1"/>
    <w:basedOn w:val="a"/>
    <w:uiPriority w:val="99"/>
    <w:rsid w:val="00DC6E8C"/>
    <w:pPr>
      <w:suppressLineNumbers/>
      <w:spacing w:before="120" w:after="120"/>
    </w:pPr>
    <w:rPr>
      <w:i/>
      <w:iCs/>
    </w:rPr>
  </w:style>
  <w:style w:type="paragraph" w:customStyle="1" w:styleId="14">
    <w:name w:val="Указатель1"/>
    <w:basedOn w:val="a"/>
    <w:uiPriority w:val="99"/>
    <w:rsid w:val="00DC6E8C"/>
    <w:pPr>
      <w:suppressLineNumbers/>
    </w:pPr>
  </w:style>
  <w:style w:type="paragraph" w:customStyle="1" w:styleId="21">
    <w:name w:val="Основной текст 21"/>
    <w:basedOn w:val="a"/>
    <w:uiPriority w:val="99"/>
    <w:rsid w:val="00DC6E8C"/>
    <w:pPr>
      <w:ind w:firstLine="720"/>
      <w:jc w:val="both"/>
    </w:pPr>
    <w:rPr>
      <w:sz w:val="28"/>
      <w:szCs w:val="28"/>
    </w:rPr>
  </w:style>
  <w:style w:type="paragraph" w:styleId="a9">
    <w:name w:val="footer"/>
    <w:aliases w:val="FO"/>
    <w:basedOn w:val="a"/>
    <w:link w:val="aa"/>
    <w:uiPriority w:val="99"/>
    <w:rsid w:val="00DC6E8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aliases w:val="FO Знак"/>
    <w:basedOn w:val="a0"/>
    <w:link w:val="a9"/>
    <w:uiPriority w:val="99"/>
    <w:locked/>
    <w:rsid w:val="00820F09"/>
    <w:rPr>
      <w:rFonts w:cs="Times New Roman"/>
      <w:sz w:val="24"/>
      <w:szCs w:val="24"/>
      <w:lang w:eastAsia="ar-SA" w:bidi="ar-SA"/>
    </w:rPr>
  </w:style>
  <w:style w:type="paragraph" w:customStyle="1" w:styleId="ab">
    <w:name w:val="Содержимое таблицы"/>
    <w:basedOn w:val="a"/>
    <w:uiPriority w:val="99"/>
    <w:rsid w:val="00DC6E8C"/>
    <w:pPr>
      <w:suppressLineNumbers/>
    </w:pPr>
  </w:style>
  <w:style w:type="paragraph" w:customStyle="1" w:styleId="ac">
    <w:name w:val="Заголовок таблицы"/>
    <w:basedOn w:val="ab"/>
    <w:uiPriority w:val="99"/>
    <w:rsid w:val="00DC6E8C"/>
    <w:pPr>
      <w:jc w:val="center"/>
    </w:pPr>
    <w:rPr>
      <w:b/>
      <w:bCs/>
    </w:rPr>
  </w:style>
  <w:style w:type="paragraph" w:customStyle="1" w:styleId="ad">
    <w:name w:val="Содержимое врезки"/>
    <w:basedOn w:val="a6"/>
    <w:uiPriority w:val="99"/>
    <w:rsid w:val="00DC6E8C"/>
  </w:style>
  <w:style w:type="paragraph" w:styleId="ae">
    <w:name w:val="header"/>
    <w:basedOn w:val="a"/>
    <w:link w:val="af"/>
    <w:uiPriority w:val="99"/>
    <w:rsid w:val="00DC6E8C"/>
    <w:pPr>
      <w:suppressLineNumbers/>
      <w:tabs>
        <w:tab w:val="center" w:pos="4819"/>
        <w:tab w:val="right" w:pos="9638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820F09"/>
    <w:rPr>
      <w:rFonts w:cs="Times New Roman"/>
      <w:sz w:val="24"/>
      <w:szCs w:val="24"/>
      <w:lang w:eastAsia="ar-SA" w:bidi="ar-SA"/>
    </w:rPr>
  </w:style>
  <w:style w:type="paragraph" w:styleId="af0">
    <w:name w:val="Balloon Text"/>
    <w:basedOn w:val="a"/>
    <w:link w:val="af1"/>
    <w:uiPriority w:val="99"/>
    <w:rsid w:val="004B1FB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locked/>
    <w:rsid w:val="00820F09"/>
    <w:rPr>
      <w:rFonts w:ascii="Tahoma" w:hAnsi="Tahoma" w:cs="Tahoma"/>
      <w:sz w:val="16"/>
      <w:szCs w:val="16"/>
      <w:lang w:eastAsia="ar-SA" w:bidi="ar-SA"/>
    </w:rPr>
  </w:style>
  <w:style w:type="paragraph" w:styleId="31">
    <w:name w:val="Body Text Indent 3"/>
    <w:basedOn w:val="a"/>
    <w:link w:val="32"/>
    <w:uiPriority w:val="99"/>
    <w:rsid w:val="0081276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812765"/>
    <w:rPr>
      <w:rFonts w:cs="Times New Roman"/>
      <w:sz w:val="16"/>
      <w:szCs w:val="16"/>
      <w:lang w:eastAsia="ar-SA" w:bidi="ar-SA"/>
    </w:rPr>
  </w:style>
  <w:style w:type="paragraph" w:styleId="af2">
    <w:name w:val="No Spacing"/>
    <w:link w:val="af3"/>
    <w:uiPriority w:val="99"/>
    <w:qFormat/>
    <w:rsid w:val="00F138D5"/>
    <w:rPr>
      <w:rFonts w:ascii="Calibri" w:hAnsi="Calibri" w:cs="Calibri"/>
      <w:sz w:val="22"/>
      <w:szCs w:val="22"/>
    </w:rPr>
  </w:style>
  <w:style w:type="character" w:customStyle="1" w:styleId="af3">
    <w:name w:val="Без интервала Знак"/>
    <w:basedOn w:val="a0"/>
    <w:link w:val="af2"/>
    <w:uiPriority w:val="99"/>
    <w:locked/>
    <w:rsid w:val="00F138D5"/>
    <w:rPr>
      <w:rFonts w:ascii="Calibri" w:hAnsi="Calibri" w:cs="Calibri"/>
      <w:sz w:val="22"/>
      <w:szCs w:val="22"/>
      <w:lang w:val="ru-RU" w:eastAsia="ru-RU" w:bidi="ar-SA"/>
    </w:rPr>
  </w:style>
  <w:style w:type="paragraph" w:styleId="af4">
    <w:name w:val="footnote text"/>
    <w:basedOn w:val="a"/>
    <w:link w:val="af5"/>
    <w:uiPriority w:val="99"/>
    <w:rsid w:val="002F07A1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locked/>
    <w:rsid w:val="002F07A1"/>
    <w:rPr>
      <w:rFonts w:cs="Times New Roman"/>
      <w:lang w:eastAsia="ar-SA" w:bidi="ar-SA"/>
    </w:rPr>
  </w:style>
  <w:style w:type="character" w:styleId="af6">
    <w:name w:val="footnote reference"/>
    <w:basedOn w:val="a0"/>
    <w:uiPriority w:val="99"/>
    <w:rsid w:val="002F07A1"/>
    <w:rPr>
      <w:rFonts w:cs="Times New Roman"/>
      <w:vertAlign w:val="superscript"/>
    </w:rPr>
  </w:style>
  <w:style w:type="paragraph" w:styleId="af7">
    <w:name w:val="List Paragraph"/>
    <w:aliases w:val="Bullet List,FooterText,numbered,it_List1,Num Bullet 1,Bullet Number,Индексы"/>
    <w:basedOn w:val="a"/>
    <w:link w:val="af8"/>
    <w:uiPriority w:val="34"/>
    <w:qFormat/>
    <w:rsid w:val="0047018D"/>
    <w:pPr>
      <w:ind w:left="720"/>
    </w:pPr>
  </w:style>
  <w:style w:type="table" w:styleId="af9">
    <w:name w:val="Table Grid"/>
    <w:basedOn w:val="a1"/>
    <w:uiPriority w:val="39"/>
    <w:rsid w:val="00CF48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Normal (Web)"/>
    <w:basedOn w:val="a"/>
    <w:uiPriority w:val="99"/>
    <w:rsid w:val="00277526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b">
    <w:name w:val="endnote text"/>
    <w:basedOn w:val="a"/>
    <w:link w:val="afc"/>
    <w:uiPriority w:val="99"/>
    <w:semiHidden/>
    <w:rsid w:val="00A97BD0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locked/>
    <w:rsid w:val="00A97BD0"/>
    <w:rPr>
      <w:rFonts w:cs="Times New Roman"/>
      <w:lang w:eastAsia="ar-SA" w:bidi="ar-SA"/>
    </w:rPr>
  </w:style>
  <w:style w:type="paragraph" w:customStyle="1" w:styleId="15">
    <w:name w:val="Обычный1"/>
    <w:uiPriority w:val="99"/>
    <w:rsid w:val="00B93C44"/>
    <w:rPr>
      <w:sz w:val="24"/>
      <w:szCs w:val="24"/>
    </w:rPr>
  </w:style>
  <w:style w:type="paragraph" w:customStyle="1" w:styleId="16">
    <w:name w:val="Обыч 1"/>
    <w:basedOn w:val="a"/>
    <w:uiPriority w:val="99"/>
    <w:rsid w:val="00B93C44"/>
    <w:pPr>
      <w:suppressAutoHyphens w:val="0"/>
      <w:spacing w:line="226" w:lineRule="exact"/>
      <w:ind w:firstLine="340"/>
      <w:jc w:val="both"/>
    </w:pPr>
    <w:rPr>
      <w:sz w:val="21"/>
      <w:szCs w:val="21"/>
      <w:lang w:eastAsia="ru-RU"/>
    </w:rPr>
  </w:style>
  <w:style w:type="character" w:styleId="afd">
    <w:name w:val="Strong"/>
    <w:basedOn w:val="a0"/>
    <w:uiPriority w:val="22"/>
    <w:qFormat/>
    <w:rsid w:val="005A169B"/>
    <w:rPr>
      <w:rFonts w:cs="Times New Roman"/>
      <w:b/>
      <w:bCs/>
    </w:rPr>
  </w:style>
  <w:style w:type="table" w:styleId="17">
    <w:name w:val="Table Subtle 1"/>
    <w:basedOn w:val="a1"/>
    <w:uiPriority w:val="99"/>
    <w:rsid w:val="0094204C"/>
    <w:pPr>
      <w:suppressAutoHyphens/>
    </w:pPr>
    <w:tblPr>
      <w:tblStyleRowBandSize w:val="1"/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e">
    <w:name w:val="Revision"/>
    <w:hidden/>
    <w:uiPriority w:val="99"/>
    <w:semiHidden/>
    <w:rsid w:val="0071712F"/>
    <w:rPr>
      <w:sz w:val="24"/>
      <w:szCs w:val="24"/>
      <w:lang w:eastAsia="ar-SA"/>
    </w:rPr>
  </w:style>
  <w:style w:type="table" w:styleId="aff">
    <w:name w:val="Table Elegant"/>
    <w:basedOn w:val="a1"/>
    <w:uiPriority w:val="99"/>
    <w:rsid w:val="00666239"/>
    <w:pPr>
      <w:suppressAutoHyphens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0">
    <w:name w:val="FollowedHyperlink"/>
    <w:basedOn w:val="a0"/>
    <w:uiPriority w:val="99"/>
    <w:rsid w:val="008F73E9"/>
    <w:rPr>
      <w:rFonts w:cs="Times New Roman"/>
      <w:color w:val="800080"/>
      <w:u w:val="single"/>
    </w:rPr>
  </w:style>
  <w:style w:type="paragraph" w:customStyle="1" w:styleId="msotitle5">
    <w:name w:val="msotitle5"/>
    <w:uiPriority w:val="99"/>
    <w:rsid w:val="00820F09"/>
    <w:rPr>
      <w:rFonts w:ascii="Franklin Gothic Heavy" w:hAnsi="Franklin Gothic Heavy" w:cs="Franklin Gothic Heavy"/>
      <w:color w:val="000000"/>
      <w:kern w:val="28"/>
      <w:sz w:val="24"/>
      <w:szCs w:val="24"/>
    </w:rPr>
  </w:style>
  <w:style w:type="paragraph" w:customStyle="1" w:styleId="Style3">
    <w:name w:val="Style3"/>
    <w:basedOn w:val="a"/>
    <w:uiPriority w:val="99"/>
    <w:rsid w:val="00820F09"/>
    <w:pPr>
      <w:widowControl w:val="0"/>
      <w:suppressAutoHyphens w:val="0"/>
      <w:autoSpaceDE w:val="0"/>
      <w:autoSpaceDN w:val="0"/>
      <w:adjustRightInd w:val="0"/>
      <w:spacing w:line="269" w:lineRule="exact"/>
    </w:pPr>
    <w:rPr>
      <w:lang w:eastAsia="ru-RU"/>
    </w:rPr>
  </w:style>
  <w:style w:type="character" w:customStyle="1" w:styleId="FontStyle11">
    <w:name w:val="Font Style11"/>
    <w:basedOn w:val="a0"/>
    <w:uiPriority w:val="99"/>
    <w:rsid w:val="00820F09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uiPriority w:val="99"/>
    <w:rsid w:val="00820F09"/>
    <w:pPr>
      <w:widowControl w:val="0"/>
      <w:suppressAutoHyphens w:val="0"/>
      <w:autoSpaceDE w:val="0"/>
      <w:autoSpaceDN w:val="0"/>
      <w:adjustRightInd w:val="0"/>
      <w:spacing w:line="219" w:lineRule="exact"/>
    </w:pPr>
    <w:rPr>
      <w:lang w:eastAsia="ru-RU"/>
    </w:rPr>
  </w:style>
  <w:style w:type="paragraph" w:customStyle="1" w:styleId="Style6">
    <w:name w:val="Style6"/>
    <w:basedOn w:val="a"/>
    <w:uiPriority w:val="99"/>
    <w:rsid w:val="00820F09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character" w:customStyle="1" w:styleId="FontStyle13">
    <w:name w:val="Font Style13"/>
    <w:basedOn w:val="a0"/>
    <w:uiPriority w:val="99"/>
    <w:rsid w:val="00820F09"/>
    <w:rPr>
      <w:rFonts w:ascii="Times New Roman" w:hAnsi="Times New Roman" w:cs="Times New Roman"/>
      <w:b/>
      <w:bCs/>
      <w:sz w:val="18"/>
      <w:szCs w:val="18"/>
    </w:rPr>
  </w:style>
  <w:style w:type="character" w:customStyle="1" w:styleId="apple-converted-space">
    <w:name w:val="apple-converted-space"/>
    <w:basedOn w:val="a0"/>
    <w:rsid w:val="00820F09"/>
    <w:rPr>
      <w:rFonts w:cs="Times New Roman"/>
    </w:rPr>
  </w:style>
  <w:style w:type="table" w:styleId="-3">
    <w:name w:val="Light List Accent 3"/>
    <w:basedOn w:val="a1"/>
    <w:uiPriority w:val="99"/>
    <w:rsid w:val="00820F09"/>
    <w:rPr>
      <w:rFonts w:ascii="Calibri" w:hAnsi="Calibri" w:cs="Calibri"/>
      <w:lang w:eastAsia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/>
      </w:pPr>
      <w:rPr>
        <w:rFonts w:cs="Calibri"/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/>
      </w:pPr>
      <w:rPr>
        <w:rFonts w:cs="Calibri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rPr>
        <w:rFonts w:cs="Calibri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1-5">
    <w:name w:val="Medium Shading 1 Accent 5"/>
    <w:basedOn w:val="a1"/>
    <w:uiPriority w:val="99"/>
    <w:rsid w:val="00820F09"/>
    <w:rPr>
      <w:rFonts w:ascii="Calibri" w:hAnsi="Calibri" w:cs="Calibri"/>
      <w:lang w:eastAsia="en-US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/>
      </w:pPr>
      <w:rPr>
        <w:rFonts w:cs="Calibri"/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Calibri"/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shd w:val="clear" w:color="auto" w:fill="D2EAF1"/>
      </w:tcPr>
    </w:tblStylePr>
    <w:tblStylePr w:type="band1Horz">
      <w:rPr>
        <w:rFonts w:cs="Calibri"/>
      </w:rPr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rPr>
        <w:rFonts w:cs="Calibri"/>
      </w:rPr>
      <w:tblPr/>
      <w:tcPr>
        <w:tcBorders>
          <w:insideH w:val="nil"/>
          <w:insideV w:val="nil"/>
        </w:tcBorders>
      </w:tcPr>
    </w:tblStylePr>
  </w:style>
  <w:style w:type="table" w:styleId="-2">
    <w:name w:val="Light Shading Accent 2"/>
    <w:basedOn w:val="a1"/>
    <w:uiPriority w:val="99"/>
    <w:rsid w:val="00820F09"/>
    <w:rPr>
      <w:rFonts w:ascii="Calibri" w:hAnsi="Calibri" w:cs="Calibri"/>
      <w:color w:val="943634"/>
      <w:lang w:eastAsia="en-US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rFonts w:cs="Calibri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Calibri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Calibr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2-6">
    <w:name w:val="Medium Shading 2 Accent 6"/>
    <w:basedOn w:val="a1"/>
    <w:uiPriority w:val="64"/>
    <w:rsid w:val="00820F09"/>
    <w:rPr>
      <w:rFonts w:ascii="Calibri" w:hAnsi="Calibri" w:cs="Calibri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Calibri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/>
      </w:pPr>
      <w:rPr>
        <w:rFonts w:cs="Calibri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Calibri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rFonts w:cs="Calibri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rPr>
        <w:rFonts w:cs="Calibr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Calibri"/>
      </w:rPr>
      <w:tblPr/>
      <w:tcPr>
        <w:shd w:val="clear" w:color="auto" w:fill="D8D8D8"/>
      </w:tcPr>
    </w:tblStylePr>
    <w:tblStylePr w:type="neCell">
      <w:rPr>
        <w:rFonts w:cs="Calibri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Calibri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4">
    <w:name w:val="Light Shading Accent 4"/>
    <w:basedOn w:val="a1"/>
    <w:uiPriority w:val="99"/>
    <w:rsid w:val="00820F09"/>
    <w:rPr>
      <w:rFonts w:ascii="Calibri" w:hAnsi="Calibri" w:cs="Calibri"/>
      <w:color w:val="5F497A"/>
      <w:lang w:eastAsia="en-US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/>
      </w:pPr>
      <w:rPr>
        <w:rFonts w:cs="Calibri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Calibri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Calibr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2-5">
    <w:name w:val="Medium Shading 2 Accent 5"/>
    <w:basedOn w:val="a1"/>
    <w:uiPriority w:val="99"/>
    <w:rsid w:val="00820F09"/>
    <w:rPr>
      <w:rFonts w:ascii="Calibri" w:hAnsi="Calibri" w:cs="Calibri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Calibri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Calibri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Calibri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rFonts w:cs="Calibri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Calibr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Calibri"/>
      </w:rPr>
      <w:tblPr/>
      <w:tcPr>
        <w:shd w:val="clear" w:color="auto" w:fill="D8D8D8"/>
      </w:tcPr>
    </w:tblStylePr>
    <w:tblStylePr w:type="neCell">
      <w:rPr>
        <w:rFonts w:cs="Calibri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Calibri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11">
    <w:name w:val="Светлая сетка - Акцент 11"/>
    <w:uiPriority w:val="99"/>
    <w:rsid w:val="00820F09"/>
    <w:rPr>
      <w:rFonts w:ascii="Calibri" w:hAnsi="Calibri" w:cs="Calibri"/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Title"/>
    <w:basedOn w:val="a"/>
    <w:link w:val="aff2"/>
    <w:qFormat/>
    <w:rsid w:val="00820F09"/>
    <w:pPr>
      <w:suppressAutoHyphens w:val="0"/>
      <w:jc w:val="center"/>
    </w:pPr>
    <w:rPr>
      <w:sz w:val="28"/>
      <w:szCs w:val="28"/>
      <w:lang w:eastAsia="ru-RU"/>
    </w:rPr>
  </w:style>
  <w:style w:type="character" w:customStyle="1" w:styleId="aff2">
    <w:name w:val="Название Знак"/>
    <w:basedOn w:val="a0"/>
    <w:link w:val="aff1"/>
    <w:locked/>
    <w:rsid w:val="00820F09"/>
    <w:rPr>
      <w:rFonts w:cs="Times New Roman"/>
      <w:sz w:val="24"/>
      <w:szCs w:val="24"/>
    </w:rPr>
  </w:style>
  <w:style w:type="paragraph" w:customStyle="1" w:styleId="91">
    <w:name w:val="Основной текст9"/>
    <w:basedOn w:val="a"/>
    <w:uiPriority w:val="99"/>
    <w:rsid w:val="00820F09"/>
    <w:pPr>
      <w:shd w:val="clear" w:color="auto" w:fill="FFFFFF"/>
      <w:suppressAutoHyphens w:val="0"/>
      <w:spacing w:before="600" w:after="480" w:line="269" w:lineRule="exact"/>
    </w:pPr>
    <w:rPr>
      <w:color w:val="000000"/>
      <w:sz w:val="22"/>
      <w:szCs w:val="22"/>
      <w:lang w:eastAsia="ru-RU"/>
    </w:rPr>
  </w:style>
  <w:style w:type="character" w:customStyle="1" w:styleId="11pt">
    <w:name w:val="Основной текст + 11 pt"/>
    <w:aliases w:val="Полужирный"/>
    <w:basedOn w:val="a0"/>
    <w:uiPriority w:val="99"/>
    <w:rsid w:val="00820F09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1pt1">
    <w:name w:val="Основной текст + 11 pt1"/>
    <w:aliases w:val="Полужирный2,Малые прописные"/>
    <w:basedOn w:val="a0"/>
    <w:uiPriority w:val="99"/>
    <w:rsid w:val="00820F09"/>
    <w:rPr>
      <w:rFonts w:ascii="Times New Roman" w:hAnsi="Times New Roman" w:cs="Times New Roman"/>
      <w:b/>
      <w:bCs/>
      <w:smallCaps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55pt">
    <w:name w:val="Основной текст + 15.5 pt"/>
    <w:aliases w:val="Полужирный1,Курсив"/>
    <w:basedOn w:val="a0"/>
    <w:uiPriority w:val="99"/>
    <w:rsid w:val="00820F09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31"/>
      <w:szCs w:val="31"/>
      <w:u w:val="none"/>
      <w:shd w:val="clear" w:color="auto" w:fill="FFFFFF"/>
    </w:rPr>
  </w:style>
  <w:style w:type="character" w:customStyle="1" w:styleId="Exact">
    <w:name w:val="Основной текст Exact"/>
    <w:basedOn w:val="a0"/>
    <w:uiPriority w:val="99"/>
    <w:rsid w:val="00820F09"/>
    <w:rPr>
      <w:rFonts w:ascii="Times New Roman" w:hAnsi="Times New Roman" w:cs="Times New Roman"/>
      <w:spacing w:val="4"/>
      <w:sz w:val="21"/>
      <w:szCs w:val="21"/>
      <w:u w:val="none"/>
    </w:rPr>
  </w:style>
  <w:style w:type="character" w:customStyle="1" w:styleId="41">
    <w:name w:val="Основной текст (4)_"/>
    <w:basedOn w:val="a0"/>
    <w:link w:val="42"/>
    <w:uiPriority w:val="99"/>
    <w:locked/>
    <w:rsid w:val="00820F09"/>
    <w:rPr>
      <w:rFonts w:ascii="Lucida Sans Unicode" w:hAnsi="Lucida Sans Unicode" w:cs="Lucida Sans Unicode"/>
      <w:b/>
      <w:bCs/>
      <w:sz w:val="15"/>
      <w:szCs w:val="15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820F09"/>
    <w:pPr>
      <w:widowControl w:val="0"/>
      <w:shd w:val="clear" w:color="auto" w:fill="FFFFFF"/>
      <w:suppressAutoHyphens w:val="0"/>
      <w:spacing w:before="540" w:line="230" w:lineRule="exact"/>
      <w:jc w:val="both"/>
    </w:pPr>
    <w:rPr>
      <w:rFonts w:ascii="Lucida Sans Unicode" w:hAnsi="Lucida Sans Unicode" w:cs="Lucida Sans Unicode"/>
      <w:b/>
      <w:bCs/>
      <w:sz w:val="15"/>
      <w:szCs w:val="15"/>
      <w:lang w:eastAsia="ru-RU"/>
    </w:rPr>
  </w:style>
  <w:style w:type="paragraph" w:styleId="aff3">
    <w:name w:val="Body Text Indent"/>
    <w:basedOn w:val="a"/>
    <w:link w:val="aff4"/>
    <w:uiPriority w:val="99"/>
    <w:rsid w:val="00820F09"/>
    <w:pPr>
      <w:suppressAutoHyphens w:val="0"/>
      <w:spacing w:after="120" w:line="276" w:lineRule="auto"/>
      <w:ind w:left="283"/>
    </w:pPr>
    <w:rPr>
      <w:rFonts w:ascii="Calibri" w:hAnsi="Calibri" w:cs="Calibri"/>
      <w:sz w:val="22"/>
      <w:szCs w:val="22"/>
      <w:lang w:eastAsia="ru-RU"/>
    </w:rPr>
  </w:style>
  <w:style w:type="character" w:customStyle="1" w:styleId="aff4">
    <w:name w:val="Основной текст с отступом Знак"/>
    <w:basedOn w:val="a0"/>
    <w:link w:val="aff3"/>
    <w:uiPriority w:val="99"/>
    <w:locked/>
    <w:rsid w:val="00820F09"/>
    <w:rPr>
      <w:rFonts w:ascii="Calibri" w:hAnsi="Calibri" w:cs="Calibri"/>
      <w:sz w:val="22"/>
      <w:szCs w:val="22"/>
    </w:rPr>
  </w:style>
  <w:style w:type="table" w:customStyle="1" w:styleId="-110">
    <w:name w:val="Светлый список - Акцент 11"/>
    <w:uiPriority w:val="99"/>
    <w:rsid w:val="00820F09"/>
    <w:rPr>
      <w:rFonts w:ascii="Calibri" w:hAnsi="Calibri" w:cs="Calibri"/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5">
    <w:name w:val="Основной текст_"/>
    <w:basedOn w:val="a0"/>
    <w:link w:val="18"/>
    <w:uiPriority w:val="99"/>
    <w:locked/>
    <w:rsid w:val="00820F09"/>
    <w:rPr>
      <w:rFonts w:cs="Times New Roman"/>
      <w:sz w:val="32"/>
      <w:szCs w:val="32"/>
      <w:shd w:val="clear" w:color="auto" w:fill="FFFFFF"/>
    </w:rPr>
  </w:style>
  <w:style w:type="paragraph" w:customStyle="1" w:styleId="18">
    <w:name w:val="Основной текст1"/>
    <w:basedOn w:val="a"/>
    <w:link w:val="aff5"/>
    <w:uiPriority w:val="99"/>
    <w:rsid w:val="00820F09"/>
    <w:pPr>
      <w:shd w:val="clear" w:color="auto" w:fill="FFFFFF"/>
      <w:suppressAutoHyphens w:val="0"/>
      <w:spacing w:after="360" w:line="365" w:lineRule="exact"/>
      <w:ind w:hanging="1220"/>
      <w:jc w:val="both"/>
    </w:pPr>
    <w:rPr>
      <w:sz w:val="32"/>
      <w:szCs w:val="32"/>
      <w:lang w:eastAsia="ru-RU"/>
    </w:rPr>
  </w:style>
  <w:style w:type="character" w:customStyle="1" w:styleId="33">
    <w:name w:val="Основной текст (3)_"/>
    <w:basedOn w:val="a0"/>
    <w:link w:val="34"/>
    <w:uiPriority w:val="99"/>
    <w:locked/>
    <w:rsid w:val="00820F09"/>
    <w:rPr>
      <w:rFonts w:cs="Times New Roman"/>
      <w:sz w:val="23"/>
      <w:szCs w:val="23"/>
      <w:shd w:val="clear" w:color="auto" w:fill="FFFFFF"/>
    </w:rPr>
  </w:style>
  <w:style w:type="paragraph" w:customStyle="1" w:styleId="34">
    <w:name w:val="Основной текст (3)"/>
    <w:basedOn w:val="a"/>
    <w:link w:val="33"/>
    <w:uiPriority w:val="99"/>
    <w:rsid w:val="00820F09"/>
    <w:pPr>
      <w:shd w:val="clear" w:color="auto" w:fill="FFFFFF"/>
      <w:suppressAutoHyphens w:val="0"/>
      <w:spacing w:before="360" w:line="293" w:lineRule="exact"/>
    </w:pPr>
    <w:rPr>
      <w:sz w:val="23"/>
      <w:szCs w:val="23"/>
      <w:lang w:eastAsia="ru-RU"/>
    </w:rPr>
  </w:style>
  <w:style w:type="character" w:customStyle="1" w:styleId="413pt">
    <w:name w:val="Основной текст (4) + 13 pt"/>
    <w:basedOn w:val="a0"/>
    <w:uiPriority w:val="99"/>
    <w:rsid w:val="00820F09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aff6">
    <w:name w:val="Основной текст + Полужирный"/>
    <w:basedOn w:val="aff5"/>
    <w:uiPriority w:val="99"/>
    <w:rsid w:val="00820F09"/>
    <w:rPr>
      <w:rFonts w:cs="Times New Roman"/>
      <w:b/>
      <w:bCs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table" w:customStyle="1" w:styleId="-111">
    <w:name w:val="Светлая заливка - Акцент 11"/>
    <w:uiPriority w:val="99"/>
    <w:rsid w:val="00820F09"/>
    <w:rPr>
      <w:rFonts w:ascii="Calibri" w:hAnsi="Calibri" w:cs="Calibri"/>
      <w:color w:val="365F91"/>
      <w:lang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7">
    <w:name w:val="TOC Heading"/>
    <w:basedOn w:val="1"/>
    <w:next w:val="a"/>
    <w:uiPriority w:val="39"/>
    <w:qFormat/>
    <w:rsid w:val="00820F09"/>
    <w:pPr>
      <w:keepLines/>
      <w:tabs>
        <w:tab w:val="clear" w:pos="432"/>
      </w:tabs>
      <w:suppressAutoHyphens w:val="0"/>
      <w:spacing w:before="480" w:line="276" w:lineRule="auto"/>
      <w:ind w:left="0" w:firstLine="0"/>
      <w:jc w:val="left"/>
      <w:outlineLvl w:val="9"/>
    </w:pPr>
    <w:rPr>
      <w:rFonts w:ascii="Cambria" w:hAnsi="Cambria" w:cs="Cambria"/>
      <w:color w:val="365F91"/>
      <w:sz w:val="28"/>
      <w:szCs w:val="28"/>
      <w:lang w:eastAsia="en-US"/>
    </w:rPr>
  </w:style>
  <w:style w:type="paragraph" w:styleId="22">
    <w:name w:val="toc 2"/>
    <w:basedOn w:val="a"/>
    <w:next w:val="a"/>
    <w:autoRedefine/>
    <w:uiPriority w:val="39"/>
    <w:rsid w:val="00820F09"/>
    <w:pPr>
      <w:suppressAutoHyphens w:val="0"/>
      <w:spacing w:after="100"/>
      <w:ind w:left="140"/>
    </w:pPr>
    <w:rPr>
      <w:rFonts w:ascii="Franklin Gothic Book" w:hAnsi="Franklin Gothic Book" w:cs="Franklin Gothic Book"/>
      <w:color w:val="000000"/>
      <w:kern w:val="28"/>
      <w:sz w:val="14"/>
      <w:szCs w:val="14"/>
      <w:lang w:eastAsia="ru-RU"/>
    </w:rPr>
  </w:style>
  <w:style w:type="table" w:customStyle="1" w:styleId="-12">
    <w:name w:val="Светлая заливка - Акцент 12"/>
    <w:uiPriority w:val="99"/>
    <w:rsid w:val="00AC2D3D"/>
    <w:rPr>
      <w:rFonts w:ascii="Calibri" w:hAnsi="Calibri" w:cs="Calibri"/>
      <w:color w:val="365F91"/>
      <w:lang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1">
    <w:name w:val="Знак Знак6 Знак Знак Знак Знак Знак Знак Знак Знак Знак Знак"/>
    <w:basedOn w:val="a"/>
    <w:uiPriority w:val="99"/>
    <w:rsid w:val="00630D31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Normal1">
    <w:name w:val="Normal1"/>
    <w:uiPriority w:val="99"/>
    <w:rsid w:val="00630D31"/>
  </w:style>
  <w:style w:type="table" w:styleId="1-4">
    <w:name w:val="Medium Shading 1 Accent 4"/>
    <w:basedOn w:val="a1"/>
    <w:uiPriority w:val="99"/>
    <w:rsid w:val="007A03DE"/>
    <w:rPr>
      <w:rFonts w:ascii="Calibri" w:hAnsi="Calibri" w:cs="Calibri"/>
      <w:lang w:eastAsia="en-US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/>
      </w:pPr>
      <w:rPr>
        <w:rFonts w:cs="Calibri"/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/>
      </w:pPr>
      <w:rPr>
        <w:rFonts w:cs="Calibri"/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shd w:val="clear" w:color="auto" w:fill="DFD8E8"/>
      </w:tcPr>
    </w:tblStylePr>
    <w:tblStylePr w:type="band1Horz">
      <w:rPr>
        <w:rFonts w:cs="Calibri"/>
      </w:rPr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rPr>
        <w:rFonts w:cs="Calibri"/>
      </w:rPr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1"/>
    <w:uiPriority w:val="63"/>
    <w:rsid w:val="007A03DE"/>
    <w:rPr>
      <w:rFonts w:ascii="Calibri" w:hAnsi="Calibri" w:cs="Calibri"/>
      <w:lang w:eastAsia="en-US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/>
      </w:pPr>
      <w:rPr>
        <w:rFonts w:cs="Calibri"/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/>
      </w:pPr>
      <w:rPr>
        <w:rFonts w:cs="Calibri"/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shd w:val="clear" w:color="auto" w:fill="FDE4D0"/>
      </w:tcPr>
    </w:tblStylePr>
    <w:tblStylePr w:type="band1Horz">
      <w:rPr>
        <w:rFonts w:cs="Calibri"/>
      </w:rPr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rPr>
        <w:rFonts w:cs="Calibri"/>
      </w:rPr>
      <w:tblPr/>
      <w:tcPr>
        <w:tcBorders>
          <w:insideH w:val="nil"/>
          <w:insideV w:val="nil"/>
        </w:tcBorders>
      </w:tcPr>
    </w:tblStylePr>
  </w:style>
  <w:style w:type="table" w:styleId="-5">
    <w:name w:val="Light List Accent 5"/>
    <w:basedOn w:val="a1"/>
    <w:uiPriority w:val="99"/>
    <w:rsid w:val="007A03DE"/>
    <w:rPr>
      <w:rFonts w:ascii="Calibri" w:hAnsi="Calibri" w:cs="Calibri"/>
      <w:lang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/>
      </w:pPr>
      <w:rPr>
        <w:rFonts w:cs="Calibri"/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rFonts w:cs="Calibri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rPr>
        <w:rFonts w:cs="Calibri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2-3">
    <w:name w:val="Medium Shading 2 Accent 3"/>
    <w:basedOn w:val="a1"/>
    <w:uiPriority w:val="99"/>
    <w:rsid w:val="007A03DE"/>
    <w:rPr>
      <w:rFonts w:ascii="Calibri" w:hAnsi="Calibri" w:cs="Calibri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Calibri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/>
      </w:pPr>
      <w:rPr>
        <w:rFonts w:cs="Calibri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Calibri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rFonts w:cs="Calibri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rPr>
        <w:rFonts w:cs="Calibr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Calibri"/>
      </w:rPr>
      <w:tblPr/>
      <w:tcPr>
        <w:shd w:val="clear" w:color="auto" w:fill="D8D8D8"/>
      </w:tcPr>
    </w:tblStylePr>
    <w:tblStylePr w:type="neCell">
      <w:rPr>
        <w:rFonts w:cs="Calibri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Calibri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Default">
    <w:name w:val="Default"/>
    <w:uiPriority w:val="99"/>
    <w:rsid w:val="00442AE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ConsPlusNonformat">
    <w:name w:val="ConsPlusNonformat"/>
    <w:rsid w:val="00E62B4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E62B4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19">
    <w:name w:val="toc 1"/>
    <w:basedOn w:val="a"/>
    <w:next w:val="a"/>
    <w:autoRedefine/>
    <w:uiPriority w:val="39"/>
    <w:locked/>
    <w:rsid w:val="00CC1B89"/>
    <w:pPr>
      <w:tabs>
        <w:tab w:val="left" w:pos="426"/>
        <w:tab w:val="right" w:leader="dot" w:pos="9769"/>
      </w:tabs>
      <w:spacing w:after="100" w:line="360" w:lineRule="auto"/>
    </w:pPr>
    <w:rPr>
      <w:b/>
      <w:noProof/>
      <w:sz w:val="28"/>
      <w:szCs w:val="28"/>
      <w:lang w:eastAsia="ru-RU"/>
    </w:rPr>
  </w:style>
  <w:style w:type="character" w:customStyle="1" w:styleId="phone">
    <w:name w:val="phone"/>
    <w:basedOn w:val="a0"/>
    <w:rsid w:val="00DC0DF9"/>
    <w:rPr>
      <w:rFonts w:cs="Times New Roman"/>
    </w:rPr>
  </w:style>
  <w:style w:type="character" w:customStyle="1" w:styleId="contact-phone">
    <w:name w:val="contact-phone"/>
    <w:basedOn w:val="a0"/>
    <w:rsid w:val="000576E3"/>
    <w:rPr>
      <w:rFonts w:cs="Times New Roman"/>
    </w:rPr>
  </w:style>
  <w:style w:type="character" w:styleId="aff8">
    <w:name w:val="Emphasis"/>
    <w:basedOn w:val="a0"/>
    <w:uiPriority w:val="20"/>
    <w:qFormat/>
    <w:locked/>
    <w:rsid w:val="001557C4"/>
    <w:rPr>
      <w:rFonts w:cs="Times New Roman"/>
      <w:i/>
      <w:iCs/>
    </w:rPr>
  </w:style>
  <w:style w:type="character" w:customStyle="1" w:styleId="b-list-katalogitem">
    <w:name w:val="b-list-katalog__item"/>
    <w:basedOn w:val="a0"/>
    <w:rsid w:val="00F11C62"/>
    <w:rPr>
      <w:rFonts w:cs="Times New Roman"/>
    </w:rPr>
  </w:style>
  <w:style w:type="character" w:customStyle="1" w:styleId="elementhandle">
    <w:name w:val="element_handle"/>
    <w:basedOn w:val="a0"/>
    <w:rsid w:val="00F11C62"/>
    <w:rPr>
      <w:rFonts w:cs="Times New Roman"/>
    </w:rPr>
  </w:style>
  <w:style w:type="paragraph" w:customStyle="1" w:styleId="23">
    <w:name w:val="çàãîëîâîê 2"/>
    <w:basedOn w:val="a"/>
    <w:next w:val="a"/>
    <w:rsid w:val="00E845BA"/>
    <w:pPr>
      <w:keepNext/>
      <w:suppressAutoHyphens w:val="0"/>
      <w:jc w:val="center"/>
    </w:pPr>
    <w:rPr>
      <w:b/>
      <w:szCs w:val="20"/>
      <w:lang w:eastAsia="ru-RU"/>
    </w:rPr>
  </w:style>
  <w:style w:type="paragraph" w:customStyle="1" w:styleId="210">
    <w:name w:val="Средняя сетка 21"/>
    <w:link w:val="24"/>
    <w:uiPriority w:val="99"/>
    <w:qFormat/>
    <w:rsid w:val="00C64D23"/>
    <w:rPr>
      <w:rFonts w:ascii="Calibri" w:hAnsi="Calibri"/>
      <w:sz w:val="22"/>
      <w:szCs w:val="22"/>
    </w:rPr>
  </w:style>
  <w:style w:type="character" w:customStyle="1" w:styleId="24">
    <w:name w:val="Средняя сетка 2 Знак"/>
    <w:link w:val="210"/>
    <w:uiPriority w:val="99"/>
    <w:locked/>
    <w:rsid w:val="00C64D23"/>
    <w:rPr>
      <w:rFonts w:ascii="Calibri" w:hAnsi="Calibri"/>
      <w:sz w:val="22"/>
      <w:lang w:val="ru-RU" w:eastAsia="ru-RU"/>
    </w:rPr>
  </w:style>
  <w:style w:type="table" w:styleId="1-40">
    <w:name w:val="Medium List 1 Accent 4"/>
    <w:basedOn w:val="a1"/>
    <w:uiPriority w:val="99"/>
    <w:rsid w:val="00C64D23"/>
    <w:rPr>
      <w:rFonts w:ascii="Calibri" w:hAnsi="Calibri" w:cs="Calibri"/>
      <w:lang w:eastAsia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/>
      </w:pPr>
      <w:rPr>
        <w:rFonts w:cs="Calibri"/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/>
      </w:pPr>
      <w:rPr>
        <w:rFonts w:cs="Calibri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rPr>
        <w:rFonts w:cs="Calibri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1-60">
    <w:name w:val="Medium Grid 1 Accent 6"/>
    <w:basedOn w:val="a1"/>
    <w:uiPriority w:val="67"/>
    <w:rsid w:val="00C64D23"/>
    <w:rPr>
      <w:rFonts w:ascii="Calibri" w:hAnsi="Calibri" w:cs="Calibri"/>
      <w:lang w:eastAsia="en-US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/>
      </w:pPr>
      <w:rPr>
        <w:rFonts w:cs="Calibri"/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Calibri"/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shd w:val="clear" w:color="auto" w:fill="D2EAF1"/>
      </w:tcPr>
    </w:tblStylePr>
    <w:tblStylePr w:type="band1Horz">
      <w:rPr>
        <w:rFonts w:cs="Calibri"/>
      </w:rPr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rPr>
        <w:rFonts w:cs="Calibri"/>
      </w:rPr>
      <w:tblPr/>
      <w:tcPr>
        <w:tcBorders>
          <w:insideH w:val="nil"/>
          <w:insideV w:val="nil"/>
        </w:tcBorders>
      </w:tcPr>
    </w:tblStylePr>
  </w:style>
  <w:style w:type="table" w:customStyle="1" w:styleId="62">
    <w:name w:val="Цветная сетка — акцент 6"/>
    <w:uiPriority w:val="99"/>
    <w:rsid w:val="00C64D23"/>
    <w:rPr>
      <w:rFonts w:ascii="Calibri" w:hAnsi="Calibri" w:cs="Calibri"/>
      <w:lang w:eastAsia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60">
    <w:name w:val="Medium Grid 2 Accent 6"/>
    <w:basedOn w:val="a1"/>
    <w:uiPriority w:val="68"/>
    <w:rsid w:val="00C64D23"/>
    <w:rPr>
      <w:rFonts w:ascii="Calibri" w:hAnsi="Calibri" w:cs="Calibri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Calibri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Calibri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Calibri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rFonts w:cs="Calibri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Calibr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Calibri"/>
      </w:rPr>
      <w:tblPr/>
      <w:tcPr>
        <w:shd w:val="clear" w:color="auto" w:fill="D8D8D8"/>
      </w:tcPr>
    </w:tblStylePr>
    <w:tblStylePr w:type="neCell">
      <w:rPr>
        <w:rFonts w:cs="Calibri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Calibri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50">
    <w:name w:val="Medium Grid 1 Accent 5"/>
    <w:basedOn w:val="a1"/>
    <w:uiPriority w:val="99"/>
    <w:rsid w:val="00C64D23"/>
    <w:rPr>
      <w:rFonts w:ascii="Calibri" w:hAnsi="Calibri" w:cs="Calibri"/>
      <w:lang w:eastAsia="en-US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/>
      </w:pPr>
      <w:rPr>
        <w:rFonts w:cs="Calibri"/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/>
      </w:pPr>
      <w:rPr>
        <w:rFonts w:cs="Calibri"/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shd w:val="clear" w:color="auto" w:fill="DFD8E8"/>
      </w:tcPr>
    </w:tblStylePr>
    <w:tblStylePr w:type="band1Horz">
      <w:rPr>
        <w:rFonts w:cs="Calibri"/>
      </w:rPr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rPr>
        <w:rFonts w:cs="Calibri"/>
      </w:rPr>
      <w:tblPr/>
      <w:tcPr>
        <w:tcBorders>
          <w:insideH w:val="nil"/>
          <w:insideV w:val="nil"/>
        </w:tcBorders>
      </w:tcPr>
    </w:tblStylePr>
  </w:style>
  <w:style w:type="table" w:customStyle="1" w:styleId="63">
    <w:name w:val="Цветной список — акцент 6"/>
    <w:uiPriority w:val="99"/>
    <w:rsid w:val="00C64D23"/>
    <w:rPr>
      <w:rFonts w:ascii="Calibri" w:hAnsi="Calibri" w:cs="Calibri"/>
      <w:lang w:eastAsia="en-US"/>
    </w:rPr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61">
    <w:name w:val="Medium List 1 Accent 6"/>
    <w:basedOn w:val="a1"/>
    <w:uiPriority w:val="65"/>
    <w:rsid w:val="00C64D23"/>
    <w:rPr>
      <w:rFonts w:ascii="Calibri" w:hAnsi="Calibri" w:cs="Calibri"/>
      <w:lang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/>
      </w:pPr>
      <w:rPr>
        <w:rFonts w:cs="Calibri"/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rFonts w:cs="Calibri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rPr>
        <w:rFonts w:cs="Calibri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2-4">
    <w:name w:val="Medium Grid 2 Accent 4"/>
    <w:basedOn w:val="a1"/>
    <w:uiPriority w:val="99"/>
    <w:rsid w:val="00C64D23"/>
    <w:rPr>
      <w:rFonts w:ascii="Calibri" w:hAnsi="Calibri" w:cs="Calibri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Calibri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/>
      </w:pPr>
      <w:rPr>
        <w:rFonts w:cs="Calibri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Calibri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rFonts w:cs="Calibri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rPr>
        <w:rFonts w:cs="Calibr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Calibri"/>
      </w:rPr>
      <w:tblPr/>
      <w:tcPr>
        <w:shd w:val="clear" w:color="auto" w:fill="D8D8D8"/>
      </w:tcPr>
    </w:tblStylePr>
    <w:tblStylePr w:type="neCell">
      <w:rPr>
        <w:rFonts w:cs="Calibri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Calibri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Grid 2 Accent 5"/>
    <w:basedOn w:val="a1"/>
    <w:uiPriority w:val="99"/>
    <w:rsid w:val="00C64D2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a">
    <w:name w:val="Сетка таблицы1"/>
    <w:uiPriority w:val="59"/>
    <w:rsid w:val="00C64D23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0">
    <w:name w:val="Светлая сетка - Акцент 12"/>
    <w:uiPriority w:val="62"/>
    <w:rsid w:val="00C64D23"/>
    <w:rPr>
      <w:rFonts w:ascii="Calibri" w:hAnsi="Calibri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11">
    <w:name w:val="Средняя заливка 1 - Акцент 11"/>
    <w:uiPriority w:val="63"/>
    <w:rsid w:val="00C64D23"/>
    <w:rPr>
      <w:rFonts w:ascii="Calibri" w:hAnsi="Calibri"/>
      <w:lang w:eastAsia="en-US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5">
    <w:name w:val="s5"/>
    <w:basedOn w:val="a0"/>
    <w:rsid w:val="00C64D23"/>
    <w:rPr>
      <w:rFonts w:cs="Times New Roman"/>
    </w:rPr>
  </w:style>
  <w:style w:type="table" w:styleId="-20">
    <w:name w:val="Dark List Accent 2"/>
    <w:basedOn w:val="a1"/>
    <w:uiPriority w:val="99"/>
    <w:rsid w:val="00C64D23"/>
    <w:rPr>
      <w:rFonts w:ascii="Cambria" w:eastAsia="MS Gothic" w:hAnsi="Cambria"/>
      <w:color w:val="000000"/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-21">
    <w:name w:val="Colorful List Accent 2"/>
    <w:basedOn w:val="a1"/>
    <w:uiPriority w:val="99"/>
    <w:rsid w:val="00C64D23"/>
    <w:rPr>
      <w:rFonts w:ascii="Cambria" w:eastAsia="MS Gothic" w:hAnsi="Cambria"/>
      <w:color w:val="000000"/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rFonts w:cs="Times New Roman"/>
        <w:b/>
        <w:bCs/>
        <w:color w:val="000000"/>
      </w:rPr>
      <w:tblPr/>
      <w:tcPr>
        <w:shd w:val="clear" w:color="auto" w:fill="EDF2F8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rPr>
        <w:rFonts w:cs="Times New Roman"/>
      </w:rPr>
      <w:tblPr/>
      <w:tcPr>
        <w:shd w:val="clear" w:color="auto" w:fill="A7BFDE"/>
      </w:tcPr>
    </w:tblStylePr>
    <w:tblStylePr w:type="band1Horz">
      <w:rPr>
        <w:rFonts w:cs="Times New Roman"/>
      </w:rPr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customStyle="1" w:styleId="-13">
    <w:name w:val="Светлая заливка - Акцент 13"/>
    <w:uiPriority w:val="60"/>
    <w:rsid w:val="00C64D23"/>
    <w:rPr>
      <w:rFonts w:ascii="Calibri" w:hAnsi="Calibri"/>
      <w:color w:val="365F91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b">
    <w:name w:val="Слабое выделение1"/>
    <w:uiPriority w:val="19"/>
    <w:qFormat/>
    <w:rsid w:val="00C64D23"/>
    <w:rPr>
      <w:i/>
      <w:color w:val="808080"/>
    </w:rPr>
  </w:style>
  <w:style w:type="paragraph" w:styleId="25">
    <w:name w:val="Body Text 2"/>
    <w:basedOn w:val="a"/>
    <w:link w:val="26"/>
    <w:uiPriority w:val="99"/>
    <w:locked/>
    <w:rsid w:val="00C64D2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C64D23"/>
    <w:rPr>
      <w:rFonts w:cs="Times New Roman"/>
      <w:sz w:val="24"/>
      <w:szCs w:val="24"/>
      <w:lang w:eastAsia="ar-SA" w:bidi="ar-SA"/>
    </w:rPr>
  </w:style>
  <w:style w:type="paragraph" w:customStyle="1" w:styleId="aff9">
    <w:name w:val="âîïðîñ"/>
    <w:basedOn w:val="a"/>
    <w:rsid w:val="00C64D23"/>
    <w:pPr>
      <w:widowControl w:val="0"/>
      <w:tabs>
        <w:tab w:val="left" w:leader="underscore" w:pos="10206"/>
      </w:tabs>
      <w:suppressAutoHyphens w:val="0"/>
      <w:overflowPunct w:val="0"/>
      <w:autoSpaceDE w:val="0"/>
      <w:autoSpaceDN w:val="0"/>
      <w:adjustRightInd w:val="0"/>
      <w:spacing w:before="60" w:after="60"/>
      <w:ind w:left="397" w:hanging="397"/>
      <w:jc w:val="both"/>
    </w:pPr>
    <w:rPr>
      <w:rFonts w:ascii="TimesET" w:hAnsi="TimesET"/>
      <w:b/>
      <w:sz w:val="22"/>
      <w:szCs w:val="20"/>
      <w:lang w:eastAsia="ru-RU"/>
    </w:rPr>
  </w:style>
  <w:style w:type="paragraph" w:customStyle="1" w:styleId="affa">
    <w:name w:val="îòâåò"/>
    <w:basedOn w:val="a"/>
    <w:rsid w:val="00C64D23"/>
    <w:pPr>
      <w:tabs>
        <w:tab w:val="left" w:leader="underscore" w:pos="10206"/>
      </w:tabs>
      <w:suppressAutoHyphens w:val="0"/>
      <w:overflowPunct w:val="0"/>
      <w:autoSpaceDE w:val="0"/>
      <w:autoSpaceDN w:val="0"/>
      <w:adjustRightInd w:val="0"/>
      <w:ind w:left="1077" w:hanging="510"/>
    </w:pPr>
    <w:rPr>
      <w:rFonts w:ascii="TimesET" w:hAnsi="TimesET"/>
      <w:sz w:val="22"/>
      <w:szCs w:val="20"/>
      <w:lang w:eastAsia="ru-RU"/>
    </w:rPr>
  </w:style>
  <w:style w:type="paragraph" w:styleId="affb">
    <w:name w:val="Plain Text"/>
    <w:basedOn w:val="a"/>
    <w:link w:val="affc"/>
    <w:uiPriority w:val="99"/>
    <w:locked/>
    <w:rsid w:val="00C64D23"/>
    <w:pPr>
      <w:suppressAutoHyphens w:val="0"/>
      <w:autoSpaceDE w:val="0"/>
      <w:autoSpaceDN w:val="0"/>
      <w:spacing w:line="360" w:lineRule="auto"/>
      <w:ind w:firstLine="720"/>
      <w:jc w:val="both"/>
    </w:pPr>
    <w:rPr>
      <w:sz w:val="28"/>
      <w:szCs w:val="28"/>
    </w:rPr>
  </w:style>
  <w:style w:type="character" w:customStyle="1" w:styleId="affc">
    <w:name w:val="Текст Знак"/>
    <w:basedOn w:val="a0"/>
    <w:link w:val="affb"/>
    <w:uiPriority w:val="99"/>
    <w:locked/>
    <w:rsid w:val="00C64D23"/>
    <w:rPr>
      <w:rFonts w:cs="Times New Roman"/>
      <w:sz w:val="28"/>
      <w:szCs w:val="28"/>
    </w:rPr>
  </w:style>
  <w:style w:type="paragraph" w:customStyle="1" w:styleId="affd">
    <w:name w:val="Òàáë_øàïêà"/>
    <w:basedOn w:val="a"/>
    <w:rsid w:val="00C64D23"/>
    <w:pPr>
      <w:keepNext/>
      <w:keepLines/>
      <w:suppressAutoHyphens w:val="0"/>
      <w:overflowPunct w:val="0"/>
      <w:autoSpaceDE w:val="0"/>
      <w:autoSpaceDN w:val="0"/>
      <w:adjustRightInd w:val="0"/>
      <w:spacing w:before="60" w:after="60"/>
      <w:jc w:val="center"/>
    </w:pPr>
    <w:rPr>
      <w:rFonts w:ascii="TimesET" w:hAnsi="TimesET"/>
      <w:sz w:val="18"/>
      <w:szCs w:val="20"/>
      <w:lang w:eastAsia="ru-RU"/>
    </w:rPr>
  </w:style>
  <w:style w:type="table" w:styleId="2-61">
    <w:name w:val="Medium List 2 Accent 6"/>
    <w:basedOn w:val="a1"/>
    <w:uiPriority w:val="99"/>
    <w:rsid w:val="00C64D23"/>
    <w:rPr>
      <w:rFonts w:ascii="Calibri" w:hAnsi="Calibri"/>
      <w:lang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-6">
    <w:name w:val="Light Grid Accent 6"/>
    <w:basedOn w:val="a1"/>
    <w:uiPriority w:val="62"/>
    <w:rsid w:val="00C64D23"/>
    <w:rPr>
      <w:rFonts w:ascii="Calibri" w:hAnsi="Calibri"/>
      <w:color w:val="000000"/>
      <w:lang w:eastAsia="en-US"/>
    </w:rPr>
    <w:tblPr>
      <w:tblStyleRowBandSize w:val="1"/>
      <w:tblStyleColBandSize w:val="1"/>
    </w:tblPr>
    <w:tcPr>
      <w:shd w:val="clear" w:color="auto" w:fill="F2EFF6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rFonts w:cs="Times New Roman"/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Times New Roman"/>
      </w:rPr>
      <w:tblPr/>
      <w:tcPr>
        <w:shd w:val="clear" w:color="auto" w:fill="E5DFEC"/>
      </w:tcPr>
    </w:tblStylePr>
  </w:style>
  <w:style w:type="table" w:styleId="3-3">
    <w:name w:val="Medium Grid 3 Accent 3"/>
    <w:basedOn w:val="a1"/>
    <w:uiPriority w:val="99"/>
    <w:rsid w:val="00C64D23"/>
    <w:rPr>
      <w:rFonts w:ascii="Calibri" w:hAnsi="Calibri"/>
      <w:color w:val="000000"/>
      <w:lang w:eastAsia="en-US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Times New Roman" w:eastAsia="Times New Roman" w:hAnsi="Times New Roman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shd w:val="clear" w:color="auto" w:fill="EFD3D2"/>
      </w:tcPr>
    </w:tblStylePr>
  </w:style>
  <w:style w:type="table" w:styleId="-22">
    <w:name w:val="Colorful Grid Accent 2"/>
    <w:basedOn w:val="a1"/>
    <w:uiPriority w:val="99"/>
    <w:rsid w:val="00C64D23"/>
    <w:rPr>
      <w:rFonts w:ascii="Calibri" w:hAnsi="Calibri"/>
      <w:lang w:eastAsia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2-40">
    <w:name w:val="Medium Shading 2 Accent 4"/>
    <w:basedOn w:val="a1"/>
    <w:uiPriority w:val="64"/>
    <w:rsid w:val="00C64D23"/>
    <w:rPr>
      <w:rFonts w:ascii="Calibri" w:hAnsi="Calibri"/>
      <w:color w:val="76923C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styleId="35">
    <w:name w:val="toc 3"/>
    <w:basedOn w:val="a"/>
    <w:next w:val="a"/>
    <w:autoRedefine/>
    <w:uiPriority w:val="39"/>
    <w:locked/>
    <w:rsid w:val="00C64D23"/>
    <w:pPr>
      <w:tabs>
        <w:tab w:val="left" w:pos="426"/>
        <w:tab w:val="right" w:leader="dot" w:pos="9769"/>
      </w:tabs>
      <w:spacing w:after="100"/>
      <w:ind w:left="426"/>
      <w:jc w:val="both"/>
    </w:pPr>
    <w:rPr>
      <w:noProof/>
      <w:sz w:val="28"/>
      <w:szCs w:val="28"/>
    </w:rPr>
  </w:style>
  <w:style w:type="character" w:customStyle="1" w:styleId="definition">
    <w:name w:val="definition"/>
    <w:basedOn w:val="a0"/>
    <w:rsid w:val="00C64D23"/>
    <w:rPr>
      <w:rFonts w:cs="Times New Roman"/>
    </w:rPr>
  </w:style>
  <w:style w:type="character" w:customStyle="1" w:styleId="record">
    <w:name w:val="record"/>
    <w:basedOn w:val="a0"/>
    <w:rsid w:val="00C64D23"/>
    <w:rPr>
      <w:rFonts w:cs="Times New Roman"/>
    </w:rPr>
  </w:style>
  <w:style w:type="table" w:styleId="1-3">
    <w:name w:val="Medium List 1 Accent 3"/>
    <w:basedOn w:val="a1"/>
    <w:uiPriority w:val="99"/>
    <w:rsid w:val="00C64D23"/>
    <w:rPr>
      <w:rFonts w:ascii="Calibri" w:hAnsi="Calibri"/>
      <w:lang w:eastAsia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-121">
    <w:name w:val="Светлый список - Акцент 12"/>
    <w:uiPriority w:val="99"/>
    <w:rsid w:val="00C64D23"/>
    <w:rPr>
      <w:rFonts w:ascii="Calibri" w:hAnsi="Calibri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51">
    <w:name w:val="Medium List 1 Accent 5"/>
    <w:basedOn w:val="a1"/>
    <w:uiPriority w:val="99"/>
    <w:rsid w:val="00C64D23"/>
    <w:rPr>
      <w:rFonts w:ascii="Calibri" w:hAnsi="Calibri"/>
      <w:lang w:eastAsia="en-US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-50">
    <w:name w:val="Colorful Grid Accent 5"/>
    <w:basedOn w:val="a1"/>
    <w:uiPriority w:val="99"/>
    <w:rsid w:val="00C64D23"/>
    <w:rPr>
      <w:rFonts w:ascii="Calibri" w:hAnsi="Calibri"/>
      <w:lang w:eastAsia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paragraph" w:customStyle="1" w:styleId="Standard">
    <w:name w:val="Standard"/>
    <w:uiPriority w:val="99"/>
    <w:rsid w:val="00C64D23"/>
    <w:pPr>
      <w:widowControl w:val="0"/>
      <w:suppressAutoHyphens/>
      <w:autoSpaceDN w:val="0"/>
      <w:textAlignment w:val="baseline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affe">
    <w:name w:val="Вопрос"/>
    <w:basedOn w:val="a"/>
    <w:next w:val="a"/>
    <w:rsid w:val="00C64D23"/>
    <w:pPr>
      <w:tabs>
        <w:tab w:val="num" w:pos="780"/>
      </w:tabs>
      <w:suppressAutoHyphens w:val="0"/>
      <w:ind w:left="780" w:hanging="420"/>
      <w:jc w:val="both"/>
    </w:pPr>
    <w:rPr>
      <w:b/>
      <w:szCs w:val="20"/>
      <w:lang w:eastAsia="ru-RU"/>
    </w:rPr>
  </w:style>
  <w:style w:type="paragraph" w:customStyle="1" w:styleId="afff">
    <w:name w:val="Затрудняюсь ответить"/>
    <w:basedOn w:val="a"/>
    <w:rsid w:val="00C64D23"/>
    <w:pPr>
      <w:tabs>
        <w:tab w:val="num" w:pos="570"/>
      </w:tabs>
      <w:suppressAutoHyphens w:val="0"/>
      <w:ind w:left="570" w:hanging="570"/>
    </w:pPr>
    <w:rPr>
      <w:szCs w:val="20"/>
      <w:lang w:eastAsia="ru-RU"/>
    </w:rPr>
  </w:style>
  <w:style w:type="paragraph" w:styleId="36">
    <w:name w:val="Body Text 3"/>
    <w:basedOn w:val="a"/>
    <w:link w:val="37"/>
    <w:locked/>
    <w:rsid w:val="00C64D23"/>
    <w:pPr>
      <w:suppressAutoHyphens w:val="0"/>
      <w:spacing w:after="120"/>
    </w:pPr>
    <w:rPr>
      <w:rFonts w:ascii="Arial" w:hAnsi="Arial"/>
      <w:sz w:val="16"/>
      <w:szCs w:val="16"/>
    </w:rPr>
  </w:style>
  <w:style w:type="character" w:customStyle="1" w:styleId="37">
    <w:name w:val="Основной текст 3 Знак"/>
    <w:basedOn w:val="a0"/>
    <w:link w:val="36"/>
    <w:locked/>
    <w:rsid w:val="00C64D23"/>
    <w:rPr>
      <w:rFonts w:ascii="Arial" w:hAnsi="Arial" w:cs="Times New Roman"/>
      <w:sz w:val="16"/>
      <w:szCs w:val="16"/>
      <w:lang w:eastAsia="ar-SA" w:bidi="ar-SA"/>
    </w:rPr>
  </w:style>
  <w:style w:type="paragraph" w:customStyle="1" w:styleId="afff0">
    <w:name w:val="Ответ"/>
    <w:basedOn w:val="a"/>
    <w:rsid w:val="00C64D23"/>
    <w:pPr>
      <w:suppressAutoHyphens w:val="0"/>
      <w:jc w:val="both"/>
    </w:pPr>
    <w:rPr>
      <w:lang w:eastAsia="ru-RU"/>
    </w:rPr>
  </w:style>
  <w:style w:type="paragraph" w:customStyle="1" w:styleId="afff1">
    <w:name w:val="Инструкция"/>
    <w:basedOn w:val="a"/>
    <w:next w:val="afff0"/>
    <w:rsid w:val="00C64D23"/>
    <w:pPr>
      <w:suppressAutoHyphens w:val="0"/>
      <w:spacing w:after="120"/>
      <w:ind w:left="567"/>
      <w:jc w:val="both"/>
    </w:pPr>
    <w:rPr>
      <w:i/>
      <w:iCs/>
      <w:lang w:eastAsia="ru-RU"/>
    </w:rPr>
  </w:style>
  <w:style w:type="paragraph" w:customStyle="1" w:styleId="1c">
    <w:name w:val="заголовок 1"/>
    <w:basedOn w:val="a"/>
    <w:next w:val="a"/>
    <w:rsid w:val="00C64D23"/>
    <w:pPr>
      <w:keepNext/>
      <w:suppressAutoHyphens w:val="0"/>
      <w:jc w:val="center"/>
    </w:pPr>
    <w:rPr>
      <w:rFonts w:ascii="Arial" w:hAnsi="Arial"/>
      <w:b/>
      <w:sz w:val="28"/>
      <w:szCs w:val="20"/>
      <w:lang w:eastAsia="ru-RU"/>
    </w:rPr>
  </w:style>
  <w:style w:type="paragraph" w:customStyle="1" w:styleId="afff2">
    <w:name w:val="Карточка"/>
    <w:basedOn w:val="a"/>
    <w:next w:val="a"/>
    <w:rsid w:val="00C64D23"/>
    <w:pPr>
      <w:keepNext/>
      <w:keepLines/>
      <w:tabs>
        <w:tab w:val="num" w:pos="3600"/>
      </w:tabs>
      <w:suppressAutoHyphens w:val="0"/>
      <w:spacing w:before="120" w:after="60"/>
      <w:ind w:left="360" w:right="-288" w:hanging="360"/>
      <w:outlineLvl w:val="2"/>
    </w:pPr>
    <w:rPr>
      <w:rFonts w:ascii="Verdana" w:hAnsi="Verdana"/>
      <w:i/>
      <w:caps/>
      <w:noProof/>
      <w:sz w:val="20"/>
      <w:szCs w:val="20"/>
      <w:u w:val="single"/>
      <w:lang w:eastAsia="ru-RU"/>
    </w:rPr>
  </w:style>
  <w:style w:type="paragraph" w:customStyle="1" w:styleId="afff3">
    <w:name w:val="МойВопрос"/>
    <w:basedOn w:val="a"/>
    <w:rsid w:val="00C64D23"/>
    <w:pPr>
      <w:keepNext/>
      <w:keepLines/>
      <w:tabs>
        <w:tab w:val="num" w:pos="360"/>
      </w:tabs>
      <w:suppressAutoHyphens w:val="0"/>
      <w:overflowPunct w:val="0"/>
      <w:autoSpaceDE w:val="0"/>
      <w:autoSpaceDN w:val="0"/>
      <w:adjustRightInd w:val="0"/>
      <w:spacing w:before="20" w:after="20"/>
      <w:ind w:left="360" w:hanging="360"/>
      <w:jc w:val="both"/>
      <w:textAlignment w:val="baseline"/>
      <w:outlineLvl w:val="1"/>
    </w:pPr>
    <w:rPr>
      <w:rFonts w:ascii="Verdana" w:hAnsi="Verdana"/>
      <w:b/>
      <w:sz w:val="20"/>
      <w:szCs w:val="20"/>
      <w:lang w:eastAsia="ru-RU"/>
    </w:rPr>
  </w:style>
  <w:style w:type="paragraph" w:customStyle="1" w:styleId="afff4">
    <w:name w:val="ответ"/>
    <w:basedOn w:val="a"/>
    <w:semiHidden/>
    <w:rsid w:val="00C64D23"/>
    <w:pPr>
      <w:tabs>
        <w:tab w:val="num" w:pos="360"/>
        <w:tab w:val="left" w:pos="978"/>
      </w:tabs>
      <w:suppressAutoHyphens w:val="0"/>
      <w:spacing w:before="60" w:after="60"/>
      <w:ind w:left="360" w:hanging="360"/>
      <w:jc w:val="both"/>
    </w:pPr>
    <w:rPr>
      <w:rFonts w:ascii="Verdana" w:hAnsi="Verdana"/>
      <w:sz w:val="20"/>
      <w:szCs w:val="20"/>
      <w:lang w:eastAsia="ru-RU"/>
    </w:rPr>
  </w:style>
  <w:style w:type="paragraph" w:customStyle="1" w:styleId="afff5">
    <w:name w:val="Знак"/>
    <w:basedOn w:val="a"/>
    <w:rsid w:val="00C64D23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20">
    <w:name w:val="a2"/>
    <w:basedOn w:val="a"/>
    <w:rsid w:val="00C64D23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f11">
    <w:name w:val="f11"/>
    <w:rsid w:val="00C64D23"/>
    <w:rPr>
      <w:rFonts w:ascii="Franklin Gothic Book" w:hAnsi="Franklin Gothic Book"/>
      <w:color w:val="000000"/>
      <w:sz w:val="24"/>
    </w:rPr>
  </w:style>
  <w:style w:type="character" w:customStyle="1" w:styleId="f21">
    <w:name w:val="f21"/>
    <w:rsid w:val="00C64D23"/>
    <w:rPr>
      <w:rFonts w:ascii="Franklin Gothic Book" w:hAnsi="Franklin Gothic Book"/>
      <w:color w:val="000000"/>
      <w:sz w:val="22"/>
    </w:rPr>
  </w:style>
  <w:style w:type="paragraph" w:customStyle="1" w:styleId="p0">
    <w:name w:val="p0"/>
    <w:basedOn w:val="a"/>
    <w:rsid w:val="00C64D23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f41">
    <w:name w:val="f41"/>
    <w:rsid w:val="00C64D23"/>
    <w:rPr>
      <w:rFonts w:ascii="Times New Roman" w:hAnsi="Times New Roman"/>
      <w:sz w:val="22"/>
    </w:rPr>
  </w:style>
  <w:style w:type="paragraph" w:customStyle="1" w:styleId="TableParagraph">
    <w:name w:val="Table Paragraph"/>
    <w:basedOn w:val="a"/>
    <w:uiPriority w:val="1"/>
    <w:qFormat/>
    <w:rsid w:val="00C64D23"/>
    <w:pPr>
      <w:widowControl w:val="0"/>
      <w:suppressAutoHyphens w:val="0"/>
    </w:pPr>
    <w:rPr>
      <w:rFonts w:ascii="Calibri" w:hAnsi="Calibri"/>
      <w:sz w:val="22"/>
      <w:szCs w:val="22"/>
      <w:lang w:val="en-US" w:eastAsia="en-US"/>
    </w:rPr>
  </w:style>
  <w:style w:type="paragraph" w:customStyle="1" w:styleId="style60">
    <w:name w:val="style6"/>
    <w:basedOn w:val="a"/>
    <w:rsid w:val="00C64D2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har">
    <w:name w:val="Char"/>
    <w:basedOn w:val="a"/>
    <w:rsid w:val="00C64D23"/>
    <w:pPr>
      <w:suppressAutoHyphens w:val="0"/>
      <w:spacing w:after="160" w:line="240" w:lineRule="exact"/>
    </w:pPr>
    <w:rPr>
      <w:rFonts w:ascii="Arial" w:eastAsia="SimSun" w:hAnsi="Arial"/>
      <w:sz w:val="20"/>
      <w:szCs w:val="20"/>
      <w:lang w:val="en-US" w:eastAsia="en-US"/>
    </w:rPr>
  </w:style>
  <w:style w:type="character" w:customStyle="1" w:styleId="110">
    <w:name w:val="Средняя сетка 11"/>
    <w:uiPriority w:val="99"/>
    <w:semiHidden/>
    <w:rsid w:val="00C64D23"/>
    <w:rPr>
      <w:color w:val="808080"/>
    </w:rPr>
  </w:style>
  <w:style w:type="paragraph" w:customStyle="1" w:styleId="Question">
    <w:name w:val="Question"/>
    <w:basedOn w:val="a"/>
    <w:link w:val="QuestionChar"/>
    <w:rsid w:val="00C64D23"/>
    <w:pPr>
      <w:widowControl w:val="0"/>
      <w:suppressAutoHyphens w:val="0"/>
      <w:spacing w:before="72" w:after="72"/>
      <w:ind w:left="432" w:hanging="432"/>
    </w:pPr>
    <w:rPr>
      <w:rFonts w:ascii="TimesET" w:hAnsi="TimesET"/>
      <w:sz w:val="20"/>
      <w:szCs w:val="20"/>
      <w:lang w:val="en-US" w:eastAsia="en-US"/>
    </w:rPr>
  </w:style>
  <w:style w:type="character" w:customStyle="1" w:styleId="QuestionChar">
    <w:name w:val="Question Char"/>
    <w:link w:val="Question"/>
    <w:locked/>
    <w:rsid w:val="00C64D23"/>
    <w:rPr>
      <w:rFonts w:ascii="TimesET" w:hAnsi="TimesET"/>
      <w:sz w:val="20"/>
      <w:lang w:val="en-US" w:eastAsia="en-US"/>
    </w:rPr>
  </w:style>
  <w:style w:type="paragraph" w:customStyle="1" w:styleId="Answer">
    <w:name w:val="Answer"/>
    <w:basedOn w:val="a"/>
    <w:rsid w:val="003E6857"/>
    <w:pPr>
      <w:tabs>
        <w:tab w:val="right" w:leader="dot" w:pos="9355"/>
      </w:tabs>
      <w:suppressAutoHyphens w:val="0"/>
      <w:spacing w:after="60" w:line="260" w:lineRule="atLeast"/>
      <w:ind w:left="851" w:hanging="284"/>
    </w:pPr>
    <w:rPr>
      <w:rFonts w:ascii="Arial" w:hAnsi="Arial"/>
      <w:sz w:val="20"/>
      <w:szCs w:val="20"/>
      <w:lang w:eastAsia="ru-RU"/>
    </w:rPr>
  </w:style>
  <w:style w:type="paragraph" w:customStyle="1" w:styleId="afff6">
    <w:name w:val="Инструкции"/>
    <w:basedOn w:val="a"/>
    <w:link w:val="afff7"/>
    <w:qFormat/>
    <w:rsid w:val="003E6857"/>
    <w:pPr>
      <w:pBdr>
        <w:top w:val="single" w:sz="6" w:space="1" w:color="FF7800"/>
        <w:bottom w:val="single" w:sz="6" w:space="1" w:color="FF7800"/>
      </w:pBdr>
      <w:suppressAutoHyphens w:val="0"/>
      <w:jc w:val="both"/>
    </w:pPr>
    <w:rPr>
      <w:i/>
      <w:color w:val="7E7E7E"/>
      <w:szCs w:val="20"/>
    </w:rPr>
  </w:style>
  <w:style w:type="character" w:customStyle="1" w:styleId="afff7">
    <w:name w:val="Инструкции Знак"/>
    <w:link w:val="afff6"/>
    <w:locked/>
    <w:rsid w:val="003E6857"/>
    <w:rPr>
      <w:i/>
      <w:color w:val="7E7E7E"/>
      <w:sz w:val="24"/>
      <w:lang w:eastAsia="ar-SA" w:bidi="ar-SA"/>
    </w:rPr>
  </w:style>
  <w:style w:type="paragraph" w:customStyle="1" w:styleId="1d">
    <w:name w:val="Абзац списка1"/>
    <w:basedOn w:val="a"/>
    <w:uiPriority w:val="99"/>
    <w:qFormat/>
    <w:rsid w:val="003E6857"/>
    <w:pPr>
      <w:suppressAutoHyphens w:val="0"/>
      <w:ind w:left="720"/>
    </w:pPr>
    <w:rPr>
      <w:lang w:eastAsia="ru-RU"/>
    </w:rPr>
  </w:style>
  <w:style w:type="paragraph" w:customStyle="1" w:styleId="afff8">
    <w:name w:val="Название приложения"/>
    <w:basedOn w:val="a"/>
    <w:next w:val="a"/>
    <w:autoRedefine/>
    <w:uiPriority w:val="99"/>
    <w:rsid w:val="003E6857"/>
    <w:pPr>
      <w:keepNext/>
      <w:keepLines/>
      <w:tabs>
        <w:tab w:val="num" w:pos="3240"/>
      </w:tabs>
      <w:spacing w:before="240" w:after="60" w:line="360" w:lineRule="auto"/>
      <w:jc w:val="both"/>
    </w:pPr>
    <w:rPr>
      <w:rFonts w:ascii="Arial" w:hAnsi="Arial" w:cs="Arial"/>
      <w:b/>
      <w:bCs/>
      <w:caps/>
      <w:color w:val="000000"/>
      <w:lang w:eastAsia="ru-RU"/>
    </w:rPr>
  </w:style>
  <w:style w:type="paragraph" w:customStyle="1" w:styleId="afff9">
    <w:name w:val="Название таблицы"/>
    <w:basedOn w:val="a"/>
    <w:next w:val="a"/>
    <w:autoRedefine/>
    <w:uiPriority w:val="99"/>
    <w:rsid w:val="003E6857"/>
    <w:pPr>
      <w:tabs>
        <w:tab w:val="num" w:pos="360"/>
      </w:tabs>
      <w:suppressAutoHyphens w:val="0"/>
      <w:spacing w:before="240"/>
      <w:jc w:val="right"/>
    </w:pPr>
    <w:rPr>
      <w:rFonts w:ascii="Arial" w:hAnsi="Arial" w:cs="Arial"/>
      <w:b/>
      <w:bCs/>
      <w:sz w:val="20"/>
      <w:szCs w:val="20"/>
      <w:lang w:eastAsia="ru-RU"/>
    </w:rPr>
  </w:style>
  <w:style w:type="paragraph" w:styleId="afffa">
    <w:name w:val="Block Text"/>
    <w:basedOn w:val="a"/>
    <w:uiPriority w:val="99"/>
    <w:locked/>
    <w:rsid w:val="003E6857"/>
    <w:pPr>
      <w:tabs>
        <w:tab w:val="num" w:pos="360"/>
      </w:tabs>
      <w:suppressAutoHyphens w:val="0"/>
      <w:ind w:left="357" w:hanging="357"/>
      <w:jc w:val="center"/>
    </w:pPr>
    <w:rPr>
      <w:rFonts w:ascii="Courier New" w:hAnsi="Courier New" w:cs="Courier New"/>
      <w:b/>
      <w:bCs/>
      <w:i/>
      <w:iCs/>
      <w:color w:val="000080"/>
      <w:sz w:val="20"/>
      <w:szCs w:val="20"/>
      <w:lang w:eastAsia="ru-RU"/>
    </w:rPr>
  </w:style>
  <w:style w:type="paragraph" w:styleId="43">
    <w:name w:val="toc 4"/>
    <w:basedOn w:val="a"/>
    <w:next w:val="a"/>
    <w:autoRedefine/>
    <w:uiPriority w:val="99"/>
    <w:locked/>
    <w:rsid w:val="003E6857"/>
    <w:pPr>
      <w:tabs>
        <w:tab w:val="num" w:pos="927"/>
      </w:tabs>
      <w:suppressAutoHyphens w:val="0"/>
      <w:ind w:left="720" w:hanging="360"/>
    </w:pPr>
    <w:rPr>
      <w:rFonts w:ascii="Arial" w:hAnsi="Arial" w:cs="Arial"/>
      <w:sz w:val="18"/>
      <w:szCs w:val="18"/>
      <w:lang w:eastAsia="ru-RU"/>
    </w:rPr>
  </w:style>
  <w:style w:type="paragraph" w:styleId="51">
    <w:name w:val="toc 5"/>
    <w:basedOn w:val="a"/>
    <w:next w:val="a"/>
    <w:autoRedefine/>
    <w:uiPriority w:val="99"/>
    <w:locked/>
    <w:rsid w:val="003E6857"/>
    <w:pPr>
      <w:tabs>
        <w:tab w:val="num" w:pos="927"/>
      </w:tabs>
      <w:suppressAutoHyphens w:val="0"/>
      <w:ind w:left="960" w:hanging="360"/>
    </w:pPr>
    <w:rPr>
      <w:rFonts w:ascii="Arial" w:hAnsi="Arial" w:cs="Arial"/>
      <w:sz w:val="18"/>
      <w:szCs w:val="18"/>
      <w:lang w:eastAsia="ru-RU"/>
    </w:rPr>
  </w:style>
  <w:style w:type="paragraph" w:styleId="64">
    <w:name w:val="toc 6"/>
    <w:basedOn w:val="a"/>
    <w:next w:val="a"/>
    <w:autoRedefine/>
    <w:uiPriority w:val="99"/>
    <w:locked/>
    <w:rsid w:val="003E6857"/>
    <w:pPr>
      <w:tabs>
        <w:tab w:val="num" w:pos="927"/>
      </w:tabs>
      <w:suppressAutoHyphens w:val="0"/>
      <w:ind w:left="1200" w:hanging="360"/>
    </w:pPr>
    <w:rPr>
      <w:rFonts w:ascii="Arial" w:hAnsi="Arial" w:cs="Arial"/>
      <w:sz w:val="18"/>
      <w:szCs w:val="18"/>
      <w:lang w:eastAsia="ru-RU"/>
    </w:rPr>
  </w:style>
  <w:style w:type="paragraph" w:styleId="71">
    <w:name w:val="toc 7"/>
    <w:basedOn w:val="a"/>
    <w:next w:val="a"/>
    <w:autoRedefine/>
    <w:uiPriority w:val="99"/>
    <w:locked/>
    <w:rsid w:val="003E6857"/>
    <w:pPr>
      <w:tabs>
        <w:tab w:val="num" w:pos="927"/>
      </w:tabs>
      <w:suppressAutoHyphens w:val="0"/>
      <w:ind w:left="1440" w:hanging="360"/>
    </w:pPr>
    <w:rPr>
      <w:rFonts w:ascii="Arial" w:hAnsi="Arial" w:cs="Arial"/>
      <w:sz w:val="18"/>
      <w:szCs w:val="18"/>
      <w:lang w:eastAsia="ru-RU"/>
    </w:rPr>
  </w:style>
  <w:style w:type="paragraph" w:styleId="81">
    <w:name w:val="toc 8"/>
    <w:basedOn w:val="a"/>
    <w:next w:val="a"/>
    <w:autoRedefine/>
    <w:uiPriority w:val="99"/>
    <w:locked/>
    <w:rsid w:val="003E6857"/>
    <w:pPr>
      <w:tabs>
        <w:tab w:val="num" w:pos="927"/>
      </w:tabs>
      <w:suppressAutoHyphens w:val="0"/>
      <w:ind w:left="1680" w:hanging="360"/>
    </w:pPr>
    <w:rPr>
      <w:rFonts w:ascii="Arial" w:hAnsi="Arial" w:cs="Arial"/>
      <w:sz w:val="18"/>
      <w:szCs w:val="18"/>
      <w:lang w:eastAsia="ru-RU"/>
    </w:rPr>
  </w:style>
  <w:style w:type="paragraph" w:styleId="92">
    <w:name w:val="toc 9"/>
    <w:basedOn w:val="a"/>
    <w:next w:val="a"/>
    <w:autoRedefine/>
    <w:uiPriority w:val="99"/>
    <w:locked/>
    <w:rsid w:val="003E6857"/>
    <w:pPr>
      <w:tabs>
        <w:tab w:val="num" w:pos="927"/>
      </w:tabs>
      <w:suppressAutoHyphens w:val="0"/>
      <w:ind w:left="1920" w:hanging="360"/>
    </w:pPr>
    <w:rPr>
      <w:rFonts w:ascii="Arial" w:hAnsi="Arial" w:cs="Arial"/>
      <w:sz w:val="18"/>
      <w:szCs w:val="18"/>
      <w:lang w:eastAsia="ru-RU"/>
    </w:rPr>
  </w:style>
  <w:style w:type="paragraph" w:styleId="afffb">
    <w:name w:val="table of figures"/>
    <w:basedOn w:val="a"/>
    <w:next w:val="a"/>
    <w:uiPriority w:val="99"/>
    <w:locked/>
    <w:rsid w:val="003E6857"/>
    <w:pPr>
      <w:tabs>
        <w:tab w:val="num" w:pos="927"/>
      </w:tabs>
      <w:suppressAutoHyphens w:val="0"/>
      <w:ind w:left="360" w:hanging="360"/>
    </w:pPr>
    <w:rPr>
      <w:rFonts w:ascii="Arial" w:hAnsi="Arial" w:cs="Arial"/>
      <w:i/>
      <w:iCs/>
      <w:sz w:val="20"/>
      <w:szCs w:val="20"/>
      <w:lang w:eastAsia="ru-RU"/>
    </w:rPr>
  </w:style>
  <w:style w:type="character" w:styleId="afffc">
    <w:name w:val="annotation reference"/>
    <w:basedOn w:val="a0"/>
    <w:uiPriority w:val="99"/>
    <w:locked/>
    <w:rsid w:val="003E6857"/>
    <w:rPr>
      <w:rFonts w:cs="Times New Roman"/>
      <w:sz w:val="16"/>
    </w:rPr>
  </w:style>
  <w:style w:type="paragraph" w:styleId="afffd">
    <w:name w:val="annotation text"/>
    <w:basedOn w:val="a"/>
    <w:link w:val="afffe"/>
    <w:uiPriority w:val="99"/>
    <w:locked/>
    <w:rsid w:val="003E6857"/>
    <w:pPr>
      <w:tabs>
        <w:tab w:val="num" w:pos="927"/>
      </w:tabs>
      <w:suppressAutoHyphens w:val="0"/>
      <w:ind w:left="360" w:hanging="360"/>
      <w:jc w:val="both"/>
    </w:pPr>
    <w:rPr>
      <w:rFonts w:ascii="Arial" w:hAnsi="Arial"/>
      <w:sz w:val="20"/>
      <w:szCs w:val="20"/>
    </w:rPr>
  </w:style>
  <w:style w:type="character" w:customStyle="1" w:styleId="afffe">
    <w:name w:val="Текст примечания Знак"/>
    <w:basedOn w:val="a0"/>
    <w:link w:val="afffd"/>
    <w:uiPriority w:val="99"/>
    <w:locked/>
    <w:rsid w:val="003E6857"/>
    <w:rPr>
      <w:rFonts w:ascii="Arial" w:hAnsi="Arial" w:cs="Times New Roman"/>
      <w:sz w:val="20"/>
      <w:szCs w:val="20"/>
    </w:rPr>
  </w:style>
  <w:style w:type="character" w:customStyle="1" w:styleId="38">
    <w:name w:val="Тема примечания Знак3"/>
    <w:basedOn w:val="afffe"/>
    <w:uiPriority w:val="99"/>
    <w:semiHidden/>
    <w:rsid w:val="007F3437"/>
    <w:rPr>
      <w:rFonts w:ascii="Arial" w:hAnsi="Arial" w:cs="Times New Roman"/>
      <w:b/>
      <w:bCs/>
      <w:sz w:val="20"/>
      <w:szCs w:val="20"/>
      <w:lang w:eastAsia="ar-SA" w:bidi="ar-SA"/>
    </w:rPr>
  </w:style>
  <w:style w:type="paragraph" w:styleId="affff">
    <w:name w:val="annotation subject"/>
    <w:basedOn w:val="afffd"/>
    <w:next w:val="afffd"/>
    <w:link w:val="affff0"/>
    <w:uiPriority w:val="99"/>
    <w:semiHidden/>
    <w:locked/>
    <w:rsid w:val="003E6857"/>
    <w:pPr>
      <w:tabs>
        <w:tab w:val="clear" w:pos="927"/>
      </w:tabs>
      <w:autoSpaceDE w:val="0"/>
      <w:autoSpaceDN w:val="0"/>
      <w:ind w:left="0" w:firstLine="0"/>
    </w:pPr>
    <w:rPr>
      <w:b/>
      <w:bCs/>
    </w:rPr>
  </w:style>
  <w:style w:type="character" w:customStyle="1" w:styleId="affff0">
    <w:name w:val="Тема примечания Знак"/>
    <w:basedOn w:val="afffe"/>
    <w:link w:val="affff"/>
    <w:uiPriority w:val="99"/>
    <w:semiHidden/>
    <w:locked/>
    <w:rsid w:val="007F3437"/>
    <w:rPr>
      <w:rFonts w:ascii="Arial" w:hAnsi="Arial" w:cs="Times New Roman"/>
      <w:b/>
      <w:bCs/>
      <w:sz w:val="20"/>
      <w:szCs w:val="20"/>
      <w:lang w:eastAsia="ar-SA" w:bidi="ar-SA"/>
    </w:rPr>
  </w:style>
  <w:style w:type="character" w:customStyle="1" w:styleId="27">
    <w:name w:val="Тема примечания Знак2"/>
    <w:basedOn w:val="afffe"/>
    <w:uiPriority w:val="99"/>
    <w:semiHidden/>
    <w:rsid w:val="007F3437"/>
    <w:rPr>
      <w:rFonts w:ascii="Arial" w:hAnsi="Arial" w:cs="Times New Roman"/>
      <w:b/>
      <w:bCs/>
      <w:sz w:val="20"/>
      <w:szCs w:val="20"/>
      <w:lang w:eastAsia="ar-SA" w:bidi="ar-SA"/>
    </w:rPr>
  </w:style>
  <w:style w:type="paragraph" w:customStyle="1" w:styleId="consplustitle">
    <w:name w:val="consplustitle"/>
    <w:basedOn w:val="a"/>
    <w:rsid w:val="001373B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ffff1">
    <w:name w:val="Абзац"/>
    <w:rsid w:val="001373BA"/>
    <w:pPr>
      <w:ind w:firstLine="720"/>
      <w:jc w:val="both"/>
    </w:pPr>
    <w:rPr>
      <w:noProof/>
      <w:sz w:val="28"/>
    </w:rPr>
  </w:style>
  <w:style w:type="table" w:styleId="-51">
    <w:name w:val="Light Grid Accent 5"/>
    <w:basedOn w:val="a1"/>
    <w:uiPriority w:val="62"/>
    <w:rsid w:val="00FD0C46"/>
    <w:rPr>
      <w:rFonts w:ascii="Calibri" w:hAnsi="Calibri"/>
      <w:lang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1-2">
    <w:name w:val="Medium Shading 1 Accent 2"/>
    <w:basedOn w:val="a1"/>
    <w:uiPriority w:val="63"/>
    <w:rsid w:val="00FD0C46"/>
    <w:rPr>
      <w:rFonts w:ascii="Calibri" w:hAnsi="Calibri"/>
      <w:lang w:eastAsia="en-US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-60">
    <w:name w:val="Colorful Grid Accent 6"/>
    <w:basedOn w:val="a1"/>
    <w:uiPriority w:val="73"/>
    <w:rsid w:val="00FD0C46"/>
    <w:rPr>
      <w:rFonts w:ascii="Calibri" w:hAnsi="Calibri"/>
      <w:color w:val="000000"/>
      <w:lang w:eastAsia="en-US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rFonts w:cs="Times New Roman"/>
        <w:b/>
        <w:bCs/>
      </w:rPr>
      <w:tblPr/>
      <w:tcPr>
        <w:shd w:val="clear" w:color="auto" w:fill="FBD4B4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FBD4B4"/>
      </w:tcPr>
    </w:tblStylePr>
    <w:tblStylePr w:type="firstCol">
      <w:rPr>
        <w:rFonts w:cs="Times New Roman"/>
        <w:color w:val="FFFFFF"/>
      </w:rPr>
      <w:tblPr/>
      <w:tcPr>
        <w:shd w:val="clear" w:color="auto" w:fill="E36C0A"/>
      </w:tcPr>
    </w:tblStylePr>
    <w:tblStylePr w:type="lastCol">
      <w:rPr>
        <w:rFonts w:cs="Times New Roman"/>
        <w:color w:val="FFFFFF"/>
      </w:rPr>
      <w:tblPr/>
      <w:tcPr>
        <w:shd w:val="clear" w:color="auto" w:fill="E36C0A"/>
      </w:tcPr>
    </w:tblStylePr>
    <w:tblStylePr w:type="band1Vert">
      <w:rPr>
        <w:rFonts w:cs="Times New Roman"/>
      </w:rPr>
      <w:tblPr/>
      <w:tcPr>
        <w:shd w:val="clear" w:color="auto" w:fill="FBCAA2"/>
      </w:tcPr>
    </w:tblStylePr>
    <w:tblStylePr w:type="band1Horz">
      <w:rPr>
        <w:rFonts w:cs="Times New Roman"/>
      </w:rPr>
      <w:tblPr/>
      <w:tcPr>
        <w:shd w:val="clear" w:color="auto" w:fill="FBCAA2"/>
      </w:tcPr>
    </w:tblStylePr>
  </w:style>
  <w:style w:type="character" w:customStyle="1" w:styleId="t2entitypage--titlename">
    <w:name w:val="t2_entity_page--title_name"/>
    <w:basedOn w:val="a0"/>
    <w:rsid w:val="00FD0C46"/>
    <w:rPr>
      <w:rFonts w:cs="Times New Roman"/>
    </w:rPr>
  </w:style>
  <w:style w:type="table" w:styleId="-61">
    <w:name w:val="Colorful List Accent 6"/>
    <w:basedOn w:val="a1"/>
    <w:uiPriority w:val="72"/>
    <w:rsid w:val="00FD0C46"/>
    <w:rPr>
      <w:rFonts w:ascii="Calibri" w:hAnsi="Calibri"/>
      <w:color w:val="000000"/>
      <w:lang w:eastAsia="en-US"/>
    </w:rPr>
    <w:tblPr>
      <w:tblStyleRowBandSize w:val="1"/>
      <w:tblStyleColBandSize w:val="1"/>
    </w:tblPr>
    <w:tcPr>
      <w:shd w:val="clear" w:color="auto" w:fill="FEF4EC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rFonts w:cs="Times New Roman"/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rPr>
        <w:rFonts w:cs="Times New Roman"/>
      </w:rPr>
      <w:tblPr/>
      <w:tcPr>
        <w:shd w:val="clear" w:color="auto" w:fill="FDE9D9"/>
      </w:tcPr>
    </w:tblStylePr>
  </w:style>
  <w:style w:type="table" w:styleId="-52">
    <w:name w:val="Light Shading Accent 5"/>
    <w:basedOn w:val="a1"/>
    <w:uiPriority w:val="60"/>
    <w:rsid w:val="00FD0C46"/>
    <w:rPr>
      <w:rFonts w:ascii="Calibri" w:hAnsi="Calibri"/>
      <w:color w:val="31849B"/>
      <w:lang w:eastAsia="en-US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-62">
    <w:name w:val="Light Shading Accent 6"/>
    <w:basedOn w:val="a1"/>
    <w:uiPriority w:val="60"/>
    <w:rsid w:val="00FD0C46"/>
    <w:rPr>
      <w:rFonts w:ascii="Calibri" w:hAnsi="Calibri"/>
      <w:color w:val="E36C0A"/>
      <w:lang w:eastAsia="en-US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1-1">
    <w:name w:val="Medium Shading 1 Accent 1"/>
    <w:basedOn w:val="a1"/>
    <w:uiPriority w:val="99"/>
    <w:rsid w:val="001964A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3DFEE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-23">
    <w:name w:val="Light Grid Accent 2"/>
    <w:basedOn w:val="a1"/>
    <w:uiPriority w:val="62"/>
    <w:rsid w:val="001964A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321">
    <w:name w:val="Таблица-сетка 3 — акцент 21"/>
    <w:basedOn w:val="a1"/>
    <w:uiPriority w:val="48"/>
    <w:rsid w:val="00092AC0"/>
    <w:rPr>
      <w:rFonts w:ascii="Calibri" w:hAnsi="Calibri"/>
      <w:lang w:eastAsia="en-US"/>
    </w:rPr>
    <w:tblPr>
      <w:tblStyleRowBandSize w:val="1"/>
      <w:tblStyleColBandSize w:val="1"/>
      <w:tblBorders>
        <w:top w:val="single" w:sz="4" w:space="0" w:color="D99594"/>
        <w:left w:val="single" w:sz="4" w:space="0" w:color="D99594"/>
        <w:bottom w:val="single" w:sz="4" w:space="0" w:color="D99594"/>
        <w:right w:val="single" w:sz="4" w:space="0" w:color="D99594"/>
        <w:insideH w:val="single" w:sz="4" w:space="0" w:color="D99594"/>
        <w:insideV w:val="single" w:sz="4" w:space="0" w:color="D99594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F2DBDB"/>
      </w:tcPr>
    </w:tblStylePr>
    <w:tblStylePr w:type="band1Horz">
      <w:rPr>
        <w:rFonts w:cs="Times New Roman"/>
      </w:rPr>
      <w:tblPr/>
      <w:tcPr>
        <w:shd w:val="clear" w:color="auto" w:fill="F2DBDB"/>
      </w:tcPr>
    </w:tblStylePr>
    <w:tblStylePr w:type="neCell">
      <w:rPr>
        <w:rFonts w:cs="Times New Roman"/>
      </w:rPr>
      <w:tblPr/>
      <w:tcPr>
        <w:tcBorders>
          <w:bottom w:val="single" w:sz="4" w:space="0" w:color="D99594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D99594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D99594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D99594"/>
        </w:tcBorders>
      </w:tcPr>
    </w:tblStylePr>
  </w:style>
  <w:style w:type="table" w:customStyle="1" w:styleId="-421">
    <w:name w:val="Таблица-сетка 4 — акцент 21"/>
    <w:basedOn w:val="a1"/>
    <w:uiPriority w:val="49"/>
    <w:rsid w:val="00092AC0"/>
    <w:rPr>
      <w:rFonts w:ascii="Calibri" w:hAnsi="Calibri"/>
      <w:lang w:eastAsia="en-US"/>
    </w:rPr>
    <w:tblPr>
      <w:tblStyleRowBandSize w:val="1"/>
      <w:tblStyleColBandSize w:val="1"/>
      <w:tblBorders>
        <w:top w:val="single" w:sz="4" w:space="0" w:color="D99594"/>
        <w:left w:val="single" w:sz="4" w:space="0" w:color="D99594"/>
        <w:bottom w:val="single" w:sz="4" w:space="0" w:color="D99594"/>
        <w:right w:val="single" w:sz="4" w:space="0" w:color="D99594"/>
        <w:insideH w:val="single" w:sz="4" w:space="0" w:color="D99594"/>
        <w:insideV w:val="single" w:sz="4" w:space="0" w:color="D99594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  <w:insideH w:val="nil"/>
          <w:insideV w:val="nil"/>
        </w:tcBorders>
        <w:shd w:val="clear" w:color="auto" w:fill="C0504D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C0504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DBDB"/>
      </w:tcPr>
    </w:tblStylePr>
    <w:tblStylePr w:type="band1Horz">
      <w:rPr>
        <w:rFonts w:cs="Times New Roman"/>
      </w:rPr>
      <w:tblPr/>
      <w:tcPr>
        <w:shd w:val="clear" w:color="auto" w:fill="F2DBDB"/>
      </w:tcPr>
    </w:tblStylePr>
  </w:style>
  <w:style w:type="table" w:customStyle="1" w:styleId="-521">
    <w:name w:val="Таблица-сетка 5 темная — акцент 21"/>
    <w:basedOn w:val="a1"/>
    <w:uiPriority w:val="50"/>
    <w:rsid w:val="00092AC0"/>
    <w:rPr>
      <w:rFonts w:ascii="Calibri" w:hAnsi="Calibri"/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DBDB"/>
    </w:tc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C0504D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C0504D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C0504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C0504D"/>
      </w:tcPr>
    </w:tblStylePr>
    <w:tblStylePr w:type="band1Vert">
      <w:rPr>
        <w:rFonts w:cs="Times New Roman"/>
      </w:rPr>
      <w:tblPr/>
      <w:tcPr>
        <w:shd w:val="clear" w:color="auto" w:fill="E5B8B7"/>
      </w:tcPr>
    </w:tblStylePr>
    <w:tblStylePr w:type="band1Horz">
      <w:rPr>
        <w:rFonts w:cs="Times New Roman"/>
      </w:rPr>
      <w:tblPr/>
      <w:tcPr>
        <w:shd w:val="clear" w:color="auto" w:fill="E5B8B7"/>
      </w:tcPr>
    </w:tblStylePr>
  </w:style>
  <w:style w:type="paragraph" w:customStyle="1" w:styleId="formattext">
    <w:name w:val="formattext"/>
    <w:basedOn w:val="a"/>
    <w:uiPriority w:val="99"/>
    <w:rsid w:val="004328BA"/>
    <w:pPr>
      <w:suppressAutoHyphens w:val="0"/>
      <w:spacing w:before="100" w:beforeAutospacing="1" w:after="100" w:afterAutospacing="1"/>
    </w:pPr>
    <w:rPr>
      <w:lang w:eastAsia="ru-RU"/>
    </w:rPr>
  </w:style>
  <w:style w:type="table" w:customStyle="1" w:styleId="-551">
    <w:name w:val="Таблица-сетка 5 темная — акцент 51"/>
    <w:basedOn w:val="a1"/>
    <w:uiPriority w:val="99"/>
    <w:rsid w:val="00B5580D"/>
    <w:rPr>
      <w:rFonts w:ascii="Calibri" w:hAnsi="Calibri"/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AEEF3"/>
    </w:tc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BACC6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BACC6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BACC6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shd w:val="clear" w:color="auto" w:fill="B6DDE8"/>
      </w:tcPr>
    </w:tblStylePr>
    <w:tblStylePr w:type="band1Horz">
      <w:rPr>
        <w:rFonts w:cs="Times New Roman"/>
      </w:rPr>
      <w:tblPr/>
      <w:tcPr>
        <w:shd w:val="clear" w:color="auto" w:fill="B6DDE8"/>
      </w:tcPr>
    </w:tblStylePr>
  </w:style>
  <w:style w:type="table" w:customStyle="1" w:styleId="-561">
    <w:name w:val="Таблица-сетка 5 темная — акцент 61"/>
    <w:basedOn w:val="a1"/>
    <w:uiPriority w:val="99"/>
    <w:rsid w:val="00B5580D"/>
    <w:rPr>
      <w:rFonts w:ascii="Calibri" w:hAnsi="Calibri"/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DE9D9"/>
    </w:tc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F79646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F79646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F79646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F79646"/>
      </w:tcPr>
    </w:tblStylePr>
    <w:tblStylePr w:type="band1Vert">
      <w:rPr>
        <w:rFonts w:cs="Times New Roman"/>
      </w:rPr>
      <w:tblPr/>
      <w:tcPr>
        <w:shd w:val="clear" w:color="auto" w:fill="FBD4B4"/>
      </w:tcPr>
    </w:tblStylePr>
    <w:tblStylePr w:type="band1Horz">
      <w:rPr>
        <w:rFonts w:cs="Times New Roman"/>
      </w:rPr>
      <w:tblPr/>
      <w:tcPr>
        <w:shd w:val="clear" w:color="auto" w:fill="FBD4B4"/>
      </w:tcPr>
    </w:tblStylePr>
  </w:style>
  <w:style w:type="table" w:customStyle="1" w:styleId="-541">
    <w:name w:val="Таблица-сетка 5 темная — акцент 41"/>
    <w:basedOn w:val="a1"/>
    <w:uiPriority w:val="99"/>
    <w:rsid w:val="00B5580D"/>
    <w:rPr>
      <w:rFonts w:ascii="Calibri" w:hAnsi="Calibri"/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5DFEC"/>
    </w:tc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8064A2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8064A2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8064A2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8064A2"/>
      </w:tcPr>
    </w:tblStylePr>
    <w:tblStylePr w:type="band1Vert">
      <w:rPr>
        <w:rFonts w:cs="Times New Roman"/>
      </w:rPr>
      <w:tblPr/>
      <w:tcPr>
        <w:shd w:val="clear" w:color="auto" w:fill="CCC0D9"/>
      </w:tcPr>
    </w:tblStylePr>
    <w:tblStylePr w:type="band1Horz">
      <w:rPr>
        <w:rFonts w:cs="Times New Roman"/>
      </w:rPr>
      <w:tblPr/>
      <w:tcPr>
        <w:shd w:val="clear" w:color="auto" w:fill="CCC0D9"/>
      </w:tcPr>
    </w:tblStylePr>
  </w:style>
  <w:style w:type="character" w:customStyle="1" w:styleId="28">
    <w:name w:val="Основной текст (2)_"/>
    <w:basedOn w:val="a0"/>
    <w:uiPriority w:val="99"/>
    <w:rsid w:val="006E4F59"/>
    <w:rPr>
      <w:rFonts w:ascii="Times New Roman" w:hAnsi="Times New Roman" w:cs="Times New Roman"/>
      <w:sz w:val="28"/>
      <w:szCs w:val="28"/>
      <w:u w:val="none"/>
    </w:rPr>
  </w:style>
  <w:style w:type="character" w:customStyle="1" w:styleId="29">
    <w:name w:val="Основной текст (2)"/>
    <w:basedOn w:val="28"/>
    <w:uiPriority w:val="99"/>
    <w:rsid w:val="006E4F59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single"/>
      <w:lang w:val="ru-RU" w:eastAsia="ru-RU"/>
    </w:rPr>
  </w:style>
  <w:style w:type="character" w:customStyle="1" w:styleId="2a">
    <w:name w:val="Заголовок №2_"/>
    <w:basedOn w:val="a0"/>
    <w:uiPriority w:val="99"/>
    <w:rsid w:val="006E4F59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b">
    <w:name w:val="Заголовок №2"/>
    <w:basedOn w:val="2a"/>
    <w:uiPriority w:val="99"/>
    <w:rsid w:val="006E4F59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single"/>
      <w:lang w:val="ru-RU" w:eastAsia="ru-RU"/>
    </w:rPr>
  </w:style>
  <w:style w:type="character" w:customStyle="1" w:styleId="52">
    <w:name w:val="Основной текст (5)_"/>
    <w:basedOn w:val="a0"/>
    <w:link w:val="53"/>
    <w:uiPriority w:val="99"/>
    <w:locked/>
    <w:rsid w:val="006E4F59"/>
    <w:rPr>
      <w:rFonts w:cs="Times New Roman"/>
      <w:i/>
      <w:iCs/>
      <w:sz w:val="28"/>
      <w:szCs w:val="28"/>
      <w:shd w:val="clear" w:color="auto" w:fill="FFFFFF"/>
    </w:rPr>
  </w:style>
  <w:style w:type="paragraph" w:customStyle="1" w:styleId="53">
    <w:name w:val="Основной текст (5)"/>
    <w:basedOn w:val="a"/>
    <w:link w:val="52"/>
    <w:uiPriority w:val="99"/>
    <w:rsid w:val="006E4F59"/>
    <w:pPr>
      <w:widowControl w:val="0"/>
      <w:shd w:val="clear" w:color="auto" w:fill="FFFFFF"/>
      <w:suppressAutoHyphens w:val="0"/>
      <w:spacing w:line="322" w:lineRule="exact"/>
      <w:ind w:firstLine="400"/>
      <w:jc w:val="both"/>
    </w:pPr>
    <w:rPr>
      <w:i/>
      <w:iCs/>
      <w:sz w:val="28"/>
      <w:szCs w:val="28"/>
      <w:lang w:eastAsia="ru-RU"/>
    </w:rPr>
  </w:style>
  <w:style w:type="table" w:customStyle="1" w:styleId="2c">
    <w:name w:val="Сетка таблицы2"/>
    <w:basedOn w:val="a1"/>
    <w:next w:val="af9"/>
    <w:uiPriority w:val="59"/>
    <w:rsid w:val="00104737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63">
    <w:name w:val="Light List Accent 6"/>
    <w:basedOn w:val="a1"/>
    <w:uiPriority w:val="61"/>
    <w:rsid w:val="0000048A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paragraph" w:customStyle="1" w:styleId="2d">
    <w:name w:val="Абзац списка2"/>
    <w:basedOn w:val="a"/>
    <w:rsid w:val="00682088"/>
    <w:pPr>
      <w:tabs>
        <w:tab w:val="left" w:leader="underscore" w:pos="9072"/>
      </w:tabs>
      <w:suppressAutoHyphens w:val="0"/>
    </w:pPr>
    <w:rPr>
      <w:sz w:val="22"/>
      <w:szCs w:val="22"/>
      <w:lang w:eastAsia="ru-RU"/>
    </w:rPr>
  </w:style>
  <w:style w:type="table" w:customStyle="1" w:styleId="39">
    <w:name w:val="Сетка таблицы3"/>
    <w:basedOn w:val="a1"/>
    <w:next w:val="af9"/>
    <w:uiPriority w:val="39"/>
    <w:rsid w:val="005C73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"/>
    <w:basedOn w:val="a1"/>
    <w:next w:val="af9"/>
    <w:uiPriority w:val="59"/>
    <w:rsid w:val="00C541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8">
    <w:name w:val="Абзац списка Знак"/>
    <w:aliases w:val="Bullet List Знак,FooterText Знак,numbered Знак,it_List1 Знак,Num Bullet 1 Знак,Bullet Number Знак,Индексы Знак"/>
    <w:link w:val="af7"/>
    <w:uiPriority w:val="34"/>
    <w:rsid w:val="00424424"/>
    <w:rPr>
      <w:sz w:val="24"/>
      <w:szCs w:val="24"/>
      <w:lang w:eastAsia="ar-SA"/>
    </w:rPr>
  </w:style>
  <w:style w:type="table" w:customStyle="1" w:styleId="810">
    <w:name w:val="Сетка таблицы81"/>
    <w:basedOn w:val="a1"/>
    <w:uiPriority w:val="59"/>
    <w:rsid w:val="00C0353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e">
    <w:name w:val="Тема примечания Знак1"/>
    <w:basedOn w:val="afffe"/>
    <w:uiPriority w:val="99"/>
    <w:semiHidden/>
    <w:rsid w:val="00462F22"/>
    <w:rPr>
      <w:rFonts w:ascii="Arial" w:eastAsia="Times New Roman" w:hAnsi="Arial" w:cs="Times New Roman"/>
      <w:b/>
      <w:bCs/>
      <w:sz w:val="20"/>
      <w:szCs w:val="20"/>
      <w:lang w:eastAsia="ar-SA"/>
    </w:rPr>
  </w:style>
  <w:style w:type="table" w:customStyle="1" w:styleId="1-12">
    <w:name w:val="Средняя заливка 1 - Акцент 12"/>
    <w:basedOn w:val="a1"/>
    <w:uiPriority w:val="63"/>
    <w:rsid w:val="00462F22"/>
    <w:rPr>
      <w:sz w:val="22"/>
      <w:szCs w:val="22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numbering" w:customStyle="1" w:styleId="1f">
    <w:name w:val="Нет списка1"/>
    <w:next w:val="a2"/>
    <w:uiPriority w:val="99"/>
    <w:semiHidden/>
    <w:unhideWhenUsed/>
    <w:rsid w:val="00462F22"/>
  </w:style>
  <w:style w:type="character" w:styleId="affff2">
    <w:name w:val="line number"/>
    <w:basedOn w:val="a0"/>
    <w:uiPriority w:val="99"/>
    <w:semiHidden/>
    <w:unhideWhenUsed/>
    <w:locked/>
    <w:rsid w:val="00462F22"/>
  </w:style>
  <w:style w:type="paragraph" w:styleId="affff3">
    <w:name w:val="Document Map"/>
    <w:basedOn w:val="a"/>
    <w:link w:val="affff4"/>
    <w:semiHidden/>
    <w:locked/>
    <w:rsid w:val="00462F22"/>
    <w:pPr>
      <w:shd w:val="clear" w:color="auto" w:fill="000080"/>
      <w:suppressAutoHyphens w:val="0"/>
    </w:pPr>
    <w:rPr>
      <w:rFonts w:ascii="Tahoma" w:eastAsia="MS Mincho" w:hAnsi="Tahoma" w:cs="Tahoma"/>
      <w:sz w:val="20"/>
      <w:szCs w:val="20"/>
      <w:lang w:eastAsia="ja-JP"/>
    </w:rPr>
  </w:style>
  <w:style w:type="character" w:customStyle="1" w:styleId="affff4">
    <w:name w:val="Схема документа Знак"/>
    <w:basedOn w:val="a0"/>
    <w:link w:val="affff3"/>
    <w:semiHidden/>
    <w:rsid w:val="00462F22"/>
    <w:rPr>
      <w:rFonts w:ascii="Tahoma" w:eastAsia="MS Mincho" w:hAnsi="Tahoma" w:cs="Tahoma"/>
      <w:shd w:val="clear" w:color="auto" w:fill="000080"/>
      <w:lang w:eastAsia="ja-JP"/>
    </w:rPr>
  </w:style>
  <w:style w:type="table" w:styleId="3-6">
    <w:name w:val="Medium Grid 3 Accent 6"/>
    <w:basedOn w:val="a1"/>
    <w:uiPriority w:val="69"/>
    <w:rsid w:val="00462F22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3-2">
    <w:name w:val="Medium Grid 3 Accent 2"/>
    <w:basedOn w:val="a1"/>
    <w:uiPriority w:val="69"/>
    <w:rsid w:val="00462F22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numbering" w:customStyle="1" w:styleId="2e">
    <w:name w:val="Нет списка2"/>
    <w:next w:val="a2"/>
    <w:uiPriority w:val="99"/>
    <w:semiHidden/>
    <w:unhideWhenUsed/>
    <w:rsid w:val="00462F22"/>
  </w:style>
  <w:style w:type="table" w:customStyle="1" w:styleId="111">
    <w:name w:val="Изящная таблица 11"/>
    <w:basedOn w:val="a1"/>
    <w:next w:val="17"/>
    <w:uiPriority w:val="99"/>
    <w:rsid w:val="00462F22"/>
    <w:pPr>
      <w:suppressAutoHyphens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f0">
    <w:name w:val="Изысканная таблица1"/>
    <w:basedOn w:val="a1"/>
    <w:next w:val="aff"/>
    <w:uiPriority w:val="99"/>
    <w:rsid w:val="00462F22"/>
    <w:pPr>
      <w:suppressAutoHyphens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31">
    <w:name w:val="Светлый список - Акцент 31"/>
    <w:basedOn w:val="a1"/>
    <w:next w:val="-3"/>
    <w:uiPriority w:val="99"/>
    <w:rsid w:val="00462F22"/>
    <w:rPr>
      <w:rFonts w:ascii="Calibri" w:hAnsi="Calibri" w:cs="Calibri"/>
      <w:lang w:eastAsia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1-510">
    <w:name w:val="Средняя заливка 1 - Акцент 51"/>
    <w:basedOn w:val="a1"/>
    <w:next w:val="1-5"/>
    <w:uiPriority w:val="99"/>
    <w:rsid w:val="00462F22"/>
    <w:rPr>
      <w:rFonts w:ascii="Calibri" w:hAnsi="Calibri" w:cs="Calibri"/>
      <w:lang w:eastAsia="en-US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-210">
    <w:name w:val="Светлая заливка - Акцент 21"/>
    <w:basedOn w:val="a1"/>
    <w:next w:val="-2"/>
    <w:uiPriority w:val="99"/>
    <w:rsid w:val="00462F22"/>
    <w:rPr>
      <w:rFonts w:ascii="Calibri" w:hAnsi="Calibri" w:cs="Calibri"/>
      <w:color w:val="943634"/>
      <w:lang w:eastAsia="en-US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2-610">
    <w:name w:val="Средняя заливка 2 - Акцент 61"/>
    <w:basedOn w:val="a1"/>
    <w:next w:val="2-6"/>
    <w:uiPriority w:val="64"/>
    <w:rsid w:val="00462F22"/>
    <w:rPr>
      <w:rFonts w:ascii="Calibri" w:hAnsi="Calibri" w:cs="Calibri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41">
    <w:name w:val="Светлая заливка - Акцент 41"/>
    <w:basedOn w:val="a1"/>
    <w:next w:val="-4"/>
    <w:uiPriority w:val="99"/>
    <w:rsid w:val="00462F22"/>
    <w:rPr>
      <w:rFonts w:ascii="Calibri" w:hAnsi="Calibri" w:cs="Calibri"/>
      <w:color w:val="5F497A"/>
      <w:lang w:eastAsia="en-US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2-51">
    <w:name w:val="Средняя заливка 2 - Акцент 51"/>
    <w:basedOn w:val="a1"/>
    <w:next w:val="2-5"/>
    <w:uiPriority w:val="99"/>
    <w:rsid w:val="00462F22"/>
    <w:rPr>
      <w:rFonts w:ascii="Calibri" w:hAnsi="Calibri" w:cs="Calibri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1110">
    <w:name w:val="Светлая сетка - Акцент 111"/>
    <w:uiPriority w:val="99"/>
    <w:rsid w:val="00462F22"/>
    <w:rPr>
      <w:rFonts w:ascii="Calibri" w:hAnsi="Calibri" w:cs="Calibri"/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1">
    <w:name w:val="Светлый список - Акцент 111"/>
    <w:uiPriority w:val="99"/>
    <w:rsid w:val="00462F22"/>
    <w:rPr>
      <w:rFonts w:ascii="Calibri" w:hAnsi="Calibri" w:cs="Calibri"/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2">
    <w:name w:val="Светлая заливка - Акцент 111"/>
    <w:uiPriority w:val="99"/>
    <w:rsid w:val="00462F22"/>
    <w:rPr>
      <w:rFonts w:ascii="Calibri" w:hAnsi="Calibri" w:cs="Calibri"/>
      <w:color w:val="365F91"/>
      <w:lang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10">
    <w:name w:val="Светлая заливка - Акцент 121"/>
    <w:uiPriority w:val="99"/>
    <w:rsid w:val="00462F22"/>
    <w:rPr>
      <w:rFonts w:ascii="Calibri" w:hAnsi="Calibri" w:cs="Calibri"/>
      <w:color w:val="365F91"/>
      <w:lang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41">
    <w:name w:val="Средняя заливка 1 - Акцент 41"/>
    <w:basedOn w:val="a1"/>
    <w:next w:val="1-4"/>
    <w:uiPriority w:val="99"/>
    <w:rsid w:val="00462F22"/>
    <w:rPr>
      <w:rFonts w:ascii="Calibri" w:hAnsi="Calibri" w:cs="Calibri"/>
      <w:lang w:eastAsia="en-US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610">
    <w:name w:val="Средняя заливка 1 - Акцент 61"/>
    <w:basedOn w:val="a1"/>
    <w:next w:val="1-6"/>
    <w:uiPriority w:val="63"/>
    <w:rsid w:val="00462F22"/>
    <w:rPr>
      <w:rFonts w:ascii="Calibri" w:hAnsi="Calibri" w:cs="Calibri"/>
      <w:lang w:eastAsia="en-US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-510">
    <w:name w:val="Светлый список - Акцент 51"/>
    <w:basedOn w:val="a1"/>
    <w:next w:val="-5"/>
    <w:uiPriority w:val="99"/>
    <w:rsid w:val="00462F22"/>
    <w:rPr>
      <w:rFonts w:ascii="Calibri" w:hAnsi="Calibri" w:cs="Calibri"/>
      <w:lang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2-31">
    <w:name w:val="Средняя заливка 2 - Акцент 31"/>
    <w:basedOn w:val="a1"/>
    <w:next w:val="2-3"/>
    <w:uiPriority w:val="99"/>
    <w:rsid w:val="00462F22"/>
    <w:rPr>
      <w:rFonts w:ascii="Calibri" w:hAnsi="Calibri" w:cs="Calibri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-410">
    <w:name w:val="Средний список 1 - Акцент 41"/>
    <w:basedOn w:val="a1"/>
    <w:next w:val="1-40"/>
    <w:uiPriority w:val="99"/>
    <w:rsid w:val="00462F22"/>
    <w:rPr>
      <w:rFonts w:ascii="Calibri" w:hAnsi="Calibri" w:cs="Calibri"/>
      <w:lang w:eastAsia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1-611">
    <w:name w:val="Средняя сетка 1 - Акцент 61"/>
    <w:basedOn w:val="a1"/>
    <w:next w:val="1-60"/>
    <w:uiPriority w:val="67"/>
    <w:rsid w:val="00462F22"/>
    <w:rPr>
      <w:rFonts w:ascii="Calibri" w:hAnsi="Calibri" w:cs="Calibri"/>
      <w:lang w:eastAsia="en-US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610">
    <w:name w:val="Цветная сетка — акцент 61"/>
    <w:basedOn w:val="a1"/>
    <w:uiPriority w:val="99"/>
    <w:rsid w:val="00462F22"/>
    <w:rPr>
      <w:rFonts w:ascii="Calibri" w:hAnsi="Calibri" w:cs="Calibri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611">
    <w:name w:val="Средняя сетка 2 - Акцент 61"/>
    <w:basedOn w:val="a1"/>
    <w:next w:val="2-60"/>
    <w:uiPriority w:val="68"/>
    <w:rsid w:val="00462F22"/>
    <w:rPr>
      <w:rFonts w:ascii="Calibri" w:hAnsi="Calibri" w:cs="Calibri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-511">
    <w:name w:val="Средняя сетка 1 - Акцент 51"/>
    <w:basedOn w:val="a1"/>
    <w:next w:val="1-50"/>
    <w:uiPriority w:val="99"/>
    <w:rsid w:val="00462F22"/>
    <w:rPr>
      <w:rFonts w:ascii="Calibri" w:hAnsi="Calibri" w:cs="Calibri"/>
      <w:lang w:eastAsia="en-US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611">
    <w:name w:val="Цветной список — акцент 61"/>
    <w:basedOn w:val="a1"/>
    <w:uiPriority w:val="99"/>
    <w:rsid w:val="00462F22"/>
    <w:rPr>
      <w:rFonts w:ascii="Calibri" w:hAnsi="Calibri" w:cs="Calibri"/>
      <w:lang w:eastAsia="en-US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612">
    <w:name w:val="Средний список 1 - Акцент 61"/>
    <w:basedOn w:val="a1"/>
    <w:next w:val="1-61"/>
    <w:uiPriority w:val="65"/>
    <w:rsid w:val="00462F22"/>
    <w:rPr>
      <w:rFonts w:ascii="Calibri" w:hAnsi="Calibri" w:cs="Calibri"/>
      <w:lang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2-41">
    <w:name w:val="Средняя сетка 2 - Акцент 41"/>
    <w:basedOn w:val="a1"/>
    <w:next w:val="2-4"/>
    <w:uiPriority w:val="99"/>
    <w:rsid w:val="00462F22"/>
    <w:rPr>
      <w:rFonts w:ascii="Calibri" w:hAnsi="Calibri" w:cs="Calibri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510">
    <w:name w:val="Средняя сетка 2 - Акцент 51"/>
    <w:basedOn w:val="a1"/>
    <w:next w:val="2-50"/>
    <w:uiPriority w:val="99"/>
    <w:rsid w:val="00462F2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12">
    <w:name w:val="Сетка таблицы11"/>
    <w:basedOn w:val="a1"/>
    <w:next w:val="af9"/>
    <w:uiPriority w:val="59"/>
    <w:rsid w:val="00462F22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11">
    <w:name w:val="Светлая сетка - Акцент 121"/>
    <w:basedOn w:val="a1"/>
    <w:uiPriority w:val="62"/>
    <w:rsid w:val="00462F22"/>
    <w:rPr>
      <w:rFonts w:ascii="Calibri" w:eastAsia="Calibri" w:hAnsi="Calibri"/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Helv" w:eastAsia="PMingLiU" w:hAnsi="Helv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Helv" w:eastAsia="PMingLiU" w:hAnsi="Helv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Helv" w:eastAsia="PMingLiU" w:hAnsi="Helv" w:cs="Times New Roman"/>
        <w:b/>
        <w:bCs/>
      </w:rPr>
    </w:tblStylePr>
    <w:tblStylePr w:type="lastCol">
      <w:rPr>
        <w:rFonts w:ascii="Helv" w:eastAsia="PMingLiU" w:hAnsi="Helv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1-111">
    <w:name w:val="Средняя заливка 1 - Акцент 111"/>
    <w:basedOn w:val="a1"/>
    <w:uiPriority w:val="63"/>
    <w:rsid w:val="00462F22"/>
    <w:rPr>
      <w:rFonts w:ascii="Calibri" w:eastAsia="Calibri" w:hAnsi="Calibri"/>
      <w:lang w:eastAsia="en-US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-211">
    <w:name w:val="Темный список - Акцент 21"/>
    <w:basedOn w:val="a1"/>
    <w:next w:val="-20"/>
    <w:uiPriority w:val="99"/>
    <w:rsid w:val="00462F22"/>
    <w:rPr>
      <w:rFonts w:ascii="Cambria" w:eastAsia="MS Gothic" w:hAnsi="Cambria"/>
      <w:color w:val="000000"/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-212">
    <w:name w:val="Цветной список - Акцент 21"/>
    <w:basedOn w:val="a1"/>
    <w:next w:val="-21"/>
    <w:uiPriority w:val="99"/>
    <w:rsid w:val="00462F22"/>
    <w:rPr>
      <w:rFonts w:ascii="Cambria" w:eastAsia="MS Gothic" w:hAnsi="Cambria"/>
      <w:color w:val="000000"/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customStyle="1" w:styleId="-131">
    <w:name w:val="Светлая заливка - Акцент 131"/>
    <w:basedOn w:val="a1"/>
    <w:uiPriority w:val="60"/>
    <w:rsid w:val="00462F22"/>
    <w:rPr>
      <w:rFonts w:ascii="Calibri" w:eastAsia="Calibri" w:hAnsi="Calibri"/>
      <w:color w:val="365F91"/>
      <w:lang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2-612">
    <w:name w:val="Средний список 2 - Акцент 61"/>
    <w:basedOn w:val="a1"/>
    <w:next w:val="2-61"/>
    <w:uiPriority w:val="99"/>
    <w:rsid w:val="00462F22"/>
    <w:rPr>
      <w:rFonts w:ascii="Calibri" w:eastAsia="Calibri" w:hAnsi="Calibri"/>
      <w:lang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Helv" w:eastAsia="PMingLiU" w:hAnsi="Helv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Helv" w:eastAsia="PMingLiU" w:hAnsi="Helv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Helv" w:eastAsia="PMingLiU" w:hAnsi="Helv" w:cs="Times New Roman"/>
        <w:b/>
        <w:bCs/>
      </w:rPr>
    </w:tblStylePr>
    <w:tblStylePr w:type="lastCol">
      <w:rPr>
        <w:rFonts w:ascii="Helv" w:eastAsia="PMingLiU" w:hAnsi="Helv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-610">
    <w:name w:val="Светлая сетка - Акцент 61"/>
    <w:basedOn w:val="a1"/>
    <w:next w:val="-6"/>
    <w:uiPriority w:val="62"/>
    <w:rsid w:val="00462F22"/>
    <w:rPr>
      <w:rFonts w:ascii="Calibri" w:eastAsia="Calibri" w:hAnsi="Calibri"/>
      <w:color w:val="000000"/>
      <w:lang w:eastAsia="en-US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customStyle="1" w:styleId="3-31">
    <w:name w:val="Средняя сетка 3 - Акцент 31"/>
    <w:basedOn w:val="a1"/>
    <w:next w:val="3-3"/>
    <w:uiPriority w:val="99"/>
    <w:rsid w:val="00462F22"/>
    <w:rPr>
      <w:rFonts w:ascii="Calibri" w:eastAsia="Calibri" w:hAnsi="Calibri"/>
      <w:color w:val="000000"/>
      <w:lang w:eastAsia="en-US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Helv" w:eastAsia="PMingLiU" w:hAnsi="Helv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customStyle="1" w:styleId="-213">
    <w:name w:val="Цветная сетка - Акцент 21"/>
    <w:basedOn w:val="a1"/>
    <w:next w:val="-22"/>
    <w:uiPriority w:val="99"/>
    <w:rsid w:val="00462F22"/>
    <w:rPr>
      <w:rFonts w:ascii="Calibri" w:eastAsia="Calibri" w:hAnsi="Calibri"/>
      <w:lang w:eastAsia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2-410">
    <w:name w:val="Средняя заливка 2 - Акцент 41"/>
    <w:basedOn w:val="a1"/>
    <w:next w:val="2-40"/>
    <w:uiPriority w:val="64"/>
    <w:rsid w:val="00462F22"/>
    <w:rPr>
      <w:rFonts w:ascii="Calibri" w:eastAsia="Calibri" w:hAnsi="Calibri"/>
      <w:color w:val="76923C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-31">
    <w:name w:val="Средний список 1 - Акцент 31"/>
    <w:basedOn w:val="a1"/>
    <w:next w:val="1-3"/>
    <w:uiPriority w:val="99"/>
    <w:rsid w:val="00462F22"/>
    <w:rPr>
      <w:rFonts w:ascii="Calibri" w:eastAsia="Calibri" w:hAnsi="Calibri"/>
      <w:lang w:eastAsia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-1212">
    <w:name w:val="Светлый список - Акцент 121"/>
    <w:basedOn w:val="a1"/>
    <w:uiPriority w:val="99"/>
    <w:rsid w:val="00462F22"/>
    <w:rPr>
      <w:rFonts w:ascii="Calibri" w:eastAsia="Calibri" w:hAnsi="Calibri"/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1-512">
    <w:name w:val="Средний список 1 - Акцент 51"/>
    <w:basedOn w:val="a1"/>
    <w:next w:val="1-51"/>
    <w:uiPriority w:val="99"/>
    <w:rsid w:val="00462F22"/>
    <w:rPr>
      <w:rFonts w:ascii="Calibri" w:eastAsia="Calibri" w:hAnsi="Calibri"/>
      <w:lang w:eastAsia="en-US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customStyle="1" w:styleId="-511">
    <w:name w:val="Цветная сетка - Акцент 51"/>
    <w:basedOn w:val="a1"/>
    <w:next w:val="-50"/>
    <w:uiPriority w:val="99"/>
    <w:rsid w:val="00462F22"/>
    <w:rPr>
      <w:rFonts w:ascii="Calibri" w:eastAsia="Calibri" w:hAnsi="Calibri"/>
      <w:lang w:eastAsia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customStyle="1" w:styleId="-512">
    <w:name w:val="Светлая сетка - Акцент 51"/>
    <w:basedOn w:val="a1"/>
    <w:next w:val="-51"/>
    <w:uiPriority w:val="62"/>
    <w:rsid w:val="00462F22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1-21">
    <w:name w:val="Средняя заливка 1 - Акцент 21"/>
    <w:basedOn w:val="a1"/>
    <w:next w:val="1-2"/>
    <w:uiPriority w:val="63"/>
    <w:rsid w:val="00462F22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-611">
    <w:name w:val="Цветная сетка - Акцент 61"/>
    <w:basedOn w:val="a1"/>
    <w:next w:val="-60"/>
    <w:uiPriority w:val="73"/>
    <w:rsid w:val="00462F22"/>
    <w:rPr>
      <w:rFonts w:ascii="Calibri" w:eastAsia="Calibri" w:hAnsi="Calibri"/>
      <w:color w:val="000000"/>
      <w:sz w:val="22"/>
      <w:szCs w:val="22"/>
      <w:lang w:eastAsia="en-US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-612">
    <w:name w:val="Цветной список - Акцент 61"/>
    <w:basedOn w:val="a1"/>
    <w:next w:val="-61"/>
    <w:uiPriority w:val="72"/>
    <w:rsid w:val="00462F22"/>
    <w:rPr>
      <w:rFonts w:ascii="Calibri" w:eastAsia="Calibri" w:hAnsi="Calibri"/>
      <w:color w:val="000000"/>
      <w:sz w:val="22"/>
      <w:szCs w:val="22"/>
      <w:lang w:eastAsia="en-US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customStyle="1" w:styleId="-513">
    <w:name w:val="Светлая заливка - Акцент 51"/>
    <w:basedOn w:val="a1"/>
    <w:next w:val="-52"/>
    <w:uiPriority w:val="60"/>
    <w:rsid w:val="00462F22"/>
    <w:rPr>
      <w:rFonts w:ascii="Calibri" w:eastAsia="Calibri" w:hAnsi="Calibri"/>
      <w:color w:val="31849B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-613">
    <w:name w:val="Светлая заливка - Акцент 61"/>
    <w:basedOn w:val="a1"/>
    <w:next w:val="-62"/>
    <w:uiPriority w:val="60"/>
    <w:rsid w:val="00462F22"/>
    <w:rPr>
      <w:rFonts w:ascii="Calibri" w:eastAsia="Calibri" w:hAnsi="Calibri"/>
      <w:color w:val="E36C0A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customStyle="1" w:styleId="1-121">
    <w:name w:val="Средняя заливка 1 - Акцент 121"/>
    <w:basedOn w:val="a1"/>
    <w:uiPriority w:val="63"/>
    <w:rsid w:val="00462F22"/>
    <w:rPr>
      <w:sz w:val="22"/>
      <w:szCs w:val="22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-214">
    <w:name w:val="Светлая сетка - Акцент 21"/>
    <w:basedOn w:val="a1"/>
    <w:next w:val="-23"/>
    <w:uiPriority w:val="62"/>
    <w:rsid w:val="00462F22"/>
    <w:rPr>
      <w:sz w:val="22"/>
      <w:szCs w:val="22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3211">
    <w:name w:val="Таблица-сетка 3 — акцент 211"/>
    <w:basedOn w:val="a1"/>
    <w:uiPriority w:val="48"/>
    <w:rsid w:val="00462F22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D99594"/>
        <w:left w:val="single" w:sz="4" w:space="0" w:color="D99594"/>
        <w:bottom w:val="single" w:sz="4" w:space="0" w:color="D99594"/>
        <w:right w:val="single" w:sz="4" w:space="0" w:color="D99594"/>
        <w:insideH w:val="single" w:sz="4" w:space="0" w:color="D99594"/>
        <w:insideV w:val="single" w:sz="4" w:space="0" w:color="D99594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  <w:tblStylePr w:type="neCell">
      <w:tblPr/>
      <w:tcPr>
        <w:tcBorders>
          <w:bottom w:val="single" w:sz="4" w:space="0" w:color="D99594"/>
        </w:tcBorders>
      </w:tcPr>
    </w:tblStylePr>
    <w:tblStylePr w:type="nwCell">
      <w:tblPr/>
      <w:tcPr>
        <w:tcBorders>
          <w:bottom w:val="single" w:sz="4" w:space="0" w:color="D99594"/>
        </w:tcBorders>
      </w:tcPr>
    </w:tblStylePr>
    <w:tblStylePr w:type="seCell">
      <w:tblPr/>
      <w:tcPr>
        <w:tcBorders>
          <w:top w:val="single" w:sz="4" w:space="0" w:color="D99594"/>
        </w:tcBorders>
      </w:tcPr>
    </w:tblStylePr>
    <w:tblStylePr w:type="swCell">
      <w:tblPr/>
      <w:tcPr>
        <w:tcBorders>
          <w:top w:val="single" w:sz="4" w:space="0" w:color="D99594"/>
        </w:tcBorders>
      </w:tcPr>
    </w:tblStylePr>
  </w:style>
  <w:style w:type="table" w:customStyle="1" w:styleId="-4211">
    <w:name w:val="Таблица-сетка 4 — акцент 211"/>
    <w:basedOn w:val="a1"/>
    <w:uiPriority w:val="49"/>
    <w:rsid w:val="00462F22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D99594"/>
        <w:left w:val="single" w:sz="4" w:space="0" w:color="D99594"/>
        <w:bottom w:val="single" w:sz="4" w:space="0" w:color="D99594"/>
        <w:right w:val="single" w:sz="4" w:space="0" w:color="D99594"/>
        <w:insideH w:val="single" w:sz="4" w:space="0" w:color="D99594"/>
        <w:insideV w:val="single" w:sz="4" w:space="0" w:color="D99594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  <w:insideH w:val="nil"/>
          <w:insideV w:val="nil"/>
        </w:tcBorders>
        <w:shd w:val="clear" w:color="auto" w:fill="C0504D"/>
      </w:tcPr>
    </w:tblStylePr>
    <w:tblStylePr w:type="lastRow">
      <w:rPr>
        <w:b/>
        <w:bCs/>
      </w:rPr>
      <w:tblPr/>
      <w:tcPr>
        <w:tcBorders>
          <w:top w:val="double" w:sz="4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  <w:style w:type="table" w:customStyle="1" w:styleId="-5211">
    <w:name w:val="Таблица-сетка 5 темная — акцент 211"/>
    <w:basedOn w:val="a1"/>
    <w:uiPriority w:val="50"/>
    <w:rsid w:val="00462F22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DBDB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C0504D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C0504D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C0504D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E5B8B7"/>
      </w:tcPr>
    </w:tblStylePr>
  </w:style>
  <w:style w:type="numbering" w:customStyle="1" w:styleId="113">
    <w:name w:val="Нет списка11"/>
    <w:next w:val="a2"/>
    <w:uiPriority w:val="99"/>
    <w:semiHidden/>
    <w:unhideWhenUsed/>
    <w:rsid w:val="00462F22"/>
  </w:style>
  <w:style w:type="table" w:customStyle="1" w:styleId="3-61">
    <w:name w:val="Средняя сетка 3 - Акцент 61"/>
    <w:basedOn w:val="a1"/>
    <w:next w:val="3-6"/>
    <w:uiPriority w:val="69"/>
    <w:rsid w:val="00462F22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3-21">
    <w:name w:val="Средняя сетка 3 - Акцент 21"/>
    <w:basedOn w:val="a1"/>
    <w:next w:val="3-2"/>
    <w:uiPriority w:val="69"/>
    <w:rsid w:val="00462F22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2f">
    <w:name w:val="Body Text Indent 2"/>
    <w:basedOn w:val="a"/>
    <w:link w:val="2f0"/>
    <w:locked/>
    <w:rsid w:val="00462F22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2f0">
    <w:name w:val="Основной текст с отступом 2 Знак"/>
    <w:basedOn w:val="a0"/>
    <w:link w:val="2f"/>
    <w:rsid w:val="00462F22"/>
    <w:rPr>
      <w:sz w:val="24"/>
      <w:szCs w:val="24"/>
    </w:rPr>
  </w:style>
  <w:style w:type="paragraph" w:customStyle="1" w:styleId="2f1">
    <w:name w:val="Обычный2"/>
    <w:rsid w:val="00462F22"/>
    <w:pPr>
      <w:spacing w:before="100" w:after="100"/>
    </w:pPr>
    <w:rPr>
      <w:snapToGrid w:val="0"/>
      <w:sz w:val="24"/>
      <w:szCs w:val="24"/>
    </w:rPr>
  </w:style>
  <w:style w:type="character" w:customStyle="1" w:styleId="0pt">
    <w:name w:val="Основной текст + Интервал 0 pt"/>
    <w:rsid w:val="00462F22"/>
    <w:rPr>
      <w:rFonts w:ascii="Times New Roman" w:eastAsia="Times New Roman" w:hAnsi="Times New Roman" w:cs="Times New Roman"/>
      <w:color w:val="000000"/>
      <w:spacing w:val="6"/>
      <w:w w:val="100"/>
      <w:position w:val="0"/>
      <w:sz w:val="24"/>
      <w:szCs w:val="24"/>
      <w:shd w:val="clear" w:color="auto" w:fill="FFFFFF"/>
      <w:lang w:val="ru-RU"/>
    </w:rPr>
  </w:style>
  <w:style w:type="table" w:styleId="-122">
    <w:name w:val="Grid Table 1 Light Accent 2"/>
    <w:basedOn w:val="a1"/>
    <w:uiPriority w:val="46"/>
    <w:rsid w:val="00462F22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20">
    <w:name w:val="Grid Table 2 Accent 2"/>
    <w:basedOn w:val="a1"/>
    <w:uiPriority w:val="47"/>
    <w:rsid w:val="00462F22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42">
    <w:name w:val="Grid Table 4 Accent 2"/>
    <w:basedOn w:val="a1"/>
    <w:uiPriority w:val="49"/>
    <w:rsid w:val="00462F22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620">
    <w:name w:val="Grid Table 6 Colorful Accent 2"/>
    <w:basedOn w:val="a1"/>
    <w:uiPriority w:val="51"/>
    <w:rsid w:val="00462F22"/>
    <w:rPr>
      <w:rFonts w:asciiTheme="minorHAnsi" w:eastAsiaTheme="minorHAnsi" w:hAnsiTheme="minorHAnsi" w:cstheme="minorBidi"/>
      <w:color w:val="943634" w:themeColor="accent2" w:themeShade="BF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2">
    <w:name w:val="List Table 3 Accent 2"/>
    <w:basedOn w:val="a1"/>
    <w:uiPriority w:val="48"/>
    <w:rsid w:val="00462F22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paragraph" w:customStyle="1" w:styleId="western">
    <w:name w:val="western"/>
    <w:basedOn w:val="a"/>
    <w:rsid w:val="00462F22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fff5">
    <w:name w:val="endnote reference"/>
    <w:basedOn w:val="a0"/>
    <w:uiPriority w:val="99"/>
    <w:semiHidden/>
    <w:unhideWhenUsed/>
    <w:locked/>
    <w:rsid w:val="00BE1C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7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7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7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7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7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7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7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7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7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7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7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7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7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7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7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7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7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7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7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7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7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7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6CB05F-F638-4DD2-B471-5B3AFB411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2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Основные требования к ЗАЯВКЕ</vt:lpstr>
    </vt:vector>
  </TitlesOfParts>
  <Company>Engec</Company>
  <LinksUpToDate>false</LinksUpToDate>
  <CharactersWithSpaces>3754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Основные требования к ЗАЯВКЕ</dc:title>
  <dc:creator>Pushkova</dc:creator>
  <cp:lastModifiedBy>Эллина Саид-Эмиевна Шаипова</cp:lastModifiedBy>
  <cp:revision>41</cp:revision>
  <cp:lastPrinted>2015-11-02T04:13:00Z</cp:lastPrinted>
  <dcterms:created xsi:type="dcterms:W3CDTF">2018-12-06T18:39:00Z</dcterms:created>
  <dcterms:modified xsi:type="dcterms:W3CDTF">2018-12-17T09:43:00Z</dcterms:modified>
</cp:coreProperties>
</file>