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5BDB79" w14:textId="3DF53052" w:rsidR="00707792" w:rsidRDefault="00DB3565" w:rsidP="00707792">
      <w:pPr>
        <w:autoSpaceDE w:val="0"/>
        <w:autoSpaceDN w:val="0"/>
        <w:adjustRightInd w:val="0"/>
        <w:rPr>
          <w:rFonts w:ascii="Times New Roman" w:hAnsi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/>
          <w:b/>
          <w:bCs/>
          <w:color w:val="auto"/>
          <w:sz w:val="28"/>
          <w:szCs w:val="28"/>
        </w:rPr>
        <w:t xml:space="preserve">                </w:t>
      </w:r>
    </w:p>
    <w:p w14:paraId="7E47CD4E" w14:textId="74541FE9" w:rsidR="00DB3565" w:rsidRDefault="00DB3565" w:rsidP="00707792">
      <w:pPr>
        <w:autoSpaceDE w:val="0"/>
        <w:autoSpaceDN w:val="0"/>
        <w:adjustRightInd w:val="0"/>
        <w:rPr>
          <w:rFonts w:ascii="Times New Roman" w:hAnsi="Times New Roman"/>
          <w:color w:val="auto"/>
          <w:sz w:val="28"/>
          <w:szCs w:val="28"/>
        </w:rPr>
      </w:pPr>
    </w:p>
    <w:p w14:paraId="72D929A3" w14:textId="17D39CF4" w:rsidR="00163C65" w:rsidRDefault="00163C65" w:rsidP="00163C6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163C65">
        <w:rPr>
          <w:rFonts w:ascii="Times New Roman" w:hAnsi="Times New Roman"/>
          <w:b/>
          <w:color w:val="auto"/>
          <w:sz w:val="28"/>
          <w:szCs w:val="28"/>
        </w:rPr>
        <w:t xml:space="preserve">Регистрация </w:t>
      </w:r>
      <w:r w:rsidRPr="00163C65">
        <w:rPr>
          <w:rFonts w:ascii="Times New Roman" w:hAnsi="Times New Roman"/>
          <w:b/>
          <w:color w:val="auto"/>
          <w:sz w:val="28"/>
          <w:szCs w:val="28"/>
        </w:rPr>
        <w:t>ранее возникше</w:t>
      </w:r>
      <w:r w:rsidRPr="00163C65">
        <w:rPr>
          <w:rFonts w:ascii="Times New Roman" w:hAnsi="Times New Roman"/>
          <w:b/>
          <w:color w:val="auto"/>
          <w:sz w:val="28"/>
          <w:szCs w:val="28"/>
        </w:rPr>
        <w:t>го</w:t>
      </w:r>
      <w:r w:rsidRPr="00163C65">
        <w:rPr>
          <w:rFonts w:ascii="Times New Roman" w:hAnsi="Times New Roman"/>
          <w:b/>
          <w:color w:val="auto"/>
          <w:sz w:val="28"/>
          <w:szCs w:val="28"/>
        </w:rPr>
        <w:t xml:space="preserve"> право на земельный участок</w:t>
      </w:r>
    </w:p>
    <w:p w14:paraId="2C38EE3F" w14:textId="77777777" w:rsidR="00163C65" w:rsidRPr="00163C65" w:rsidRDefault="00163C65" w:rsidP="00163C6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/>
          <w:color w:val="auto"/>
          <w:sz w:val="28"/>
          <w:szCs w:val="28"/>
        </w:rPr>
      </w:pPr>
    </w:p>
    <w:p w14:paraId="101F3A4B" w14:textId="77777777" w:rsidR="00163C65" w:rsidRPr="00163C65" w:rsidRDefault="00163C65" w:rsidP="00163C6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auto"/>
          <w:sz w:val="28"/>
          <w:szCs w:val="28"/>
        </w:rPr>
      </w:pPr>
      <w:r w:rsidRPr="00163C65">
        <w:rPr>
          <w:rFonts w:ascii="Times New Roman" w:hAnsi="Times New Roman"/>
          <w:color w:val="auto"/>
          <w:sz w:val="28"/>
          <w:szCs w:val="28"/>
        </w:rPr>
        <w:t xml:space="preserve">Можно зарегистрировать возникшее право на земельный участок, если сведения о нем содержатся в ЕГРН (п. 5 ч. 4 ст. 14 Закона о </w:t>
      </w:r>
      <w:proofErr w:type="spellStart"/>
      <w:r w:rsidRPr="00163C65">
        <w:rPr>
          <w:rFonts w:ascii="Times New Roman" w:hAnsi="Times New Roman"/>
          <w:color w:val="auto"/>
          <w:sz w:val="28"/>
          <w:szCs w:val="28"/>
        </w:rPr>
        <w:t>госрегистрации</w:t>
      </w:r>
      <w:proofErr w:type="spellEnd"/>
      <w:r w:rsidRPr="00163C65">
        <w:rPr>
          <w:rFonts w:ascii="Times New Roman" w:hAnsi="Times New Roman"/>
          <w:color w:val="auto"/>
          <w:sz w:val="28"/>
          <w:szCs w:val="28"/>
        </w:rPr>
        <w:t xml:space="preserve"> недвижимости).</w:t>
      </w:r>
    </w:p>
    <w:p w14:paraId="190C0E43" w14:textId="77777777" w:rsidR="00163C65" w:rsidRPr="00163C65" w:rsidRDefault="00163C65" w:rsidP="00163C6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auto"/>
          <w:sz w:val="28"/>
          <w:szCs w:val="28"/>
        </w:rPr>
      </w:pPr>
      <w:r w:rsidRPr="00163C65">
        <w:rPr>
          <w:rFonts w:ascii="Times New Roman" w:hAnsi="Times New Roman"/>
          <w:color w:val="auto"/>
          <w:sz w:val="28"/>
          <w:szCs w:val="28"/>
        </w:rPr>
        <w:t>Если вы не знаете, внесены ли в ЕГРН сведения о вашем земельном участке, вы можете проверить это с помощью публичной кадастровой карты.</w:t>
      </w:r>
    </w:p>
    <w:p w14:paraId="7E8BF0F6" w14:textId="77777777" w:rsidR="00163C65" w:rsidRPr="00163C65" w:rsidRDefault="00163C65" w:rsidP="00163C6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auto"/>
          <w:sz w:val="28"/>
          <w:szCs w:val="28"/>
        </w:rPr>
      </w:pPr>
      <w:r w:rsidRPr="00163C65">
        <w:rPr>
          <w:rFonts w:ascii="Times New Roman" w:hAnsi="Times New Roman"/>
          <w:color w:val="auto"/>
          <w:sz w:val="28"/>
          <w:szCs w:val="28"/>
        </w:rPr>
        <w:t xml:space="preserve">Наличие в ЕГРН сведений не препятствует </w:t>
      </w:r>
      <w:proofErr w:type="spellStart"/>
      <w:r w:rsidRPr="00163C65">
        <w:rPr>
          <w:rFonts w:ascii="Times New Roman" w:hAnsi="Times New Roman"/>
          <w:color w:val="auto"/>
          <w:sz w:val="28"/>
          <w:szCs w:val="28"/>
        </w:rPr>
        <w:t>госрегистрации</w:t>
      </w:r>
      <w:proofErr w:type="spellEnd"/>
      <w:r w:rsidRPr="00163C65">
        <w:rPr>
          <w:rFonts w:ascii="Times New Roman" w:hAnsi="Times New Roman"/>
          <w:color w:val="auto"/>
          <w:sz w:val="28"/>
          <w:szCs w:val="28"/>
        </w:rPr>
        <w:t xml:space="preserve"> прав на ранее учтенный объект недвижимости. Одновременно с такой </w:t>
      </w:r>
      <w:proofErr w:type="spellStart"/>
      <w:r w:rsidRPr="00163C65">
        <w:rPr>
          <w:rFonts w:ascii="Times New Roman" w:hAnsi="Times New Roman"/>
          <w:color w:val="auto"/>
          <w:sz w:val="28"/>
          <w:szCs w:val="28"/>
        </w:rPr>
        <w:t>госрегистрацией</w:t>
      </w:r>
      <w:proofErr w:type="spellEnd"/>
      <w:r w:rsidRPr="00163C65">
        <w:rPr>
          <w:rFonts w:ascii="Times New Roman" w:hAnsi="Times New Roman"/>
          <w:color w:val="auto"/>
          <w:sz w:val="28"/>
          <w:szCs w:val="28"/>
        </w:rPr>
        <w:t xml:space="preserve"> указанные сведения исключаются из ЕГРН (ч. 15 ст. 69.1 Закона о </w:t>
      </w:r>
      <w:proofErr w:type="spellStart"/>
      <w:r w:rsidRPr="00163C65">
        <w:rPr>
          <w:rFonts w:ascii="Times New Roman" w:hAnsi="Times New Roman"/>
          <w:color w:val="auto"/>
          <w:sz w:val="28"/>
          <w:szCs w:val="28"/>
        </w:rPr>
        <w:t>госрегистрации</w:t>
      </w:r>
      <w:proofErr w:type="spellEnd"/>
      <w:r w:rsidRPr="00163C65">
        <w:rPr>
          <w:rFonts w:ascii="Times New Roman" w:hAnsi="Times New Roman"/>
          <w:color w:val="auto"/>
          <w:sz w:val="28"/>
          <w:szCs w:val="28"/>
        </w:rPr>
        <w:t xml:space="preserve"> недвижимости).</w:t>
      </w:r>
    </w:p>
    <w:p w14:paraId="361F207A" w14:textId="5ECFC01E" w:rsidR="00163C65" w:rsidRPr="00163C65" w:rsidRDefault="00163C65" w:rsidP="00163C6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auto"/>
          <w:sz w:val="28"/>
          <w:szCs w:val="28"/>
        </w:rPr>
      </w:pPr>
      <w:r w:rsidRPr="00163C65">
        <w:rPr>
          <w:rFonts w:ascii="Times New Roman" w:hAnsi="Times New Roman"/>
          <w:color w:val="auto"/>
          <w:sz w:val="28"/>
          <w:szCs w:val="28"/>
        </w:rPr>
        <w:t xml:space="preserve">Какие документы нужно подготовить для </w:t>
      </w:r>
      <w:proofErr w:type="spellStart"/>
      <w:r w:rsidRPr="00163C65">
        <w:rPr>
          <w:rFonts w:ascii="Times New Roman" w:hAnsi="Times New Roman"/>
          <w:color w:val="auto"/>
          <w:sz w:val="28"/>
          <w:szCs w:val="28"/>
        </w:rPr>
        <w:t>госрегистрации</w:t>
      </w:r>
      <w:proofErr w:type="spellEnd"/>
      <w:r w:rsidRPr="00163C65">
        <w:rPr>
          <w:rFonts w:ascii="Times New Roman" w:hAnsi="Times New Roman"/>
          <w:color w:val="auto"/>
          <w:sz w:val="28"/>
          <w:szCs w:val="28"/>
        </w:rPr>
        <w:t xml:space="preserve"> ранее возникшего права на земельный участок</w:t>
      </w:r>
      <w:r w:rsidR="00276076">
        <w:rPr>
          <w:rFonts w:ascii="Times New Roman" w:hAnsi="Times New Roman"/>
          <w:color w:val="auto"/>
          <w:sz w:val="28"/>
          <w:szCs w:val="28"/>
        </w:rPr>
        <w:t>:</w:t>
      </w:r>
      <w:bookmarkStart w:id="0" w:name="_GoBack"/>
      <w:bookmarkEnd w:id="0"/>
    </w:p>
    <w:p w14:paraId="632DB92B" w14:textId="77777777" w:rsidR="00163C65" w:rsidRPr="00163C65" w:rsidRDefault="00163C65" w:rsidP="00163C6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auto"/>
          <w:sz w:val="28"/>
          <w:szCs w:val="28"/>
        </w:rPr>
      </w:pPr>
      <w:r w:rsidRPr="00163C65">
        <w:rPr>
          <w:rFonts w:ascii="Times New Roman" w:hAnsi="Times New Roman"/>
          <w:color w:val="auto"/>
          <w:sz w:val="28"/>
          <w:szCs w:val="28"/>
        </w:rPr>
        <w:t>По общему правилу вам нужно представить:</w:t>
      </w:r>
    </w:p>
    <w:p w14:paraId="6C258015" w14:textId="77777777" w:rsidR="00163C65" w:rsidRPr="00163C65" w:rsidRDefault="00163C65" w:rsidP="00163C6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auto"/>
          <w:sz w:val="28"/>
          <w:szCs w:val="28"/>
        </w:rPr>
      </w:pPr>
      <w:r w:rsidRPr="00163C65">
        <w:rPr>
          <w:rFonts w:ascii="Times New Roman" w:hAnsi="Times New Roman"/>
          <w:color w:val="auto"/>
          <w:sz w:val="28"/>
          <w:szCs w:val="28"/>
        </w:rPr>
        <w:t>1)</w:t>
      </w:r>
      <w:r w:rsidRPr="00163C65">
        <w:rPr>
          <w:rFonts w:ascii="Times New Roman" w:hAnsi="Times New Roman"/>
          <w:color w:val="auto"/>
          <w:sz w:val="28"/>
          <w:szCs w:val="28"/>
        </w:rPr>
        <w:tab/>
        <w:t>правоустанавливающие документы на земельный участок;</w:t>
      </w:r>
    </w:p>
    <w:p w14:paraId="75AFA12F" w14:textId="77777777" w:rsidR="00163C65" w:rsidRPr="00163C65" w:rsidRDefault="00163C65" w:rsidP="00163C6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auto"/>
          <w:sz w:val="28"/>
          <w:szCs w:val="28"/>
        </w:rPr>
      </w:pPr>
      <w:r w:rsidRPr="00163C65">
        <w:rPr>
          <w:rFonts w:ascii="Times New Roman" w:hAnsi="Times New Roman"/>
          <w:color w:val="auto"/>
          <w:sz w:val="28"/>
          <w:szCs w:val="28"/>
        </w:rPr>
        <w:t>2)</w:t>
      </w:r>
      <w:r w:rsidRPr="00163C65">
        <w:rPr>
          <w:rFonts w:ascii="Times New Roman" w:hAnsi="Times New Roman"/>
          <w:color w:val="auto"/>
          <w:sz w:val="28"/>
          <w:szCs w:val="28"/>
        </w:rPr>
        <w:tab/>
        <w:t>доверенность и другие документы, которые подтверждают полномочия и личность представителя (директора).</w:t>
      </w:r>
    </w:p>
    <w:p w14:paraId="6DC77624" w14:textId="77777777" w:rsidR="00163C65" w:rsidRPr="00163C65" w:rsidRDefault="00163C65" w:rsidP="00163C6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auto"/>
          <w:sz w:val="28"/>
          <w:szCs w:val="28"/>
        </w:rPr>
      </w:pPr>
      <w:r w:rsidRPr="00163C65">
        <w:rPr>
          <w:rFonts w:ascii="Times New Roman" w:hAnsi="Times New Roman"/>
          <w:color w:val="auto"/>
          <w:sz w:val="28"/>
          <w:szCs w:val="28"/>
        </w:rPr>
        <w:t xml:space="preserve">По своей инициативе вы можете представить и другие документы, необходимые для </w:t>
      </w:r>
      <w:proofErr w:type="spellStart"/>
      <w:r w:rsidRPr="00163C65">
        <w:rPr>
          <w:rFonts w:ascii="Times New Roman" w:hAnsi="Times New Roman"/>
          <w:color w:val="auto"/>
          <w:sz w:val="28"/>
          <w:szCs w:val="28"/>
        </w:rPr>
        <w:t>госрегистрации</w:t>
      </w:r>
      <w:proofErr w:type="spellEnd"/>
      <w:r w:rsidRPr="00163C65">
        <w:rPr>
          <w:rFonts w:ascii="Times New Roman" w:hAnsi="Times New Roman"/>
          <w:color w:val="auto"/>
          <w:sz w:val="28"/>
          <w:szCs w:val="28"/>
        </w:rPr>
        <w:t>.</w:t>
      </w:r>
    </w:p>
    <w:p w14:paraId="180C3CD7" w14:textId="77777777" w:rsidR="00163C65" w:rsidRPr="00163C65" w:rsidRDefault="00163C65" w:rsidP="00163C6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auto"/>
          <w:sz w:val="28"/>
          <w:szCs w:val="28"/>
        </w:rPr>
      </w:pPr>
      <w:r w:rsidRPr="00163C65">
        <w:rPr>
          <w:rFonts w:ascii="Times New Roman" w:hAnsi="Times New Roman"/>
          <w:color w:val="auto"/>
          <w:sz w:val="28"/>
          <w:szCs w:val="28"/>
        </w:rPr>
        <w:t>Учитывайте общие требования, которые предъявляются к представляемым документам.</w:t>
      </w:r>
    </w:p>
    <w:p w14:paraId="2886BE07" w14:textId="77777777" w:rsidR="00163C65" w:rsidRPr="00163C65" w:rsidRDefault="00163C65" w:rsidP="00163C6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auto"/>
          <w:sz w:val="28"/>
          <w:szCs w:val="28"/>
        </w:rPr>
      </w:pPr>
      <w:r w:rsidRPr="00163C65">
        <w:rPr>
          <w:rFonts w:ascii="Times New Roman" w:hAnsi="Times New Roman"/>
          <w:color w:val="auto"/>
          <w:sz w:val="28"/>
          <w:szCs w:val="28"/>
        </w:rPr>
        <w:t>Госпошлина за регистрацию ранее возникшего (до вступления в силу Федерального закона от 21.07.1997 N 122-ФЗ, то есть до 31.01.1998) права на объект недвижимости не уплачивается. Это касается и регистрации права собственности гражданина на земельный участок, предоставленный ему ранее на праве пожизненного наследуемого владения или постоянного (бессрочного) пользования (</w:t>
      </w:r>
      <w:proofErr w:type="spellStart"/>
      <w:r w:rsidRPr="00163C65">
        <w:rPr>
          <w:rFonts w:ascii="Times New Roman" w:hAnsi="Times New Roman"/>
          <w:color w:val="auto"/>
          <w:sz w:val="28"/>
          <w:szCs w:val="28"/>
        </w:rPr>
        <w:t>пп</w:t>
      </w:r>
      <w:proofErr w:type="spellEnd"/>
      <w:r w:rsidRPr="00163C65">
        <w:rPr>
          <w:rFonts w:ascii="Times New Roman" w:hAnsi="Times New Roman"/>
          <w:color w:val="auto"/>
          <w:sz w:val="28"/>
          <w:szCs w:val="28"/>
        </w:rPr>
        <w:t xml:space="preserve">. 8 п. 3 ст. 333.35 НК РФ, Письмо </w:t>
      </w:r>
      <w:proofErr w:type="spellStart"/>
      <w:r w:rsidRPr="00163C65">
        <w:rPr>
          <w:rFonts w:ascii="Times New Roman" w:hAnsi="Times New Roman"/>
          <w:color w:val="auto"/>
          <w:sz w:val="28"/>
          <w:szCs w:val="28"/>
        </w:rPr>
        <w:t>Росреестра</w:t>
      </w:r>
      <w:proofErr w:type="spellEnd"/>
      <w:r w:rsidRPr="00163C65">
        <w:rPr>
          <w:rFonts w:ascii="Times New Roman" w:hAnsi="Times New Roman"/>
          <w:color w:val="auto"/>
          <w:sz w:val="28"/>
          <w:szCs w:val="28"/>
        </w:rPr>
        <w:t xml:space="preserve"> от 02.11.2022 N 14-9575-ТГ/22).</w:t>
      </w:r>
    </w:p>
    <w:p w14:paraId="47AD2AF3" w14:textId="573F999E" w:rsidR="00163C65" w:rsidRPr="00163C65" w:rsidRDefault="00163C65" w:rsidP="00163C6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auto"/>
          <w:sz w:val="28"/>
          <w:szCs w:val="28"/>
        </w:rPr>
      </w:pPr>
      <w:r w:rsidRPr="00163C65">
        <w:rPr>
          <w:rFonts w:ascii="Times New Roman" w:hAnsi="Times New Roman"/>
          <w:color w:val="auto"/>
          <w:sz w:val="28"/>
          <w:szCs w:val="28"/>
        </w:rPr>
        <w:t xml:space="preserve">Документы для регистрации ранее возникшего права подаются в общем порядке, который предусмотрен для </w:t>
      </w:r>
      <w:proofErr w:type="spellStart"/>
      <w:r w:rsidRPr="00163C65">
        <w:rPr>
          <w:rFonts w:ascii="Times New Roman" w:hAnsi="Times New Roman"/>
          <w:color w:val="auto"/>
          <w:sz w:val="28"/>
          <w:szCs w:val="28"/>
        </w:rPr>
        <w:t>госрегистрации</w:t>
      </w:r>
      <w:proofErr w:type="spellEnd"/>
      <w:r w:rsidRPr="00163C65">
        <w:rPr>
          <w:rFonts w:ascii="Times New Roman" w:hAnsi="Times New Roman"/>
          <w:color w:val="auto"/>
          <w:sz w:val="28"/>
          <w:szCs w:val="28"/>
        </w:rPr>
        <w:t xml:space="preserve"> прав на недвижимость и сделок с ним. Лично документы на регистрацию на бумажном носителе можно подать через МФЦ (п. 1 ч. 1 ст. 18 Закона о </w:t>
      </w:r>
      <w:proofErr w:type="spellStart"/>
      <w:r w:rsidRPr="00163C65">
        <w:rPr>
          <w:rFonts w:ascii="Times New Roman" w:hAnsi="Times New Roman"/>
          <w:color w:val="auto"/>
          <w:sz w:val="28"/>
          <w:szCs w:val="28"/>
        </w:rPr>
        <w:t>госрегистрации</w:t>
      </w:r>
      <w:proofErr w:type="spellEnd"/>
      <w:r w:rsidRPr="00163C65">
        <w:rPr>
          <w:rFonts w:ascii="Times New Roman" w:hAnsi="Times New Roman"/>
          <w:color w:val="auto"/>
          <w:sz w:val="28"/>
          <w:szCs w:val="28"/>
        </w:rPr>
        <w:t xml:space="preserve"> недвижимости).</w:t>
      </w:r>
    </w:p>
    <w:p w14:paraId="158B44B8" w14:textId="59557C13" w:rsidR="00C221C9" w:rsidRPr="00801247" w:rsidRDefault="00163C65" w:rsidP="00163C6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auto"/>
          <w:sz w:val="28"/>
          <w:szCs w:val="28"/>
        </w:rPr>
      </w:pPr>
      <w:r w:rsidRPr="00163C65">
        <w:rPr>
          <w:rFonts w:ascii="Times New Roman" w:hAnsi="Times New Roman"/>
          <w:color w:val="auto"/>
          <w:sz w:val="28"/>
          <w:szCs w:val="28"/>
        </w:rPr>
        <w:t xml:space="preserve">Если вы представляете заявление о </w:t>
      </w:r>
      <w:proofErr w:type="spellStart"/>
      <w:r w:rsidRPr="00163C65">
        <w:rPr>
          <w:rFonts w:ascii="Times New Roman" w:hAnsi="Times New Roman"/>
          <w:color w:val="auto"/>
          <w:sz w:val="28"/>
          <w:szCs w:val="28"/>
        </w:rPr>
        <w:t>госрегистрации</w:t>
      </w:r>
      <w:proofErr w:type="spellEnd"/>
      <w:r w:rsidRPr="00163C65">
        <w:rPr>
          <w:rFonts w:ascii="Times New Roman" w:hAnsi="Times New Roman"/>
          <w:color w:val="auto"/>
          <w:sz w:val="28"/>
          <w:szCs w:val="28"/>
        </w:rPr>
        <w:t xml:space="preserve"> прав на ранее учтенный объект недвижимости, одновременно с ним подайте заявление о внесении сведений о таком объекте в ЕГРН (ч. 3 ст. 69 Закона о </w:t>
      </w:r>
      <w:proofErr w:type="spellStart"/>
      <w:r w:rsidRPr="00163C65">
        <w:rPr>
          <w:rFonts w:ascii="Times New Roman" w:hAnsi="Times New Roman"/>
          <w:color w:val="auto"/>
          <w:sz w:val="28"/>
          <w:szCs w:val="28"/>
        </w:rPr>
        <w:t>госрегистрации</w:t>
      </w:r>
      <w:proofErr w:type="spellEnd"/>
      <w:r w:rsidRPr="00163C65">
        <w:rPr>
          <w:rFonts w:ascii="Times New Roman" w:hAnsi="Times New Roman"/>
          <w:color w:val="auto"/>
          <w:sz w:val="28"/>
          <w:szCs w:val="28"/>
        </w:rPr>
        <w:t xml:space="preserve"> недвижимости).</w:t>
      </w:r>
    </w:p>
    <w:sectPr w:rsidR="00C221C9" w:rsidRPr="00801247" w:rsidSect="00C45D2B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abstractNum w:abstractNumId="1" w15:restartNumberingAfterBreak="0">
    <w:nsid w:val="00000002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3" w15:restartNumberingAfterBreak="0">
    <w:nsid w:val="3D2214DF"/>
    <w:multiLevelType w:val="hybridMultilevel"/>
    <w:tmpl w:val="97F04E72"/>
    <w:lvl w:ilvl="0" w:tplc="642C60CA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34A5F"/>
    <w:rsid w:val="00163C65"/>
    <w:rsid w:val="001715CA"/>
    <w:rsid w:val="001E7D75"/>
    <w:rsid w:val="002540B4"/>
    <w:rsid w:val="00276076"/>
    <w:rsid w:val="0039623F"/>
    <w:rsid w:val="003E5D41"/>
    <w:rsid w:val="00494F36"/>
    <w:rsid w:val="004F25A3"/>
    <w:rsid w:val="00536AEF"/>
    <w:rsid w:val="00661B25"/>
    <w:rsid w:val="006F593F"/>
    <w:rsid w:val="00707792"/>
    <w:rsid w:val="007B7040"/>
    <w:rsid w:val="007F36D3"/>
    <w:rsid w:val="00801247"/>
    <w:rsid w:val="00836C02"/>
    <w:rsid w:val="00853C58"/>
    <w:rsid w:val="0093428D"/>
    <w:rsid w:val="009616EE"/>
    <w:rsid w:val="00A04845"/>
    <w:rsid w:val="00AB02DD"/>
    <w:rsid w:val="00B27133"/>
    <w:rsid w:val="00B30BE0"/>
    <w:rsid w:val="00B80557"/>
    <w:rsid w:val="00C221C9"/>
    <w:rsid w:val="00C34A5F"/>
    <w:rsid w:val="00C83FE7"/>
    <w:rsid w:val="00D52455"/>
    <w:rsid w:val="00DA17E2"/>
    <w:rsid w:val="00DB3565"/>
    <w:rsid w:val="00E04AAE"/>
    <w:rsid w:val="00E247F5"/>
    <w:rsid w:val="00E62111"/>
    <w:rsid w:val="00F0208E"/>
    <w:rsid w:val="00F03983"/>
    <w:rsid w:val="00F20093"/>
    <w:rsid w:val="00F3108B"/>
    <w:rsid w:val="00F414D6"/>
    <w:rsid w:val="00FF6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AAEE6"/>
  <w15:docId w15:val="{426885F7-F4B7-457B-A3A9-350DA6942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12">
    <w:name w:val="Основной шрифт абзаца1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i/>
      <w:color w:val="616161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b/>
      <w:sz w:val="52"/>
    </w:rPr>
  </w:style>
  <w:style w:type="character" w:customStyle="1" w:styleId="a7">
    <w:name w:val="Заголовок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8">
    <w:name w:val="List Paragraph"/>
    <w:basedOn w:val="a"/>
    <w:uiPriority w:val="34"/>
    <w:qFormat/>
    <w:rsid w:val="00C221C9"/>
    <w:pPr>
      <w:ind w:left="720"/>
      <w:contextualSpacing/>
    </w:pPr>
  </w:style>
  <w:style w:type="paragraph" w:styleId="a9">
    <w:name w:val="No Spacing"/>
    <w:uiPriority w:val="1"/>
    <w:qFormat/>
    <w:rsid w:val="00DB3565"/>
    <w:rPr>
      <w:rFonts w:ascii="Calibri" w:hAnsi="Calibri"/>
      <w:color w:val="auto"/>
      <w:sz w:val="22"/>
      <w:szCs w:val="22"/>
    </w:rPr>
  </w:style>
  <w:style w:type="character" w:styleId="aa">
    <w:name w:val="FollowedHyperlink"/>
    <w:basedOn w:val="a0"/>
    <w:uiPriority w:val="99"/>
    <w:semiHidden/>
    <w:unhideWhenUsed/>
    <w:rsid w:val="00F3108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Тодорова Динара Магсумовна</cp:lastModifiedBy>
  <cp:revision>28</cp:revision>
  <dcterms:created xsi:type="dcterms:W3CDTF">2023-03-23T09:46:00Z</dcterms:created>
  <dcterms:modified xsi:type="dcterms:W3CDTF">2024-03-26T13:36:00Z</dcterms:modified>
</cp:coreProperties>
</file>