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6C" w:rsidRPr="00601666" w:rsidRDefault="002638B0" w:rsidP="00E872FF">
      <w:pPr>
        <w:pStyle w:val="a6"/>
        <w:pBdr>
          <w:bottom w:val="none" w:sz="0" w:space="0" w:color="auto"/>
        </w:pBdr>
        <w:spacing w:after="0"/>
        <w:jc w:val="left"/>
        <w:rPr>
          <w:rFonts w:ascii="Arial" w:hAnsi="Arial" w:cs="Arial"/>
          <w:b/>
          <w:caps/>
          <w:color w:val="auto"/>
          <w:sz w:val="44"/>
          <w:szCs w:val="42"/>
        </w:rPr>
      </w:pPr>
      <w:r>
        <w:rPr>
          <w:rFonts w:ascii="Arial" w:hAnsi="Arial"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-2144523</wp:posOffset>
            </wp:positionV>
            <wp:extent cx="7574280" cy="107189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-01.png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275" cy="10724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46C" w:rsidRPr="00601666" w:rsidRDefault="0091546C" w:rsidP="00E872FF">
      <w:pPr>
        <w:pStyle w:val="a6"/>
        <w:pBdr>
          <w:bottom w:val="none" w:sz="0" w:space="0" w:color="auto"/>
        </w:pBdr>
        <w:spacing w:after="0"/>
        <w:jc w:val="left"/>
        <w:rPr>
          <w:rFonts w:ascii="Arial" w:hAnsi="Arial" w:cs="Arial"/>
          <w:b/>
          <w:caps/>
          <w:color w:val="auto"/>
          <w:sz w:val="44"/>
          <w:szCs w:val="42"/>
        </w:rPr>
      </w:pPr>
    </w:p>
    <w:p w:rsidR="0091546C" w:rsidRPr="00601666" w:rsidRDefault="0091546C" w:rsidP="00E872FF">
      <w:pPr>
        <w:pStyle w:val="a6"/>
        <w:pBdr>
          <w:bottom w:val="none" w:sz="0" w:space="0" w:color="auto"/>
        </w:pBdr>
        <w:spacing w:after="0"/>
        <w:jc w:val="left"/>
        <w:rPr>
          <w:rFonts w:ascii="Arial" w:hAnsi="Arial" w:cs="Arial"/>
          <w:b/>
          <w:caps/>
          <w:color w:val="auto"/>
          <w:sz w:val="44"/>
          <w:szCs w:val="42"/>
        </w:rPr>
      </w:pPr>
    </w:p>
    <w:p w:rsidR="0091546C" w:rsidRPr="00D70D91" w:rsidRDefault="0091546C" w:rsidP="001319C1">
      <w:pPr>
        <w:pStyle w:val="a6"/>
        <w:pBdr>
          <w:bottom w:val="none" w:sz="0" w:space="0" w:color="auto"/>
        </w:pBdr>
        <w:spacing w:after="0" w:line="560" w:lineRule="exact"/>
        <w:ind w:left="142"/>
        <w:jc w:val="left"/>
        <w:rPr>
          <w:rFonts w:ascii="Arial Black" w:hAnsi="Arial Black" w:cs="Arial"/>
          <w:b/>
          <w:bCs/>
          <w:caps/>
          <w:color w:val="595959" w:themeColor="text1" w:themeTint="A6"/>
          <w:sz w:val="48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D70D91">
        <w:rPr>
          <w:rFonts w:ascii="Arial Black" w:hAnsi="Arial Black" w:cs="Arial"/>
          <w:b/>
          <w:bCs/>
          <w:caps/>
          <w:color w:val="595959" w:themeColor="text1" w:themeTint="A6"/>
          <w:sz w:val="48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t xml:space="preserve">Всероссийская перепись населения 2020 года </w:t>
      </w:r>
      <w:r w:rsidR="00825539" w:rsidRPr="00D70D91">
        <w:rPr>
          <w:rFonts w:ascii="Arial Black" w:hAnsi="Arial Black" w:cs="Arial"/>
          <w:b/>
          <w:bCs/>
          <w:caps/>
          <w:color w:val="595959" w:themeColor="text1" w:themeTint="A6"/>
          <w:sz w:val="48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br/>
      </w:r>
      <w:r w:rsidRPr="00D70D91">
        <w:rPr>
          <w:rFonts w:ascii="Arial Black" w:hAnsi="Arial Black" w:cs="Arial"/>
          <w:b/>
          <w:bCs/>
          <w:caps/>
          <w:color w:val="595959" w:themeColor="text1" w:themeTint="A6"/>
          <w:sz w:val="48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t xml:space="preserve">и деятельность Росстата </w:t>
      </w:r>
      <w:r w:rsidR="00825539" w:rsidRPr="00D70D91">
        <w:rPr>
          <w:rFonts w:ascii="Arial Black" w:hAnsi="Arial Black" w:cs="Arial"/>
          <w:b/>
          <w:bCs/>
          <w:caps/>
          <w:color w:val="595959" w:themeColor="text1" w:themeTint="A6"/>
          <w:sz w:val="48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br/>
      </w:r>
      <w:r w:rsidRPr="00D70D91">
        <w:rPr>
          <w:rFonts w:ascii="Arial Black" w:hAnsi="Arial Black" w:cs="Arial"/>
          <w:b/>
          <w:bCs/>
          <w:caps/>
          <w:color w:val="595959" w:themeColor="text1" w:themeTint="A6"/>
          <w:sz w:val="48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t>в средствах массовой информации</w:t>
      </w:r>
    </w:p>
    <w:p w:rsidR="0091546C" w:rsidRPr="00DC5DD6" w:rsidRDefault="0091546C" w:rsidP="00E872FF">
      <w:pPr>
        <w:pStyle w:val="a6"/>
        <w:pBdr>
          <w:bottom w:val="none" w:sz="0" w:space="0" w:color="auto"/>
        </w:pBdr>
        <w:spacing w:after="0"/>
        <w:jc w:val="left"/>
        <w:rPr>
          <w:rFonts w:ascii="Arial" w:hAnsi="Arial" w:cs="Arial"/>
          <w:b/>
          <w:color w:val="002060"/>
          <w:sz w:val="44"/>
          <w:szCs w:val="42"/>
        </w:rPr>
      </w:pPr>
    </w:p>
    <w:p w:rsidR="0091546C" w:rsidRPr="001319C1" w:rsidRDefault="006F52A1" w:rsidP="0022286C">
      <w:pPr>
        <w:ind w:left="142"/>
        <w:contextualSpacing/>
        <w:jc w:val="left"/>
        <w:rPr>
          <w:rFonts w:eastAsia="Times New Roman" w:cs="Arial"/>
          <w:b/>
          <w:caps/>
          <w:spacing w:val="5"/>
          <w:kern w:val="28"/>
          <w:sz w:val="36"/>
          <w:szCs w:val="36"/>
        </w:rPr>
      </w:pPr>
      <w:r w:rsidRPr="001319C1">
        <w:rPr>
          <w:rFonts w:eastAsia="Times New Roman" w:cs="Arial"/>
          <w:b/>
          <w:caps/>
          <w:spacing w:val="5"/>
          <w:kern w:val="28"/>
          <w:sz w:val="36"/>
          <w:szCs w:val="36"/>
        </w:rPr>
        <w:t xml:space="preserve">МОНИТОРИНГ </w:t>
      </w:r>
      <w:r w:rsidR="0091546C" w:rsidRPr="001319C1">
        <w:rPr>
          <w:rFonts w:eastAsia="Times New Roman" w:cs="Arial"/>
          <w:b/>
          <w:caps/>
          <w:spacing w:val="5"/>
          <w:kern w:val="28"/>
          <w:sz w:val="36"/>
          <w:szCs w:val="36"/>
        </w:rPr>
        <w:t>публикаций в СМИ</w:t>
      </w:r>
    </w:p>
    <w:p w:rsidR="00E872FF" w:rsidRPr="001319C1" w:rsidRDefault="00E872FF" w:rsidP="00E872FF">
      <w:pPr>
        <w:contextualSpacing/>
        <w:jc w:val="left"/>
        <w:rPr>
          <w:rFonts w:eastAsia="Times New Roman" w:cs="Arial"/>
          <w:b/>
          <w:caps/>
          <w:spacing w:val="5"/>
          <w:kern w:val="28"/>
          <w:sz w:val="36"/>
          <w:szCs w:val="36"/>
        </w:rPr>
      </w:pPr>
    </w:p>
    <w:p w:rsidR="006F52A1" w:rsidRPr="0074526A" w:rsidRDefault="00A51D7B" w:rsidP="0022286C">
      <w:pPr>
        <w:ind w:left="142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>1 – 2 июня</w:t>
      </w:r>
    </w:p>
    <w:p w:rsidR="00D70D91" w:rsidRPr="001319C1" w:rsidRDefault="00D70D91" w:rsidP="0022286C">
      <w:pPr>
        <w:ind w:left="142"/>
        <w:rPr>
          <w:rFonts w:cs="Arial"/>
          <w:sz w:val="36"/>
          <w:szCs w:val="28"/>
        </w:rPr>
      </w:pPr>
    </w:p>
    <w:p w:rsidR="00103ECF" w:rsidRPr="00103ECF" w:rsidRDefault="006F52A1" w:rsidP="00103ECF">
      <w:pPr>
        <w:pStyle w:val="ab"/>
      </w:pPr>
      <w:r w:rsidRPr="00E872FF">
        <w:rPr>
          <w:color w:val="808080" w:themeColor="background1" w:themeShade="80"/>
        </w:rPr>
        <w:br w:type="page"/>
      </w:r>
    </w:p>
    <w:p w:rsidR="00103ECF" w:rsidRPr="00634E90" w:rsidRDefault="00103ECF" w:rsidP="00103ECF">
      <w:pPr>
        <w:pStyle w:val="ab"/>
      </w:pPr>
      <w:r w:rsidRPr="007D4FA9">
        <w:lastRenderedPageBreak/>
        <w:t>Оглавление</w:t>
      </w:r>
    </w:p>
    <w:p w:rsidR="00103ECF" w:rsidRDefault="006F52A1">
      <w:pPr>
        <w:pStyle w:val="1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r w:rsidRPr="00634E90">
        <w:fldChar w:fldCharType="begin"/>
      </w:r>
      <w:r w:rsidRPr="00634E90">
        <w:instrText xml:space="preserve"> TOC \o "1-3" \h \z \u </w:instrText>
      </w:r>
      <w:r w:rsidRPr="00634E90">
        <w:fldChar w:fldCharType="separate"/>
      </w:r>
      <w:hyperlink w:anchor="_Toc41981320" w:history="1">
        <w:r w:rsidR="00103ECF" w:rsidRPr="004240F9">
          <w:rPr>
            <w:rStyle w:val="a3"/>
          </w:rPr>
          <w:t>РЕЗЮМЕ</w:t>
        </w:r>
        <w:r w:rsidR="00103ECF">
          <w:rPr>
            <w:webHidden/>
          </w:rPr>
          <w:tab/>
        </w:r>
        <w:r w:rsidR="00103ECF">
          <w:rPr>
            <w:webHidden/>
          </w:rPr>
          <w:fldChar w:fldCharType="begin"/>
        </w:r>
        <w:r w:rsidR="00103ECF">
          <w:rPr>
            <w:webHidden/>
          </w:rPr>
          <w:instrText xml:space="preserve"> PAGEREF _Toc41981320 \h </w:instrText>
        </w:r>
        <w:r w:rsidR="00103ECF">
          <w:rPr>
            <w:webHidden/>
          </w:rPr>
        </w:r>
        <w:r w:rsidR="00103ECF">
          <w:rPr>
            <w:webHidden/>
          </w:rPr>
          <w:fldChar w:fldCharType="separate"/>
        </w:r>
        <w:r w:rsidR="00103ECF">
          <w:rPr>
            <w:webHidden/>
          </w:rPr>
          <w:t>4</w:t>
        </w:r>
        <w:r w:rsidR="00103ECF">
          <w:rPr>
            <w:webHidden/>
          </w:rPr>
          <w:fldChar w:fldCharType="end"/>
        </w:r>
      </w:hyperlink>
    </w:p>
    <w:p w:rsidR="00103ECF" w:rsidRDefault="00103ECF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41981321" w:history="1">
        <w:r w:rsidRPr="004240F9">
          <w:rPr>
            <w:rStyle w:val="a3"/>
          </w:rPr>
          <w:t>Федеральная служба государс</w:t>
        </w:r>
        <w:r w:rsidRPr="004240F9">
          <w:rPr>
            <w:rStyle w:val="a3"/>
          </w:rPr>
          <w:t>т</w:t>
        </w:r>
        <w:r w:rsidRPr="004240F9">
          <w:rPr>
            <w:rStyle w:val="a3"/>
          </w:rPr>
          <w:t>венной статистики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41981322" w:history="1">
        <w:r w:rsidRPr="004240F9">
          <w:rPr>
            <w:rStyle w:val="a3"/>
          </w:rPr>
          <w:t>Всероссийская перепись населения 2020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1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41981323" w:history="1">
        <w:r w:rsidRPr="004240F9">
          <w:rPr>
            <w:rStyle w:val="a3"/>
          </w:rPr>
          <w:t>ЧАСТЬ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41981324" w:history="1">
        <w:r w:rsidRPr="004240F9">
          <w:rPr>
            <w:rStyle w:val="a3"/>
          </w:rPr>
          <w:t>Реакция СМИ на публикации Росстата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41981325" w:history="1">
        <w:r w:rsidRPr="004240F9">
          <w:rPr>
            <w:rStyle w:val="a3"/>
          </w:rPr>
          <w:t>РИАМО (riamo.ru), Красногорск, 1 июня 2020: Стало известно, как изменился уровень курения табака в России с 2009 года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41981326" w:history="1">
        <w:r w:rsidRPr="004240F9">
          <w:rPr>
            <w:rStyle w:val="a3"/>
          </w:rPr>
          <w:t>ИА Росбалт, Санкт-Петербург, 1 июня 2020: В России увеличилась доля убыточных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41981327" w:history="1">
        <w:r w:rsidRPr="004240F9">
          <w:rPr>
            <w:rStyle w:val="a3"/>
          </w:rPr>
          <w:t>Упоминания руководства Росстата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41981328" w:history="1">
        <w:r w:rsidRPr="004240F9">
          <w:rPr>
            <w:rStyle w:val="a3"/>
          </w:rPr>
          <w:t>Знамя газета Ленинского района Волгоградской области (znamia-leninsk.ru), Ленинск, 2 июня 2020: Волгоградцам расскажут о значении всероссийской переписи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1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41981329" w:history="1">
        <w:r w:rsidRPr="004240F9">
          <w:rPr>
            <w:rStyle w:val="a3"/>
          </w:rPr>
          <w:t>ЧАСТЬ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41981330" w:history="1">
        <w:r w:rsidRPr="004240F9">
          <w:rPr>
            <w:rStyle w:val="a3"/>
          </w:rPr>
          <w:t>ВПН. Федеральные СМИ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41981331" w:history="1">
        <w:r w:rsidRPr="004240F9">
          <w:rPr>
            <w:rStyle w:val="a3"/>
          </w:rPr>
          <w:t>Популяризация Всероссийской переписи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41981332" w:history="1">
        <w:r w:rsidRPr="004240F9">
          <w:rPr>
            <w:rStyle w:val="a3"/>
          </w:rPr>
          <w:t>ВПН. Региональные СМИ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41981333" w:history="1">
        <w:r w:rsidRPr="004240F9">
          <w:rPr>
            <w:rStyle w:val="a3"/>
          </w:rPr>
          <w:t>Онлайн-конференция с участием П.В. Малкова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41981334" w:history="1">
        <w:r w:rsidRPr="004240F9">
          <w:rPr>
            <w:rStyle w:val="a3"/>
          </w:rPr>
          <w:t>Сотрудничество Росстата и Сбербанка при проведении ВПН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41981335" w:history="1">
        <w:r w:rsidRPr="004240F9">
          <w:rPr>
            <w:rStyle w:val="a3"/>
          </w:rPr>
          <w:t>Информационно-разъяснительные материалы (цели ВПН-2020, как и когда будет проводиться, кто такие регистраторы, как узнать переписчика и др.)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41981336" w:history="1">
        <w:r w:rsidRPr="004240F9">
          <w:rPr>
            <w:rStyle w:val="a3"/>
          </w:rPr>
          <w:t>Популяризация Всероссийской переписи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41981337" w:history="1">
        <w:r w:rsidRPr="004240F9">
          <w:rPr>
            <w:rStyle w:val="a3"/>
          </w:rPr>
          <w:t>Цифровизация Всероссийской переписи населения. «Первая цифровая перепись»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41981338" w:history="1">
        <w:r w:rsidRPr="004240F9">
          <w:rPr>
            <w:rStyle w:val="a3"/>
          </w:rPr>
          <w:t>Актуализация перечня адресного хозяйства как этап подготовки к ВПН-2020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41981339" w:history="1">
        <w:r w:rsidRPr="004240F9">
          <w:rPr>
            <w:rStyle w:val="a3"/>
          </w:rPr>
          <w:t>Подготовка регионов к проведению ВПН-2020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41981340" w:history="1">
        <w:r w:rsidRPr="004240F9">
          <w:rPr>
            <w:rStyle w:val="a3"/>
          </w:rPr>
          <w:t>Материалы, подготовленные ТОГС  и субъектами РФ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1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41981341" w:history="1">
        <w:r w:rsidRPr="004240F9">
          <w:rPr>
            <w:rStyle w:val="a3"/>
          </w:rPr>
          <w:t>Связанные публикации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03ECF" w:rsidRDefault="00103ECF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41981342" w:history="1">
        <w:r w:rsidRPr="004240F9">
          <w:rPr>
            <w:rStyle w:val="a3"/>
          </w:rPr>
          <w:t>ВПН-2020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F52A1" w:rsidRPr="00634E90" w:rsidRDefault="006F52A1" w:rsidP="00DC5DD6">
      <w:pPr>
        <w:pStyle w:val="13"/>
      </w:pPr>
      <w:r w:rsidRPr="00634E90">
        <w:fldChar w:fldCharType="end"/>
      </w:r>
    </w:p>
    <w:p w:rsidR="003A25C4" w:rsidRPr="00365553" w:rsidRDefault="006F52A1" w:rsidP="00D70D91">
      <w:pPr>
        <w:pStyle w:val="1"/>
      </w:pPr>
      <w:r w:rsidRPr="00634E90">
        <w:rPr>
          <w:color w:val="5584D9"/>
          <w:sz w:val="44"/>
          <w:szCs w:val="42"/>
        </w:rPr>
        <w:br w:type="page"/>
      </w:r>
      <w:bookmarkStart w:id="0" w:name="_Toc14681519"/>
      <w:bookmarkStart w:id="1" w:name="_Toc41981320"/>
      <w:r w:rsidR="003A25C4" w:rsidRPr="00D70D91">
        <w:lastRenderedPageBreak/>
        <w:t>РЕЗЮМЕ</w:t>
      </w:r>
      <w:bookmarkEnd w:id="0"/>
      <w:bookmarkEnd w:id="1"/>
      <w:r w:rsidR="003A25C4" w:rsidRPr="00365553">
        <w:tab/>
      </w:r>
    </w:p>
    <w:p w:rsidR="003A25C4" w:rsidRPr="00DC5DD6" w:rsidRDefault="003A25C4" w:rsidP="007D55EF">
      <w:pPr>
        <w:pStyle w:val="2"/>
      </w:pPr>
      <w:bookmarkStart w:id="2" w:name="_Toc41981321"/>
      <w:bookmarkStart w:id="3" w:name="_GoBack"/>
      <w:bookmarkEnd w:id="3"/>
      <w:r w:rsidRPr="00DC5DD6">
        <w:t>Федеральная служба государственной статистики</w:t>
      </w:r>
      <w:bookmarkEnd w:id="2"/>
    </w:p>
    <w:p w:rsidR="000C659F" w:rsidRPr="00103ECF" w:rsidRDefault="000C659F" w:rsidP="00E8579A">
      <w:pPr>
        <w:pStyle w:val="a4"/>
        <w:numPr>
          <w:ilvl w:val="0"/>
          <w:numId w:val="1"/>
        </w:numPr>
        <w:spacing w:before="120" w:after="100"/>
      </w:pPr>
      <w:bookmarkStart w:id="4" w:name="_Toc14681520"/>
      <w:r w:rsidRPr="000C659F">
        <w:rPr>
          <w:szCs w:val="24"/>
        </w:rPr>
        <w:t xml:space="preserve">СМИ продолжают публикацию данных Росстата о </w:t>
      </w:r>
      <w:r w:rsidRPr="000C659F">
        <w:rPr>
          <w:b/>
          <w:szCs w:val="24"/>
        </w:rPr>
        <w:t>снижении числя курильщиков</w:t>
      </w:r>
      <w:r w:rsidRPr="000C659F">
        <w:rPr>
          <w:szCs w:val="24"/>
        </w:rPr>
        <w:t xml:space="preserve"> в России на 17 </w:t>
      </w:r>
      <w:proofErr w:type="gramStart"/>
      <w:r w:rsidRPr="000C659F">
        <w:rPr>
          <w:szCs w:val="24"/>
        </w:rPr>
        <w:t>млн</w:t>
      </w:r>
      <w:proofErr w:type="gramEnd"/>
      <w:r w:rsidRPr="000C659F">
        <w:rPr>
          <w:szCs w:val="24"/>
        </w:rPr>
        <w:t xml:space="preserve"> за 10 лет, о </w:t>
      </w:r>
      <w:r w:rsidRPr="000C659F">
        <w:rPr>
          <w:b/>
          <w:szCs w:val="24"/>
        </w:rPr>
        <w:t>росте доли убыточных организаций</w:t>
      </w:r>
      <w:r w:rsidRPr="000C659F">
        <w:rPr>
          <w:szCs w:val="24"/>
        </w:rPr>
        <w:t xml:space="preserve"> до 36,6%</w:t>
      </w:r>
      <w:r w:rsidR="00103ECF">
        <w:rPr>
          <w:szCs w:val="24"/>
        </w:rPr>
        <w:t>.</w:t>
      </w:r>
      <w:r w:rsidRPr="000C659F">
        <w:rPr>
          <w:szCs w:val="24"/>
        </w:rPr>
        <w:t xml:space="preserve"> </w:t>
      </w:r>
    </w:p>
    <w:p w:rsidR="00103ECF" w:rsidRDefault="00103ECF" w:rsidP="00103ECF">
      <w:pPr>
        <w:pStyle w:val="a4"/>
        <w:numPr>
          <w:ilvl w:val="0"/>
          <w:numId w:val="1"/>
        </w:numPr>
        <w:spacing w:before="120" w:after="100"/>
      </w:pPr>
      <w:r>
        <w:t xml:space="preserve">Отдельные </w:t>
      </w:r>
      <w:r>
        <w:t xml:space="preserve">местные </w:t>
      </w:r>
      <w:r w:rsidRPr="00103ECF">
        <w:t>СМИ</w:t>
      </w:r>
      <w:r>
        <w:t xml:space="preserve"> анонсируют онлайн-конференцию с участием руководителя Росстата П.В. Малкова «Значение данных переписи для решений в области социально-экономического развития и эффективной региональной политики». </w:t>
      </w:r>
    </w:p>
    <w:p w:rsidR="006F52A1" w:rsidRPr="00DC5DD6" w:rsidRDefault="006F52A1" w:rsidP="007D55EF">
      <w:pPr>
        <w:pStyle w:val="2"/>
      </w:pPr>
      <w:bookmarkStart w:id="5" w:name="_Toc41981322"/>
      <w:r w:rsidRPr="00DC5DD6">
        <w:t>Всероссийская перепись населения 2020</w:t>
      </w:r>
      <w:bookmarkEnd w:id="5"/>
    </w:p>
    <w:p w:rsidR="00DC665C" w:rsidRDefault="00DC665C" w:rsidP="00DC665C">
      <w:pPr>
        <w:pStyle w:val="a4"/>
        <w:numPr>
          <w:ilvl w:val="0"/>
          <w:numId w:val="2"/>
        </w:numPr>
        <w:spacing w:before="120" w:after="100"/>
        <w:ind w:left="709"/>
      </w:pPr>
      <w:r>
        <w:t>Широкое распространение в СМИ федерального (</w:t>
      </w:r>
      <w:hyperlink r:id="rId10" w:history="1">
        <w:r w:rsidRPr="006F79F1">
          <w:rPr>
            <w:rStyle w:val="a3"/>
          </w:rPr>
          <w:t>Парламентская газета</w:t>
        </w:r>
      </w:hyperlink>
      <w:r>
        <w:t>) и регионального уровня (</w:t>
      </w:r>
      <w:r>
        <w:rPr>
          <w:b/>
        </w:rPr>
        <w:t>около 3</w:t>
      </w:r>
      <w:r w:rsidRPr="00501F93">
        <w:rPr>
          <w:b/>
        </w:rPr>
        <w:t>00 публикаций</w:t>
      </w:r>
      <w:r>
        <w:t xml:space="preserve">) получает </w:t>
      </w:r>
      <w:r w:rsidRPr="00501F93">
        <w:rPr>
          <w:b/>
        </w:rPr>
        <w:t>пресс-релиз</w:t>
      </w:r>
      <w:r>
        <w:rPr>
          <w:b/>
        </w:rPr>
        <w:t xml:space="preserve"> Медиа-офиса ВПН-2020,</w:t>
      </w:r>
      <w:r>
        <w:t xml:space="preserve"> приуроченный к Международному Дню защиты детей.</w:t>
      </w:r>
      <w:r w:rsidR="00060106">
        <w:t xml:space="preserve"> Продолжается распространение  </w:t>
      </w:r>
      <w:r w:rsidR="00060106" w:rsidRPr="00501F93">
        <w:rPr>
          <w:b/>
        </w:rPr>
        <w:t>пресс-релиз</w:t>
      </w:r>
      <w:r w:rsidR="00060106">
        <w:rPr>
          <w:b/>
        </w:rPr>
        <w:t>а</w:t>
      </w:r>
      <w:r w:rsidR="00060106" w:rsidRPr="00501F93">
        <w:rPr>
          <w:b/>
        </w:rPr>
        <w:t xml:space="preserve"> о числе курильщиков в России</w:t>
      </w:r>
      <w:r w:rsidR="00BA08D5">
        <w:rPr>
          <w:b/>
        </w:rPr>
        <w:t xml:space="preserve"> </w:t>
      </w:r>
      <w:r w:rsidR="00BA08D5" w:rsidRPr="00BA08D5">
        <w:t>(свыше 100 публикаций)</w:t>
      </w:r>
      <w:r w:rsidR="00060106" w:rsidRPr="00BA08D5">
        <w:t>.</w:t>
      </w:r>
    </w:p>
    <w:p w:rsidR="00645C82" w:rsidRDefault="00645C82" w:rsidP="00645C82">
      <w:pPr>
        <w:pStyle w:val="a4"/>
        <w:numPr>
          <w:ilvl w:val="0"/>
          <w:numId w:val="2"/>
        </w:numPr>
        <w:spacing w:before="120" w:after="100"/>
        <w:ind w:left="709"/>
      </w:pPr>
      <w:r>
        <w:t xml:space="preserve">Отдельные </w:t>
      </w:r>
      <w:hyperlink r:id="rId11" w:history="1">
        <w:r w:rsidRPr="003B31AF">
          <w:rPr>
            <w:rStyle w:val="a3"/>
          </w:rPr>
          <w:t>СМИ</w:t>
        </w:r>
      </w:hyperlink>
      <w:r>
        <w:t xml:space="preserve"> анонсируют онлайн-конференцию с участием руководителя Росстата П.В. Малкова «Значение данных переписи для решений в области социально-экономического развития и эффективной региональной политики». </w:t>
      </w:r>
    </w:p>
    <w:p w:rsidR="00DC665C" w:rsidRDefault="00E8579A" w:rsidP="00DC665C">
      <w:pPr>
        <w:pStyle w:val="a4"/>
        <w:numPr>
          <w:ilvl w:val="0"/>
          <w:numId w:val="2"/>
        </w:numPr>
        <w:spacing w:before="120" w:after="100"/>
        <w:ind w:left="709"/>
      </w:pPr>
      <w:hyperlink r:id="rId12" w:history="1">
        <w:r w:rsidR="00DC665C" w:rsidRPr="00166390">
          <w:rPr>
            <w:rStyle w:val="a3"/>
          </w:rPr>
          <w:t>Капитал Страны</w:t>
        </w:r>
      </w:hyperlink>
      <w:r w:rsidR="00DC665C">
        <w:t xml:space="preserve"> (Москва) оперирует </w:t>
      </w:r>
      <w:r w:rsidR="00DC665C" w:rsidRPr="00166390">
        <w:rPr>
          <w:b/>
        </w:rPr>
        <w:t>данными</w:t>
      </w:r>
      <w:r w:rsidR="00DC665C">
        <w:t xml:space="preserve"> </w:t>
      </w:r>
      <w:r w:rsidR="00DC665C">
        <w:rPr>
          <w:rStyle w:val="af2"/>
        </w:rPr>
        <w:t xml:space="preserve">оргкомитета Всероссийской переписи населения 2020 года о снижении в последние годы доли молодежи </w:t>
      </w:r>
      <w:r w:rsidR="00DC665C" w:rsidRPr="00166390">
        <w:rPr>
          <w:rStyle w:val="af2"/>
          <w:b w:val="0"/>
        </w:rPr>
        <w:t>в общей численности населения</w:t>
      </w:r>
      <w:r w:rsidR="00DC665C">
        <w:rPr>
          <w:rStyle w:val="af2"/>
          <w:b w:val="0"/>
        </w:rPr>
        <w:t xml:space="preserve">. </w:t>
      </w:r>
    </w:p>
    <w:p w:rsidR="00DC665C" w:rsidRDefault="00DC665C" w:rsidP="00DC665C">
      <w:pPr>
        <w:pStyle w:val="a4"/>
        <w:numPr>
          <w:ilvl w:val="0"/>
          <w:numId w:val="2"/>
        </w:numPr>
        <w:spacing w:before="120" w:after="100"/>
        <w:ind w:left="709"/>
      </w:pPr>
      <w:r>
        <w:t xml:space="preserve">Единичные региональные издания напоминают о подписании </w:t>
      </w:r>
      <w:r w:rsidRPr="00166390">
        <w:rPr>
          <w:b/>
        </w:rPr>
        <w:t>соглашения о сотрудничестве между Росстатом и Сбербанком</w:t>
      </w:r>
      <w:r>
        <w:t xml:space="preserve"> на время проведения Всероссийской переписи населения. В частности, о том, что главное </w:t>
      </w:r>
      <w:proofErr w:type="spellStart"/>
      <w:r>
        <w:t>финучреждение</w:t>
      </w:r>
      <w:proofErr w:type="spellEnd"/>
      <w:r>
        <w:t xml:space="preserve"> страны застрахует 360 тыс. переписчиков. </w:t>
      </w:r>
    </w:p>
    <w:p w:rsidR="00DC665C" w:rsidRPr="00E676E8" w:rsidRDefault="00DC665C" w:rsidP="00DC665C">
      <w:pPr>
        <w:pStyle w:val="a4"/>
        <w:numPr>
          <w:ilvl w:val="0"/>
          <w:numId w:val="2"/>
        </w:numPr>
        <w:spacing w:before="120" w:after="100"/>
        <w:ind w:left="709"/>
        <w:rPr>
          <w:szCs w:val="24"/>
        </w:rPr>
      </w:pPr>
      <w:r>
        <w:rPr>
          <w:szCs w:val="24"/>
        </w:rPr>
        <w:t xml:space="preserve">О целях, задачах и этапах проведения Всероссийской переписи населения, а также о том, каким образом можно </w:t>
      </w:r>
      <w:proofErr w:type="gramStart"/>
      <w:r>
        <w:rPr>
          <w:szCs w:val="24"/>
        </w:rPr>
        <w:t xml:space="preserve">будет принять в ней участие </w:t>
      </w:r>
      <w:r w:rsidRPr="00CE2B13">
        <w:rPr>
          <w:b/>
          <w:szCs w:val="24"/>
        </w:rPr>
        <w:t>в информационно-разъяснительных материалах</w:t>
      </w:r>
      <w:r>
        <w:rPr>
          <w:szCs w:val="24"/>
        </w:rPr>
        <w:t xml:space="preserve"> рассказывают</w:t>
      </w:r>
      <w:proofErr w:type="gramEnd"/>
      <w:r>
        <w:rPr>
          <w:szCs w:val="24"/>
        </w:rPr>
        <w:t xml:space="preserve"> издания </w:t>
      </w:r>
      <w:hyperlink r:id="rId13" w:history="1">
        <w:r w:rsidRPr="009B4B34">
          <w:rPr>
            <w:rStyle w:val="a3"/>
          </w:rPr>
          <w:t>Благовещенска</w:t>
        </w:r>
      </w:hyperlink>
      <w:r>
        <w:rPr>
          <w:szCs w:val="24"/>
        </w:rPr>
        <w:t>.</w:t>
      </w:r>
    </w:p>
    <w:p w:rsidR="00DC665C" w:rsidRPr="009B4B34" w:rsidRDefault="00DC665C" w:rsidP="00DC665C">
      <w:pPr>
        <w:pStyle w:val="a4"/>
        <w:numPr>
          <w:ilvl w:val="0"/>
          <w:numId w:val="2"/>
        </w:numPr>
        <w:spacing w:before="120" w:after="100"/>
        <w:ind w:left="709"/>
        <w:rPr>
          <w:szCs w:val="24"/>
        </w:rPr>
      </w:pPr>
      <w:r w:rsidRPr="00E44662">
        <w:rPr>
          <w:b/>
        </w:rPr>
        <w:t>В рамках популяризации предстоящей переписи</w:t>
      </w:r>
      <w:r>
        <w:t xml:space="preserve"> СМИ тиражируют пресс-релизы </w:t>
      </w:r>
      <w:proofErr w:type="spellStart"/>
      <w:r>
        <w:t>Медиаофиса</w:t>
      </w:r>
      <w:proofErr w:type="spellEnd"/>
      <w:r>
        <w:t xml:space="preserve"> ВПН-2020, посвященные Международному Дню без табака, Дню полярника и Международному дню семей. </w:t>
      </w:r>
      <w:r w:rsidRPr="009B4B34">
        <w:t>Издания</w:t>
      </w:r>
      <w:r>
        <w:t xml:space="preserve"> </w:t>
      </w:r>
      <w:hyperlink r:id="rId14" w:history="1">
        <w:r w:rsidRPr="009B4B34">
          <w:rPr>
            <w:rStyle w:val="a3"/>
          </w:rPr>
          <w:t>Алтайского края</w:t>
        </w:r>
      </w:hyperlink>
      <w:r>
        <w:t xml:space="preserve">, приводя промежуточные демографические показатели, темпы жилищного строительства и др., уточняют, что уточненные данные предоставит Всероссийская перепись населения. </w:t>
      </w:r>
    </w:p>
    <w:p w:rsidR="00BA08D5" w:rsidRDefault="00BA08D5" w:rsidP="00BA08D5">
      <w:pPr>
        <w:pStyle w:val="a4"/>
        <w:numPr>
          <w:ilvl w:val="0"/>
          <w:numId w:val="2"/>
        </w:numPr>
        <w:spacing w:before="120" w:after="100"/>
        <w:ind w:left="709"/>
      </w:pPr>
      <w:r w:rsidRPr="004D0085">
        <w:rPr>
          <w:szCs w:val="24"/>
        </w:rPr>
        <w:t>Материалы о</w:t>
      </w:r>
      <w:r w:rsidRPr="004D0085">
        <w:rPr>
          <w:b/>
          <w:szCs w:val="24"/>
        </w:rPr>
        <w:t xml:space="preserve"> </w:t>
      </w:r>
      <w:proofErr w:type="spellStart"/>
      <w:r w:rsidRPr="004D0085">
        <w:rPr>
          <w:b/>
          <w:szCs w:val="24"/>
        </w:rPr>
        <w:t>цифровизации</w:t>
      </w:r>
      <w:proofErr w:type="spellEnd"/>
      <w:r w:rsidRPr="004D0085">
        <w:rPr>
          <w:b/>
          <w:szCs w:val="24"/>
        </w:rPr>
        <w:t xml:space="preserve"> предстоящей переписи</w:t>
      </w:r>
      <w:r w:rsidRPr="004D0085">
        <w:rPr>
          <w:szCs w:val="24"/>
        </w:rPr>
        <w:t xml:space="preserve"> </w:t>
      </w:r>
      <w:r>
        <w:rPr>
          <w:szCs w:val="24"/>
        </w:rPr>
        <w:t xml:space="preserve">публикуют </w:t>
      </w:r>
      <w:r w:rsidRPr="004D0085">
        <w:rPr>
          <w:szCs w:val="24"/>
        </w:rPr>
        <w:t>СМИ</w:t>
      </w:r>
      <w:r>
        <w:rPr>
          <w:szCs w:val="24"/>
        </w:rPr>
        <w:t xml:space="preserve"> Крыма</w:t>
      </w:r>
      <w:r w:rsidRPr="004D0085">
        <w:rPr>
          <w:szCs w:val="24"/>
        </w:rPr>
        <w:t>.</w:t>
      </w:r>
    </w:p>
    <w:p w:rsidR="00DC665C" w:rsidRPr="009B4B34" w:rsidRDefault="00DC665C" w:rsidP="00DC665C">
      <w:pPr>
        <w:pStyle w:val="a4"/>
        <w:numPr>
          <w:ilvl w:val="0"/>
          <w:numId w:val="2"/>
        </w:numPr>
        <w:spacing w:before="120" w:after="100"/>
        <w:ind w:left="709"/>
        <w:rPr>
          <w:szCs w:val="24"/>
        </w:rPr>
      </w:pPr>
      <w:r w:rsidRPr="009B4B34">
        <w:lastRenderedPageBreak/>
        <w:t>О том, как проходит актуализация</w:t>
      </w:r>
      <w:r>
        <w:t xml:space="preserve"> адресного хозяйства в преддверии Всероссийской переписи населения, информируют СМИ </w:t>
      </w:r>
      <w:hyperlink r:id="rId15" w:history="1">
        <w:r w:rsidRPr="009B4B34">
          <w:rPr>
            <w:rStyle w:val="a3"/>
          </w:rPr>
          <w:t>Тюменской</w:t>
        </w:r>
      </w:hyperlink>
      <w:r>
        <w:t xml:space="preserve"> и </w:t>
      </w:r>
      <w:hyperlink r:id="rId16" w:history="1">
        <w:r w:rsidRPr="009B4B34">
          <w:rPr>
            <w:rStyle w:val="a3"/>
          </w:rPr>
          <w:t>Свердловской</w:t>
        </w:r>
      </w:hyperlink>
      <w:r>
        <w:t xml:space="preserve"> областей.</w:t>
      </w:r>
    </w:p>
    <w:p w:rsidR="00DC665C" w:rsidRPr="00BA08D5" w:rsidRDefault="00DC665C" w:rsidP="00E8579A">
      <w:pPr>
        <w:pStyle w:val="a4"/>
        <w:numPr>
          <w:ilvl w:val="0"/>
          <w:numId w:val="2"/>
        </w:numPr>
        <w:spacing w:before="120" w:after="100"/>
        <w:ind w:left="709"/>
      </w:pPr>
      <w:r w:rsidRPr="00BA08D5">
        <w:t xml:space="preserve">О </w:t>
      </w:r>
      <w:r w:rsidRPr="00BA08D5">
        <w:rPr>
          <w:b/>
        </w:rPr>
        <w:t>подготовке властей к организации и проведении предстоящей переписи</w:t>
      </w:r>
      <w:r w:rsidRPr="00BA08D5">
        <w:t xml:space="preserve"> информируют издания</w:t>
      </w:r>
      <w:r w:rsidR="00BA08D5">
        <w:t xml:space="preserve"> </w:t>
      </w:r>
      <w:hyperlink r:id="rId17" w:history="1">
        <w:r w:rsidR="00BA08D5" w:rsidRPr="00BA08D5">
          <w:rPr>
            <w:rStyle w:val="a3"/>
          </w:rPr>
          <w:t>Улан-Удэ</w:t>
        </w:r>
      </w:hyperlink>
      <w:r w:rsidR="00BA08D5">
        <w:t xml:space="preserve"> и др.</w:t>
      </w:r>
      <w:r w:rsidRPr="00BA08D5">
        <w:t xml:space="preserve"> </w:t>
      </w:r>
    </w:p>
    <w:p w:rsidR="003A25C4" w:rsidRPr="00DC5DD6" w:rsidRDefault="00DC5DD6" w:rsidP="00D70D91">
      <w:pPr>
        <w:pStyle w:val="1"/>
      </w:pPr>
      <w:r>
        <w:br w:type="page"/>
      </w:r>
      <w:bookmarkStart w:id="6" w:name="_Toc41981323"/>
      <w:bookmarkEnd w:id="4"/>
      <w:r w:rsidR="006F52A1" w:rsidRPr="00D70D91">
        <w:lastRenderedPageBreak/>
        <w:t>ЧАСТЬ 1</w:t>
      </w:r>
      <w:bookmarkEnd w:id="6"/>
    </w:p>
    <w:p w:rsidR="00204525" w:rsidRDefault="00636CA0" w:rsidP="007D55EF">
      <w:pPr>
        <w:pStyle w:val="2"/>
      </w:pPr>
      <w:bookmarkStart w:id="7" w:name="_Toc41981324"/>
      <w:r>
        <w:t>Реакция СМИ на публикации Росстата</w:t>
      </w:r>
      <w:bookmarkEnd w:id="7"/>
    </w:p>
    <w:p w:rsidR="000C659F" w:rsidRPr="00493BF0" w:rsidRDefault="000C659F" w:rsidP="000C659F">
      <w:pPr>
        <w:pStyle w:val="3"/>
      </w:pPr>
      <w:bookmarkStart w:id="8" w:name="_Toc19125651"/>
      <w:bookmarkStart w:id="9" w:name="_Toc41981325"/>
      <w:r w:rsidRPr="00493BF0">
        <w:t>РИАМО (riamo.ru), Красногорск, 1 июня 2020</w:t>
      </w:r>
      <w:r>
        <w:t>:</w:t>
      </w:r>
      <w:bookmarkStart w:id="10" w:name="txt_2664457_1434072125"/>
      <w:r>
        <w:t xml:space="preserve"> </w:t>
      </w:r>
      <w:r w:rsidRPr="00493BF0">
        <w:t>Стало известно, как изменился уровень курения табака в России с 2009 года</w:t>
      </w:r>
      <w:bookmarkEnd w:id="9"/>
      <w:bookmarkEnd w:id="10"/>
    </w:p>
    <w:p w:rsidR="000C659F" w:rsidRPr="00493BF0" w:rsidRDefault="00E8579A" w:rsidP="000C659F">
      <w:pPr>
        <w:pStyle w:val="ExportHyperlink"/>
      </w:pPr>
      <w:hyperlink r:id="rId18" w:history="1">
        <w:r w:rsidR="000C659F" w:rsidRPr="00493BF0">
          <w:t>https://riamo.ru/article/433554/stalo-izvestno-kak-izmenilsya-uroven-kureniya-tabaka-v-rossii-s-2009-goda.xl</w:t>
        </w:r>
      </w:hyperlink>
    </w:p>
    <w:p w:rsidR="000C659F" w:rsidRPr="00493BF0" w:rsidRDefault="000C659F" w:rsidP="000C659F">
      <w:pPr>
        <w:pStyle w:val="3"/>
      </w:pPr>
      <w:bookmarkStart w:id="11" w:name="_Toc41981326"/>
      <w:r w:rsidRPr="00493BF0">
        <w:t>ИА Росбалт, Санкт-Петербург, 1 июня 2020</w:t>
      </w:r>
      <w:r>
        <w:t>:</w:t>
      </w:r>
      <w:bookmarkStart w:id="12" w:name="txt_2664457_1433877828"/>
      <w:r>
        <w:t xml:space="preserve"> </w:t>
      </w:r>
      <w:r w:rsidRPr="00493BF0">
        <w:t>В России увеличилась доля убыточных организаций</w:t>
      </w:r>
      <w:bookmarkEnd w:id="11"/>
      <w:bookmarkEnd w:id="12"/>
    </w:p>
    <w:p w:rsidR="000C659F" w:rsidRPr="00493BF0" w:rsidRDefault="00E8579A" w:rsidP="000C659F">
      <w:pPr>
        <w:pStyle w:val="ExportHyperlink"/>
      </w:pPr>
      <w:hyperlink r:id="rId19" w:history="1">
        <w:r w:rsidR="000C659F" w:rsidRPr="00493BF0">
          <w:t>https://www.rosbalt.ru/business/2020/06/01/1846483.html</w:t>
        </w:r>
      </w:hyperlink>
    </w:p>
    <w:p w:rsidR="005169C8" w:rsidRDefault="005169C8" w:rsidP="007D55EF">
      <w:pPr>
        <w:pStyle w:val="2"/>
      </w:pPr>
      <w:bookmarkStart w:id="13" w:name="_Toc41981327"/>
      <w:r>
        <w:t>Упоминания руководства Росстата</w:t>
      </w:r>
      <w:bookmarkEnd w:id="8"/>
      <w:bookmarkEnd w:id="13"/>
    </w:p>
    <w:p w:rsidR="00103ECF" w:rsidRPr="00103ECF" w:rsidRDefault="00103ECF" w:rsidP="00103ECF">
      <w:pPr>
        <w:pStyle w:val="3"/>
      </w:pPr>
      <w:bookmarkStart w:id="14" w:name="_Toc41981328"/>
      <w:r w:rsidRPr="00103ECF">
        <w:t xml:space="preserve">Знамя газета Ленинского района Волгоградской области (znamia-leninsk.ru), Ленинск, 2 июня 2020: </w:t>
      </w:r>
      <w:proofErr w:type="spellStart"/>
      <w:r w:rsidRPr="00103ECF">
        <w:t>Волгоградцам</w:t>
      </w:r>
      <w:proofErr w:type="spellEnd"/>
      <w:r w:rsidRPr="00103ECF">
        <w:t xml:space="preserve"> расскажут о значении всероссийской переписи населения</w:t>
      </w:r>
      <w:bookmarkEnd w:id="14"/>
    </w:p>
    <w:p w:rsidR="00103ECF" w:rsidRPr="00103ECF" w:rsidRDefault="00103ECF" w:rsidP="00103ECF">
      <w:pPr>
        <w:pStyle w:val="ac"/>
        <w:spacing w:before="120"/>
        <w:rPr>
          <w:b w:val="0"/>
          <w:sz w:val="24"/>
        </w:rPr>
      </w:pPr>
      <w:r w:rsidRPr="00103ECF">
        <w:rPr>
          <w:b w:val="0"/>
          <w:sz w:val="24"/>
        </w:rPr>
        <w:t xml:space="preserve">Во вторник, 2 июня, </w:t>
      </w:r>
      <w:r w:rsidRPr="00103ECF">
        <w:rPr>
          <w:sz w:val="24"/>
        </w:rPr>
        <w:t>состоится онлайн-конференция с участием руководителя Федеральной службы государственной статистики П.В. Малкова</w:t>
      </w:r>
      <w:r w:rsidRPr="00103ECF">
        <w:rPr>
          <w:b w:val="0"/>
          <w:sz w:val="24"/>
        </w:rPr>
        <w:t xml:space="preserve"> «Значение данных переписи для решений в области социально-экономического развития и эффективной региональной политики». Трансляция начнется в 11.00 по местному времени.</w:t>
      </w:r>
    </w:p>
    <w:p w:rsidR="00103ECF" w:rsidRPr="00103ECF" w:rsidRDefault="00103ECF" w:rsidP="00103ECF">
      <w:pPr>
        <w:pStyle w:val="ac"/>
        <w:spacing w:before="120"/>
        <w:rPr>
          <w:b w:val="0"/>
          <w:sz w:val="24"/>
        </w:rPr>
      </w:pPr>
      <w:r w:rsidRPr="00103ECF">
        <w:rPr>
          <w:b w:val="0"/>
          <w:sz w:val="24"/>
        </w:rPr>
        <w:t xml:space="preserve">Как сообщает пресс-служба </w:t>
      </w:r>
      <w:proofErr w:type="spellStart"/>
      <w:r w:rsidRPr="00103ECF">
        <w:rPr>
          <w:b w:val="0"/>
          <w:sz w:val="24"/>
        </w:rPr>
        <w:t>Волгоградстата</w:t>
      </w:r>
      <w:proofErr w:type="spellEnd"/>
      <w:r w:rsidRPr="00103ECF">
        <w:rPr>
          <w:b w:val="0"/>
          <w:sz w:val="24"/>
        </w:rPr>
        <w:t>, на мероприятии будут подведены итоги 10-й Международной студенческой олимпиады по статистике, которая проводится в этом году Росстатом и Российским экономическим университетом им Г.В. Плеханова. Её участниками стали студенты 86 ведущих вузов из 52 регионов России и Казахстана.</w:t>
      </w:r>
    </w:p>
    <w:p w:rsidR="00103ECF" w:rsidRDefault="00103ECF" w:rsidP="00103ECF">
      <w:pPr>
        <w:pStyle w:val="ExportHyperlink"/>
      </w:pPr>
      <w:hyperlink r:id="rId20" w:history="1">
        <w:r w:rsidRPr="00645C82">
          <w:t>http://znamia-leninsk.ru/news/media/2020/6/2/volgogradtsam-rasskazhut-o-znachenii-vserossijskoj-perepisi-naseleniya/</w:t>
        </w:r>
      </w:hyperlink>
    </w:p>
    <w:p w:rsidR="005169C8" w:rsidRPr="005169C8" w:rsidRDefault="005169C8" w:rsidP="005169C8"/>
    <w:p w:rsidR="00103ECF" w:rsidRDefault="00103ECF">
      <w:pPr>
        <w:jc w:val="left"/>
        <w:rPr>
          <w:rFonts w:eastAsia="Times New Roman" w:cs="Arial"/>
          <w:b/>
          <w:bCs/>
          <w:color w:val="F7A823"/>
          <w:sz w:val="48"/>
          <w:szCs w:val="28"/>
        </w:rPr>
      </w:pPr>
      <w:r>
        <w:br w:type="page"/>
      </w:r>
    </w:p>
    <w:p w:rsidR="006F52A1" w:rsidRPr="00D70D91" w:rsidRDefault="006F52A1" w:rsidP="00D70D91">
      <w:pPr>
        <w:pStyle w:val="1"/>
      </w:pPr>
      <w:bookmarkStart w:id="15" w:name="_Toc41981329"/>
      <w:r w:rsidRPr="00D70D91">
        <w:lastRenderedPageBreak/>
        <w:t>ЧАСТЬ 2</w:t>
      </w:r>
      <w:bookmarkEnd w:id="15"/>
    </w:p>
    <w:p w:rsidR="006F52A1" w:rsidRPr="00634E90" w:rsidRDefault="006F52A1" w:rsidP="007D55EF">
      <w:pPr>
        <w:pStyle w:val="2"/>
      </w:pPr>
      <w:bookmarkStart w:id="16" w:name="_Toc41981330"/>
      <w:r w:rsidRPr="00634E90">
        <w:t>ВПН. Федеральные СМИ</w:t>
      </w:r>
      <w:bookmarkEnd w:id="16"/>
    </w:p>
    <w:p w:rsidR="00A342AD" w:rsidRDefault="00A342AD" w:rsidP="00A342AD">
      <w:pPr>
        <w:pStyle w:val="3"/>
      </w:pPr>
      <w:bookmarkStart w:id="17" w:name="_Toc36539110"/>
      <w:bookmarkStart w:id="18" w:name="_Toc36624839"/>
      <w:bookmarkStart w:id="19" w:name="_Toc41981331"/>
      <w:r>
        <w:t>Популяризация Всероссийской переписи населения</w:t>
      </w:r>
      <w:bookmarkEnd w:id="19"/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Парламентская газета (pnp.ru), Москва, 1 июня 2020</w:t>
      </w:r>
      <w:r>
        <w:rPr>
          <w:sz w:val="24"/>
        </w:rPr>
        <w:t>:</w:t>
      </w:r>
      <w:bookmarkStart w:id="20" w:name="txt_2678603_1433820597"/>
      <w:r>
        <w:rPr>
          <w:sz w:val="24"/>
        </w:rPr>
        <w:t xml:space="preserve"> </w:t>
      </w:r>
      <w:r w:rsidRPr="00333557">
        <w:rPr>
          <w:sz w:val="24"/>
        </w:rPr>
        <w:t>В России сохраняется дефицит мест в детских садах, рассказала эксперт</w:t>
      </w:r>
      <w:bookmarkEnd w:id="20"/>
    </w:p>
    <w:p w:rsidR="00A342AD" w:rsidRPr="00333557" w:rsidRDefault="00E8579A" w:rsidP="00A342AD">
      <w:pPr>
        <w:pStyle w:val="ExportHyperlink"/>
      </w:pPr>
      <w:hyperlink r:id="rId21" w:history="1">
        <w:r w:rsidR="00A342AD" w:rsidRPr="00333557">
          <w:t>https://www.pnp.ru/social/v-rossii-sokhranyaetsya-deficit-mest-v-detskikh-sadakh-rasskazala-ekspert.html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Капитал Страны (kapital-rus.ru), Москва, 1 июня 2020</w:t>
      </w:r>
      <w:r>
        <w:rPr>
          <w:sz w:val="24"/>
        </w:rPr>
        <w:t>:</w:t>
      </w:r>
      <w:bookmarkStart w:id="21" w:name="txt_2678603_1433663830"/>
      <w:r>
        <w:rPr>
          <w:sz w:val="24"/>
        </w:rPr>
        <w:t xml:space="preserve"> </w:t>
      </w:r>
      <w:r w:rsidRPr="00333557">
        <w:rPr>
          <w:sz w:val="24"/>
        </w:rPr>
        <w:t>Бремя молодых. Молодежи - везде у нас дорога?</w:t>
      </w:r>
      <w:bookmarkEnd w:id="21"/>
    </w:p>
    <w:p w:rsidR="001B57E7" w:rsidRPr="00A342AD" w:rsidRDefault="00E8579A" w:rsidP="00A342AD">
      <w:pPr>
        <w:pStyle w:val="ExportHyperlink"/>
      </w:pPr>
      <w:hyperlink r:id="rId22" w:history="1">
        <w:r w:rsidR="00A342AD" w:rsidRPr="00A342AD">
          <w:t>https://kapital-rus.ru/articles/article/bremya_molodyh_molodeji__vezde_u_nas_doroga/</w:t>
        </w:r>
      </w:hyperlink>
    </w:p>
    <w:p w:rsidR="006F52A1" w:rsidRPr="004B5798" w:rsidRDefault="006F52A1" w:rsidP="007D55EF">
      <w:pPr>
        <w:pStyle w:val="2"/>
      </w:pPr>
      <w:bookmarkStart w:id="22" w:name="_Toc41981332"/>
      <w:bookmarkEnd w:id="17"/>
      <w:bookmarkEnd w:id="18"/>
      <w:r w:rsidRPr="004B5798">
        <w:t>ВПН. Региональные СМИ</w:t>
      </w:r>
      <w:bookmarkEnd w:id="22"/>
    </w:p>
    <w:p w:rsidR="00645C82" w:rsidRDefault="00645C82" w:rsidP="00645C82">
      <w:pPr>
        <w:pStyle w:val="3"/>
      </w:pPr>
      <w:bookmarkStart w:id="23" w:name="_Toc41981333"/>
      <w:r w:rsidRPr="00645C82">
        <w:t>Онлайн-конференция с участием П.В. Малкова</w:t>
      </w:r>
      <w:bookmarkEnd w:id="23"/>
    </w:p>
    <w:p w:rsidR="00645C82" w:rsidRPr="00645C82" w:rsidRDefault="00645C82" w:rsidP="00645C82">
      <w:pPr>
        <w:pStyle w:val="ac"/>
        <w:spacing w:before="120"/>
        <w:rPr>
          <w:sz w:val="24"/>
        </w:rPr>
      </w:pPr>
      <w:r w:rsidRPr="00645C82">
        <w:rPr>
          <w:sz w:val="24"/>
        </w:rPr>
        <w:t>Знамя газета Ленинского района Волгоградской области (znamia-leninsk.ru), Ленинск, 2 июня 2020:</w:t>
      </w:r>
      <w:bookmarkStart w:id="24" w:name="txt_2678603_1434418263"/>
      <w:r w:rsidRPr="00645C82">
        <w:rPr>
          <w:sz w:val="24"/>
        </w:rPr>
        <w:t xml:space="preserve"> </w:t>
      </w:r>
      <w:proofErr w:type="spellStart"/>
      <w:r w:rsidRPr="00645C82">
        <w:rPr>
          <w:sz w:val="24"/>
        </w:rPr>
        <w:t>Волгоградцам</w:t>
      </w:r>
      <w:proofErr w:type="spellEnd"/>
      <w:r w:rsidRPr="00645C82">
        <w:rPr>
          <w:sz w:val="24"/>
        </w:rPr>
        <w:t xml:space="preserve"> расскажут о значении всероссийской переписи населения</w:t>
      </w:r>
      <w:bookmarkEnd w:id="24"/>
    </w:p>
    <w:p w:rsidR="00645C82" w:rsidRDefault="00645C82" w:rsidP="00645C82">
      <w:pPr>
        <w:pStyle w:val="ExportHyperlink"/>
      </w:pPr>
      <w:hyperlink r:id="rId23" w:history="1">
        <w:r w:rsidRPr="00645C82">
          <w:t>http://znamia-leninsk.ru/news/media/2020/6/2/volgogradtsam-rasskazhut-o-znachenii-vserossijskoj-perepisi-naseleniya/</w:t>
        </w:r>
      </w:hyperlink>
    </w:p>
    <w:p w:rsidR="00F3507E" w:rsidRPr="00844FC2" w:rsidRDefault="00F3507E" w:rsidP="00F3507E">
      <w:pPr>
        <w:pStyle w:val="3"/>
      </w:pPr>
      <w:bookmarkStart w:id="25" w:name="_Toc41981334"/>
      <w:r>
        <w:t>Сотрудничество Росстата и Сбербанка при проведении ВПН</w:t>
      </w:r>
      <w:bookmarkEnd w:id="25"/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  <w:lang w:val="en-US"/>
        </w:rPr>
        <w:t>HOLME</w:t>
      </w:r>
      <w:r w:rsidRPr="00333557">
        <w:rPr>
          <w:sz w:val="24"/>
        </w:rPr>
        <w:t xml:space="preserve"> </w:t>
      </w:r>
      <w:r w:rsidRPr="00333557">
        <w:rPr>
          <w:sz w:val="24"/>
          <w:lang w:val="en-US"/>
        </w:rPr>
        <w:t>SPACE</w:t>
      </w:r>
      <w:r w:rsidRPr="00333557">
        <w:rPr>
          <w:sz w:val="24"/>
        </w:rPr>
        <w:t xml:space="preserve"> (</w:t>
      </w:r>
      <w:proofErr w:type="spellStart"/>
      <w:r w:rsidRPr="00333557">
        <w:rPr>
          <w:sz w:val="24"/>
          <w:lang w:val="en-US"/>
        </w:rPr>
        <w:t>holme</w:t>
      </w:r>
      <w:proofErr w:type="spellEnd"/>
      <w:r w:rsidRPr="00333557">
        <w:rPr>
          <w:sz w:val="24"/>
        </w:rPr>
        <w:t>.</w:t>
      </w:r>
      <w:proofErr w:type="spellStart"/>
      <w:r w:rsidRPr="00333557">
        <w:rPr>
          <w:sz w:val="24"/>
          <w:lang w:val="en-US"/>
        </w:rPr>
        <w:t>ru</w:t>
      </w:r>
      <w:proofErr w:type="spellEnd"/>
      <w:r w:rsidRPr="00333557">
        <w:rPr>
          <w:sz w:val="24"/>
        </w:rPr>
        <w:t xml:space="preserve">), </w:t>
      </w:r>
      <w:r>
        <w:rPr>
          <w:sz w:val="24"/>
        </w:rPr>
        <w:t>Ростов-на-Дону</w:t>
      </w:r>
      <w:r w:rsidRPr="00333557">
        <w:rPr>
          <w:sz w:val="24"/>
        </w:rPr>
        <w:t>, 1 июня 2020</w:t>
      </w:r>
      <w:r>
        <w:rPr>
          <w:sz w:val="24"/>
        </w:rPr>
        <w:t>:</w:t>
      </w:r>
      <w:bookmarkStart w:id="26" w:name="txt_2678603_1434094804"/>
      <w:r>
        <w:rPr>
          <w:sz w:val="24"/>
        </w:rPr>
        <w:t xml:space="preserve"> </w:t>
      </w:r>
      <w:r w:rsidRPr="00333557">
        <w:rPr>
          <w:sz w:val="24"/>
        </w:rPr>
        <w:t>Сбербанк застрахует переписчиков</w:t>
      </w:r>
      <w:bookmarkEnd w:id="26"/>
    </w:p>
    <w:p w:rsidR="00A342AD" w:rsidRPr="00333557" w:rsidRDefault="00E8579A" w:rsidP="00A342AD">
      <w:pPr>
        <w:pStyle w:val="ExportHyperlink"/>
      </w:pPr>
      <w:hyperlink r:id="rId24" w:history="1">
        <w:r w:rsidR="00A342AD" w:rsidRPr="00333557">
          <w:t>http://holme.ru/news/5ed51fddfd50b617146d1843/</w:t>
        </w:r>
      </w:hyperlink>
    </w:p>
    <w:p w:rsidR="005169C8" w:rsidRPr="00455F62" w:rsidRDefault="005169C8" w:rsidP="005169C8">
      <w:pPr>
        <w:pStyle w:val="3"/>
      </w:pPr>
      <w:bookmarkStart w:id="27" w:name="_Toc19125664"/>
      <w:bookmarkStart w:id="28" w:name="_Toc41981335"/>
      <w:r w:rsidRPr="00455F62">
        <w:t>Информационно-разъяснительн</w:t>
      </w:r>
      <w:r>
        <w:t>ые</w:t>
      </w:r>
      <w:r w:rsidRPr="00455F62">
        <w:t xml:space="preserve"> материалы (цели ВПН-2020, как и когда будет проводиться, кто такие регистраторы, как узнать переписчика и др.)</w:t>
      </w:r>
      <w:bookmarkEnd w:id="27"/>
      <w:bookmarkEnd w:id="28"/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БезФормата Благовещенск (blagoveshensk.bezformata.com), Благовещенск, 1 июня 2020</w:t>
      </w:r>
      <w:r>
        <w:rPr>
          <w:sz w:val="24"/>
        </w:rPr>
        <w:t xml:space="preserve">: </w:t>
      </w:r>
      <w:bookmarkStart w:id="29" w:name="txt_2678603_1433656104"/>
      <w:r w:rsidRPr="00333557">
        <w:rPr>
          <w:sz w:val="24"/>
        </w:rPr>
        <w:t>Три способа принять участие в ВПН 2020</w:t>
      </w:r>
      <w:bookmarkEnd w:id="29"/>
    </w:p>
    <w:p w:rsidR="00A342AD" w:rsidRPr="00333557" w:rsidRDefault="00E8579A" w:rsidP="00A342AD">
      <w:pPr>
        <w:pStyle w:val="ExportHyperlink"/>
      </w:pPr>
      <w:hyperlink r:id="rId25" w:history="1">
        <w:r w:rsidR="00A342AD" w:rsidRPr="00333557">
          <w:t>https://tinda.bezformata.com/listnews/sposoba-prinyat-uchastie-v-vpn/84448304</w:t>
        </w:r>
      </w:hyperlink>
    </w:p>
    <w:p w:rsidR="005169C8" w:rsidRDefault="005169C8" w:rsidP="005169C8">
      <w:pPr>
        <w:pStyle w:val="3"/>
      </w:pPr>
      <w:bookmarkStart w:id="30" w:name="_Toc19125665"/>
      <w:bookmarkStart w:id="31" w:name="_Toc41981336"/>
      <w:r>
        <w:t>Популяризация Всероссийской переписи населения</w:t>
      </w:r>
      <w:bookmarkEnd w:id="30"/>
      <w:bookmarkEnd w:id="31"/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ИА Якутское - Саха, Якутск, 1 июня 2020</w:t>
      </w:r>
      <w:r>
        <w:rPr>
          <w:sz w:val="24"/>
        </w:rPr>
        <w:t xml:space="preserve">: </w:t>
      </w:r>
      <w:r w:rsidRPr="00333557">
        <w:rPr>
          <w:sz w:val="24"/>
        </w:rPr>
        <w:t>Как живете, карапузы? Российские дети глазами статистики</w:t>
      </w:r>
    </w:p>
    <w:p w:rsidR="00A342AD" w:rsidRPr="00333557" w:rsidRDefault="00E8579A" w:rsidP="00A342AD">
      <w:pPr>
        <w:pStyle w:val="ExportHyperlink"/>
      </w:pPr>
      <w:hyperlink r:id="rId26" w:history="1">
        <w:r w:rsidR="00A342AD" w:rsidRPr="00333557">
          <w:t>http://ysia.ru/kak-zhivete-karapuzy-rossijskie-deti-glazami-statistiki/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proofErr w:type="spellStart"/>
      <w:r w:rsidRPr="00333557">
        <w:rPr>
          <w:sz w:val="24"/>
        </w:rPr>
        <w:lastRenderedPageBreak/>
        <w:t>Копейский</w:t>
      </w:r>
      <w:proofErr w:type="spellEnd"/>
      <w:r w:rsidRPr="00333557">
        <w:rPr>
          <w:sz w:val="24"/>
        </w:rPr>
        <w:t xml:space="preserve"> рабочий (kr-gazeta.ru), Копейск, 1 июня 2020</w:t>
      </w:r>
      <w:r>
        <w:rPr>
          <w:sz w:val="24"/>
        </w:rPr>
        <w:t>:</w:t>
      </w:r>
      <w:bookmarkStart w:id="32" w:name="txt_2678603_1433933585"/>
      <w:r>
        <w:rPr>
          <w:sz w:val="24"/>
        </w:rPr>
        <w:t xml:space="preserve"> </w:t>
      </w:r>
      <w:r w:rsidRPr="00333557">
        <w:rPr>
          <w:sz w:val="24"/>
        </w:rPr>
        <w:t>Как меняется отношение к курению у россиян?</w:t>
      </w:r>
      <w:bookmarkEnd w:id="32"/>
    </w:p>
    <w:p w:rsidR="00A342AD" w:rsidRPr="00333557" w:rsidRDefault="00E8579A" w:rsidP="00A342AD">
      <w:pPr>
        <w:pStyle w:val="ExportHyperlink"/>
      </w:pPr>
      <w:hyperlink r:id="rId27" w:history="1">
        <w:r w:rsidR="00A342AD" w:rsidRPr="00333557">
          <w:t>https://kr-gazeta.ru/obshchestvo/kak-menyaetsya-otnoshenie-k-kureniyu-u-rossiyan/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Ника ТВ (nikatv.ru), Калуга, 1 июня 2020</w:t>
      </w:r>
      <w:r>
        <w:rPr>
          <w:sz w:val="24"/>
        </w:rPr>
        <w:t>:</w:t>
      </w:r>
      <w:bookmarkStart w:id="33" w:name="txt_2678603_1433858470"/>
      <w:r>
        <w:rPr>
          <w:sz w:val="24"/>
        </w:rPr>
        <w:t xml:space="preserve"> </w:t>
      </w:r>
      <w:r w:rsidRPr="00333557">
        <w:rPr>
          <w:sz w:val="24"/>
        </w:rPr>
        <w:t>Детям нужна забота: как государство поддержит семьи</w:t>
      </w:r>
      <w:bookmarkEnd w:id="33"/>
    </w:p>
    <w:p w:rsidR="00A342AD" w:rsidRPr="00333557" w:rsidRDefault="00E8579A" w:rsidP="00A342AD">
      <w:pPr>
        <w:pStyle w:val="ExportHyperlink"/>
      </w:pPr>
      <w:hyperlink r:id="rId28" w:history="1">
        <w:r w:rsidR="00A342AD" w:rsidRPr="00333557">
          <w:t>https://nikatv.ru/news/official/detyam-nuzhna-zabota-kak-gosudarstvo-podderzhit-semi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 xml:space="preserve">Сельская жизнь (sudislavl.smi44.ru), </w:t>
      </w:r>
      <w:proofErr w:type="spellStart"/>
      <w:r w:rsidRPr="00333557">
        <w:rPr>
          <w:sz w:val="24"/>
        </w:rPr>
        <w:t>п.г.т</w:t>
      </w:r>
      <w:proofErr w:type="spellEnd"/>
      <w:r w:rsidRPr="00333557">
        <w:rPr>
          <w:sz w:val="24"/>
        </w:rPr>
        <w:t>. Судиславль, 1 июня 2020</w:t>
      </w:r>
      <w:r>
        <w:rPr>
          <w:sz w:val="24"/>
        </w:rPr>
        <w:t>:</w:t>
      </w:r>
      <w:bookmarkStart w:id="34" w:name="txt_2678603_1434037277"/>
      <w:r>
        <w:rPr>
          <w:sz w:val="24"/>
        </w:rPr>
        <w:t xml:space="preserve"> </w:t>
      </w:r>
      <w:r w:rsidRPr="00333557">
        <w:rPr>
          <w:sz w:val="24"/>
        </w:rPr>
        <w:t>ВПН-2020. В кого верили наши предки</w:t>
      </w:r>
      <w:bookmarkEnd w:id="34"/>
    </w:p>
    <w:p w:rsidR="00A342AD" w:rsidRPr="00333557" w:rsidRDefault="00E8579A" w:rsidP="00A342AD">
      <w:pPr>
        <w:pStyle w:val="ExportHyperlink"/>
      </w:pPr>
      <w:hyperlink r:id="rId29" w:history="1">
        <w:r w:rsidR="00A342AD" w:rsidRPr="00333557">
          <w:t>http://sudislavl.smi44.ru/novosti/2020/06/01/vpn-2020-v-kogo-verili-nashi-predki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Третьяковский вестник (moyaokruga.ru/</w:t>
      </w:r>
      <w:proofErr w:type="spellStart"/>
      <w:r w:rsidRPr="00333557">
        <w:rPr>
          <w:sz w:val="24"/>
        </w:rPr>
        <w:t>tretvestnik</w:t>
      </w:r>
      <w:proofErr w:type="spellEnd"/>
      <w:r w:rsidRPr="00333557">
        <w:rPr>
          <w:sz w:val="24"/>
        </w:rPr>
        <w:t>), с. Староалейское, 1 июня 2020</w:t>
      </w:r>
      <w:r>
        <w:rPr>
          <w:sz w:val="24"/>
        </w:rPr>
        <w:t>:</w:t>
      </w:r>
      <w:bookmarkStart w:id="35" w:name="txt_2678603_1433639915"/>
      <w:r>
        <w:rPr>
          <w:sz w:val="24"/>
        </w:rPr>
        <w:t xml:space="preserve"> </w:t>
      </w:r>
      <w:r w:rsidRPr="00333557">
        <w:rPr>
          <w:sz w:val="24"/>
        </w:rPr>
        <w:t>Перепись расскажет подробнее</w:t>
      </w:r>
      <w:bookmarkEnd w:id="35"/>
    </w:p>
    <w:p w:rsidR="00A342AD" w:rsidRPr="00333557" w:rsidRDefault="00E8579A" w:rsidP="00A342AD">
      <w:pPr>
        <w:pStyle w:val="ExportHyperlink"/>
      </w:pPr>
      <w:hyperlink r:id="rId30" w:history="1">
        <w:r w:rsidR="00A342AD" w:rsidRPr="00333557">
          <w:t>http://moyaokruga.ru/tretvestnik/Articles.aspx?articleId=363587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Саратов 24 (saratov24.tv), Саратов, 1 июня 2020</w:t>
      </w:r>
      <w:r>
        <w:rPr>
          <w:sz w:val="24"/>
        </w:rPr>
        <w:t>:</w:t>
      </w:r>
      <w:bookmarkStart w:id="36" w:name="txt_2678603_1433632481"/>
      <w:r>
        <w:rPr>
          <w:sz w:val="24"/>
        </w:rPr>
        <w:t xml:space="preserve"> </w:t>
      </w:r>
      <w:r w:rsidRPr="00333557">
        <w:rPr>
          <w:sz w:val="24"/>
        </w:rPr>
        <w:t>С сегодняшнего дня начинаются выплаты 10 тысяч рублей на детей от 3 до 16 лет</w:t>
      </w:r>
      <w:bookmarkEnd w:id="36"/>
    </w:p>
    <w:p w:rsidR="00A342AD" w:rsidRPr="00333557" w:rsidRDefault="00E8579A" w:rsidP="00A342AD">
      <w:pPr>
        <w:pStyle w:val="ExportHyperlink"/>
      </w:pPr>
      <w:hyperlink r:id="rId31" w:history="1">
        <w:r w:rsidR="00A342AD" w:rsidRPr="00333557">
          <w:t>https://saratov24.tv/news/s-segodnyashnego-dnya-nachinayutsya-vyplaty-10-tysyach-na-detey-ot-3-do-16-let/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Третьяковский вестник (moyaokruga.ru/</w:t>
      </w:r>
      <w:proofErr w:type="spellStart"/>
      <w:r w:rsidRPr="00333557">
        <w:rPr>
          <w:sz w:val="24"/>
        </w:rPr>
        <w:t>tretvestnik</w:t>
      </w:r>
      <w:proofErr w:type="spellEnd"/>
      <w:r w:rsidRPr="00333557">
        <w:rPr>
          <w:sz w:val="24"/>
        </w:rPr>
        <w:t>), с. Староалейское, 1 июня 2020</w:t>
      </w:r>
      <w:r>
        <w:rPr>
          <w:sz w:val="24"/>
        </w:rPr>
        <w:t>:</w:t>
      </w:r>
      <w:bookmarkStart w:id="37" w:name="txt_2678603_1433620581"/>
      <w:r>
        <w:rPr>
          <w:sz w:val="24"/>
        </w:rPr>
        <w:t xml:space="preserve"> </w:t>
      </w:r>
      <w:proofErr w:type="spellStart"/>
      <w:r w:rsidRPr="00333557">
        <w:rPr>
          <w:sz w:val="24"/>
        </w:rPr>
        <w:t>Алтайкрайстат</w:t>
      </w:r>
      <w:proofErr w:type="spellEnd"/>
      <w:r w:rsidRPr="00333557">
        <w:rPr>
          <w:sz w:val="24"/>
        </w:rPr>
        <w:t xml:space="preserve"> опубликовал темпы жилищного строительства в регионе за первые четыре месяца 2020 года</w:t>
      </w:r>
      <w:bookmarkEnd w:id="37"/>
    </w:p>
    <w:p w:rsidR="00A342AD" w:rsidRPr="00333557" w:rsidRDefault="00E8579A" w:rsidP="00A342AD">
      <w:pPr>
        <w:pStyle w:val="ExportHyperlink"/>
      </w:pPr>
      <w:hyperlink r:id="rId32" w:history="1">
        <w:r w:rsidR="00A342AD" w:rsidRPr="00333557">
          <w:t>http://moyaokruga.ru/tretvestnik/Articles.aspx?articleId=363582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БАМ (gazeta-bam.ru), Тында, 1 июня 2020</w:t>
      </w:r>
      <w:r>
        <w:rPr>
          <w:sz w:val="24"/>
        </w:rPr>
        <w:t>:</w:t>
      </w:r>
      <w:bookmarkStart w:id="38" w:name="txt_2678603_1433590004"/>
      <w:r>
        <w:rPr>
          <w:sz w:val="24"/>
        </w:rPr>
        <w:t xml:space="preserve"> </w:t>
      </w:r>
      <w:r w:rsidRPr="00333557">
        <w:rPr>
          <w:sz w:val="24"/>
        </w:rPr>
        <w:t>Молодые люди в незарегистрированном браке</w:t>
      </w:r>
      <w:bookmarkEnd w:id="38"/>
    </w:p>
    <w:p w:rsidR="00A342AD" w:rsidRPr="00333557" w:rsidRDefault="00E8579A" w:rsidP="00A342AD">
      <w:pPr>
        <w:pStyle w:val="ExportHyperlink"/>
      </w:pPr>
      <w:hyperlink r:id="rId33" w:history="1">
        <w:r w:rsidR="00A342AD" w:rsidRPr="00333557">
          <w:t>http://gazeta-bam.ru/news/media/2020/6/1/molodyie-lyudi-v-nezaregistrirovannom-brake/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 xml:space="preserve">Первый </w:t>
      </w:r>
      <w:proofErr w:type="spellStart"/>
      <w:r w:rsidRPr="00333557">
        <w:rPr>
          <w:sz w:val="24"/>
        </w:rPr>
        <w:t>Карталинский</w:t>
      </w:r>
      <w:proofErr w:type="spellEnd"/>
      <w:r w:rsidRPr="00333557">
        <w:rPr>
          <w:sz w:val="24"/>
        </w:rPr>
        <w:t xml:space="preserve"> (1kartaly.ru), Карталы, 1 июня 2020</w:t>
      </w:r>
      <w:r>
        <w:rPr>
          <w:sz w:val="24"/>
        </w:rPr>
        <w:t>:</w:t>
      </w:r>
      <w:bookmarkStart w:id="39" w:name="txt_2678603_1433757158"/>
      <w:r>
        <w:rPr>
          <w:sz w:val="24"/>
        </w:rPr>
        <w:t xml:space="preserve"> </w:t>
      </w:r>
      <w:r w:rsidRPr="00333557">
        <w:rPr>
          <w:sz w:val="24"/>
        </w:rPr>
        <w:t xml:space="preserve">Выбрали лучших. И лучшей стала студентка из </w:t>
      </w:r>
      <w:proofErr w:type="spellStart"/>
      <w:r w:rsidRPr="00333557">
        <w:rPr>
          <w:sz w:val="24"/>
        </w:rPr>
        <w:t>Карталов</w:t>
      </w:r>
      <w:bookmarkEnd w:id="39"/>
      <w:proofErr w:type="spellEnd"/>
    </w:p>
    <w:p w:rsidR="00A342AD" w:rsidRDefault="00E8579A" w:rsidP="00A342AD">
      <w:pPr>
        <w:pStyle w:val="ExportHyperlink"/>
      </w:pPr>
      <w:hyperlink r:id="rId34" w:history="1">
        <w:r w:rsidR="00A342AD" w:rsidRPr="00333557">
          <w:t>http://1kartaly.ru/news/life/1922-vybrali-luchshih-i-luchshey-stala-studentka-iz-kartalov.html</w:t>
        </w:r>
      </w:hyperlink>
    </w:p>
    <w:p w:rsidR="00BA08D5" w:rsidRPr="00BA08D5" w:rsidRDefault="00BA08D5" w:rsidP="00BA08D5">
      <w:pPr>
        <w:pStyle w:val="ac"/>
        <w:spacing w:before="120"/>
        <w:rPr>
          <w:sz w:val="24"/>
        </w:rPr>
      </w:pPr>
      <w:r w:rsidRPr="00BA08D5">
        <w:rPr>
          <w:sz w:val="24"/>
        </w:rPr>
        <w:t>Ростовский вестник, Ростов, 2 июня 2020:</w:t>
      </w:r>
      <w:bookmarkStart w:id="40" w:name="txt_2678603_1433989401"/>
      <w:r w:rsidRPr="00BA08D5">
        <w:rPr>
          <w:sz w:val="24"/>
        </w:rPr>
        <w:t xml:space="preserve"> Не поле перейти: как меняется продолжительность жизни россиян</w:t>
      </w:r>
      <w:bookmarkEnd w:id="40"/>
    </w:p>
    <w:p w:rsidR="000F29FF" w:rsidRDefault="000F29FF" w:rsidP="000F29FF">
      <w:pPr>
        <w:pStyle w:val="3"/>
      </w:pPr>
      <w:bookmarkStart w:id="41" w:name="_Toc41981337"/>
      <w:proofErr w:type="spellStart"/>
      <w:r>
        <w:t>Цифровизация</w:t>
      </w:r>
      <w:proofErr w:type="spellEnd"/>
      <w:r>
        <w:t xml:space="preserve"> Всероссийской переписи населения. «Первая цифровая перепись»</w:t>
      </w:r>
      <w:bookmarkEnd w:id="41"/>
    </w:p>
    <w:p w:rsidR="00BA08D5" w:rsidRPr="00BA08D5" w:rsidRDefault="00BA08D5" w:rsidP="00BA08D5">
      <w:pPr>
        <w:pStyle w:val="ac"/>
        <w:spacing w:before="120"/>
        <w:rPr>
          <w:sz w:val="24"/>
        </w:rPr>
      </w:pPr>
      <w:r w:rsidRPr="00BA08D5">
        <w:rPr>
          <w:sz w:val="24"/>
        </w:rPr>
        <w:t>Кафа, Феодосия, 2 июня 2020:</w:t>
      </w:r>
      <w:bookmarkStart w:id="42" w:name="txt_2678603_1433951176"/>
      <w:r w:rsidRPr="00BA08D5">
        <w:rPr>
          <w:sz w:val="24"/>
        </w:rPr>
        <w:t xml:space="preserve"> Перепись без переписчика</w:t>
      </w:r>
      <w:bookmarkEnd w:id="42"/>
    </w:p>
    <w:p w:rsidR="005169C8" w:rsidRDefault="005169C8" w:rsidP="005169C8">
      <w:pPr>
        <w:pStyle w:val="3"/>
      </w:pPr>
      <w:bookmarkStart w:id="43" w:name="_Toc19125666"/>
      <w:bookmarkStart w:id="44" w:name="_Toc41981338"/>
      <w:r w:rsidRPr="00455F62">
        <w:t>Актуализация перечня адресного хозяйства как этап подготовки к ВПН-2020</w:t>
      </w:r>
      <w:bookmarkEnd w:id="43"/>
      <w:bookmarkEnd w:id="44"/>
    </w:p>
    <w:p w:rsidR="00A342AD" w:rsidRPr="00333557" w:rsidRDefault="00A342AD" w:rsidP="00A342AD">
      <w:pPr>
        <w:pStyle w:val="ac"/>
        <w:spacing w:before="120"/>
        <w:rPr>
          <w:sz w:val="24"/>
        </w:rPr>
      </w:pPr>
      <w:proofErr w:type="spellStart"/>
      <w:r w:rsidRPr="00333557">
        <w:rPr>
          <w:sz w:val="24"/>
        </w:rPr>
        <w:t>Vsebudet.art</w:t>
      </w:r>
      <w:proofErr w:type="spellEnd"/>
      <w:r w:rsidRPr="00333557">
        <w:rPr>
          <w:sz w:val="24"/>
        </w:rPr>
        <w:t>, Артемовский, 1 июня 2020</w:t>
      </w:r>
      <w:r>
        <w:rPr>
          <w:sz w:val="24"/>
        </w:rPr>
        <w:t>:</w:t>
      </w:r>
      <w:bookmarkStart w:id="45" w:name="txt_2678603_1433681860"/>
      <w:r>
        <w:rPr>
          <w:sz w:val="24"/>
        </w:rPr>
        <w:t xml:space="preserve"> </w:t>
      </w:r>
      <w:r w:rsidRPr="00333557">
        <w:rPr>
          <w:sz w:val="24"/>
        </w:rPr>
        <w:t>Администрация просит жителей повесить на дома указатели</w:t>
      </w:r>
      <w:bookmarkEnd w:id="45"/>
    </w:p>
    <w:p w:rsidR="00A342AD" w:rsidRPr="00333557" w:rsidRDefault="00E8579A" w:rsidP="00A342AD">
      <w:pPr>
        <w:pStyle w:val="ExportHyperlink"/>
      </w:pPr>
      <w:hyperlink r:id="rId35" w:history="1">
        <w:r w:rsidR="00A342AD" w:rsidRPr="00333557">
          <w:t>https://vsebudet.art/news/2020/06/01/administratsiya-prosit-zhiteley-povesit-na-doma-ukazateli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proofErr w:type="spellStart"/>
      <w:r w:rsidRPr="00333557">
        <w:rPr>
          <w:sz w:val="24"/>
        </w:rPr>
        <w:lastRenderedPageBreak/>
        <w:t>Сорокинский</w:t>
      </w:r>
      <w:proofErr w:type="spellEnd"/>
      <w:r w:rsidRPr="00333557">
        <w:rPr>
          <w:sz w:val="24"/>
        </w:rPr>
        <w:t xml:space="preserve"> район в деталях (sorokino72.ru), с. Большое Сорокино, 1 июня 2020</w:t>
      </w:r>
      <w:r>
        <w:rPr>
          <w:sz w:val="24"/>
        </w:rPr>
        <w:t>:</w:t>
      </w:r>
      <w:bookmarkStart w:id="46" w:name="txt_2678603_1433641266"/>
      <w:r>
        <w:rPr>
          <w:sz w:val="24"/>
        </w:rPr>
        <w:t xml:space="preserve"> </w:t>
      </w:r>
      <w:r w:rsidRPr="00333557">
        <w:rPr>
          <w:sz w:val="24"/>
        </w:rPr>
        <w:t xml:space="preserve">В </w:t>
      </w:r>
      <w:proofErr w:type="spellStart"/>
      <w:r w:rsidRPr="00333557">
        <w:rPr>
          <w:sz w:val="24"/>
        </w:rPr>
        <w:t>Сорокинском</w:t>
      </w:r>
      <w:proofErr w:type="spellEnd"/>
      <w:r w:rsidRPr="00333557">
        <w:rPr>
          <w:sz w:val="24"/>
        </w:rPr>
        <w:t xml:space="preserve"> районе готовятся к Всероссийской переписи населения</w:t>
      </w:r>
      <w:bookmarkEnd w:id="46"/>
    </w:p>
    <w:p w:rsidR="00A342AD" w:rsidRPr="00333557" w:rsidRDefault="00E8579A" w:rsidP="00A342AD">
      <w:pPr>
        <w:pStyle w:val="ExportHyperlink"/>
      </w:pPr>
      <w:hyperlink r:id="rId36" w:history="1">
        <w:r w:rsidR="00A342AD" w:rsidRPr="00333557">
          <w:t>https://sorokino72.ru/news/203058.html</w:t>
        </w:r>
      </w:hyperlink>
    </w:p>
    <w:p w:rsidR="005169C8" w:rsidRDefault="005169C8" w:rsidP="005169C8">
      <w:pPr>
        <w:pStyle w:val="3"/>
      </w:pPr>
      <w:bookmarkStart w:id="47" w:name="_Toc19125667"/>
      <w:bookmarkStart w:id="48" w:name="_Toc41981339"/>
      <w:r>
        <w:t>Подготовка регионов к проведению ВПН-2020</w:t>
      </w:r>
      <w:bookmarkEnd w:id="47"/>
      <w:bookmarkEnd w:id="48"/>
    </w:p>
    <w:p w:rsidR="00BA08D5" w:rsidRPr="00BA08D5" w:rsidRDefault="00BA08D5" w:rsidP="00BA08D5">
      <w:pPr>
        <w:pStyle w:val="ac"/>
        <w:spacing w:before="120"/>
        <w:rPr>
          <w:sz w:val="24"/>
        </w:rPr>
      </w:pPr>
      <w:r w:rsidRPr="00BA08D5">
        <w:rPr>
          <w:sz w:val="24"/>
        </w:rPr>
        <w:t>Восток-</w:t>
      </w:r>
      <w:proofErr w:type="spellStart"/>
      <w:r w:rsidRPr="00BA08D5">
        <w:rPr>
          <w:sz w:val="24"/>
        </w:rPr>
        <w:t>Телеинформ</w:t>
      </w:r>
      <w:proofErr w:type="spellEnd"/>
      <w:r w:rsidRPr="00BA08D5">
        <w:rPr>
          <w:sz w:val="24"/>
        </w:rPr>
        <w:t xml:space="preserve"> (vtinform.com), Улан-Удэ, 2 июня 2020: На сессии Хурала рассмотрят закон о наделении органов МСУ полномочиями по проведению переписи 2020 года</w:t>
      </w:r>
    </w:p>
    <w:p w:rsidR="00BA08D5" w:rsidRDefault="00BA08D5" w:rsidP="00BA08D5">
      <w:pPr>
        <w:pStyle w:val="ExportHyperlink"/>
      </w:pPr>
      <w:hyperlink r:id="rId37" w:history="1">
        <w:r w:rsidRPr="00BA08D5">
          <w:t>https://vtinform.com/news/137/156159/</w:t>
        </w:r>
      </w:hyperlink>
    </w:p>
    <w:p w:rsidR="00BA08D5" w:rsidRPr="00BA08D5" w:rsidRDefault="00BA08D5" w:rsidP="00BA08D5">
      <w:pPr>
        <w:pStyle w:val="ac"/>
        <w:spacing w:before="120"/>
        <w:rPr>
          <w:sz w:val="24"/>
        </w:rPr>
      </w:pPr>
      <w:r w:rsidRPr="00BA08D5">
        <w:rPr>
          <w:sz w:val="24"/>
        </w:rPr>
        <w:t xml:space="preserve">Мещерские вести, </w:t>
      </w:r>
      <w:proofErr w:type="spellStart"/>
      <w:r w:rsidRPr="00BA08D5">
        <w:rPr>
          <w:sz w:val="24"/>
        </w:rPr>
        <w:t>Касимов</w:t>
      </w:r>
      <w:proofErr w:type="spellEnd"/>
      <w:r w:rsidRPr="00BA08D5">
        <w:rPr>
          <w:sz w:val="24"/>
        </w:rPr>
        <w:t>, 2 июня 2020:</w:t>
      </w:r>
      <w:bookmarkStart w:id="49" w:name="txt_2678603_1434252808"/>
      <w:r w:rsidRPr="00BA08D5">
        <w:rPr>
          <w:sz w:val="24"/>
        </w:rPr>
        <w:t xml:space="preserve"> Цифровая карта Рязанской области</w:t>
      </w:r>
      <w:bookmarkEnd w:id="49"/>
    </w:p>
    <w:p w:rsidR="00BA08D5" w:rsidRPr="00BA08D5" w:rsidRDefault="00BA08D5" w:rsidP="00BA08D5">
      <w:pPr>
        <w:pStyle w:val="ac"/>
        <w:spacing w:before="120"/>
        <w:rPr>
          <w:sz w:val="24"/>
        </w:rPr>
      </w:pPr>
      <w:r w:rsidRPr="00BA08D5">
        <w:rPr>
          <w:sz w:val="24"/>
        </w:rPr>
        <w:t xml:space="preserve">Знамя победы, </w:t>
      </w:r>
      <w:proofErr w:type="spellStart"/>
      <w:r w:rsidRPr="00BA08D5">
        <w:rPr>
          <w:sz w:val="24"/>
        </w:rPr>
        <w:t>р.п</w:t>
      </w:r>
      <w:proofErr w:type="spellEnd"/>
      <w:r w:rsidRPr="00BA08D5">
        <w:rPr>
          <w:sz w:val="24"/>
        </w:rPr>
        <w:t xml:space="preserve">. </w:t>
      </w:r>
      <w:proofErr w:type="spellStart"/>
      <w:r w:rsidRPr="00BA08D5">
        <w:rPr>
          <w:sz w:val="24"/>
        </w:rPr>
        <w:t>Шаранга</w:t>
      </w:r>
      <w:proofErr w:type="spellEnd"/>
      <w:r w:rsidRPr="00BA08D5">
        <w:rPr>
          <w:sz w:val="24"/>
        </w:rPr>
        <w:t>, 2 июня 2020:</w:t>
      </w:r>
      <w:bookmarkStart w:id="50" w:name="txt_2678603_1433199639"/>
      <w:r w:rsidRPr="00BA08D5">
        <w:rPr>
          <w:sz w:val="24"/>
        </w:rPr>
        <w:t xml:space="preserve"> Всероссийская перепись населения</w:t>
      </w:r>
      <w:bookmarkEnd w:id="50"/>
    </w:p>
    <w:p w:rsidR="006F52A1" w:rsidRDefault="008F4231" w:rsidP="007D55EF">
      <w:pPr>
        <w:pStyle w:val="2"/>
      </w:pPr>
      <w:bookmarkStart w:id="51" w:name="_Toc41981340"/>
      <w:r w:rsidRPr="00BE03C0">
        <w:t>Материалы, подготовленные ТОГС</w:t>
      </w:r>
      <w:r w:rsidR="003153F8" w:rsidRPr="00BE03C0">
        <w:t xml:space="preserve"> </w:t>
      </w:r>
      <w:r w:rsidR="00244A2E">
        <w:br/>
      </w:r>
      <w:r w:rsidR="003153F8" w:rsidRPr="00BE03C0">
        <w:t>и субъектами РФ</w:t>
      </w:r>
      <w:bookmarkEnd w:id="51"/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Региональный Информационный Аналитический Центр (riac34.ru), Волгоград, 1 июня 2020</w:t>
      </w:r>
      <w:r>
        <w:rPr>
          <w:sz w:val="24"/>
        </w:rPr>
        <w:t>:</w:t>
      </w:r>
      <w:bookmarkStart w:id="52" w:name="txt_2678603_1434119090"/>
      <w:r>
        <w:rPr>
          <w:sz w:val="24"/>
        </w:rPr>
        <w:t xml:space="preserve"> </w:t>
      </w:r>
      <w:proofErr w:type="spellStart"/>
      <w:r w:rsidRPr="00333557">
        <w:rPr>
          <w:sz w:val="24"/>
        </w:rPr>
        <w:t>Волгоградцам</w:t>
      </w:r>
      <w:proofErr w:type="spellEnd"/>
      <w:r w:rsidRPr="00333557">
        <w:rPr>
          <w:sz w:val="24"/>
        </w:rPr>
        <w:t xml:space="preserve"> расскажут о значении всероссийской переписи населения</w:t>
      </w:r>
      <w:bookmarkEnd w:id="52"/>
    </w:p>
    <w:p w:rsidR="00A342AD" w:rsidRPr="00333557" w:rsidRDefault="00E8579A" w:rsidP="00A342AD">
      <w:pPr>
        <w:pStyle w:val="ExportHyperlink"/>
      </w:pPr>
      <w:hyperlink r:id="rId38" w:history="1">
        <w:r w:rsidR="00A342AD" w:rsidRPr="00333557">
          <w:t>https://riac34.ru/news/117207/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Территориальный орган Федеральной службы государственной статистики по Самарской области (samarastat.gks.ru), Самара, 1 июня 2020</w:t>
      </w:r>
      <w:r>
        <w:rPr>
          <w:sz w:val="24"/>
        </w:rPr>
        <w:t>:</w:t>
      </w:r>
      <w:bookmarkStart w:id="53" w:name="txt_2678603_1433975492"/>
      <w:r>
        <w:rPr>
          <w:sz w:val="24"/>
        </w:rPr>
        <w:t xml:space="preserve"> </w:t>
      </w:r>
      <w:r w:rsidRPr="00333557">
        <w:rPr>
          <w:sz w:val="24"/>
        </w:rPr>
        <w:t xml:space="preserve">Онлайн-конференция Росстата, РЭУ </w:t>
      </w:r>
      <w:proofErr w:type="spellStart"/>
      <w:r w:rsidRPr="00333557">
        <w:rPr>
          <w:sz w:val="24"/>
        </w:rPr>
        <w:t>им.Г.В.Плеханова</w:t>
      </w:r>
      <w:proofErr w:type="spellEnd"/>
      <w:r w:rsidRPr="00333557">
        <w:rPr>
          <w:sz w:val="24"/>
        </w:rPr>
        <w:t xml:space="preserve"> и представителей российских ВУЗов</w:t>
      </w:r>
      <w:bookmarkEnd w:id="53"/>
    </w:p>
    <w:p w:rsidR="00A342AD" w:rsidRPr="00333557" w:rsidRDefault="00E8579A" w:rsidP="00A342AD">
      <w:pPr>
        <w:pStyle w:val="ExportHyperlink"/>
      </w:pPr>
      <w:hyperlink r:id="rId39" w:history="1">
        <w:r w:rsidR="00A342AD" w:rsidRPr="00333557">
          <w:t>https://samarastat.gks.ru/news/document/87729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ГО г. Михайловка (mihadm.com), Михайловка, 1 июня 2020</w:t>
      </w:r>
      <w:r>
        <w:rPr>
          <w:sz w:val="24"/>
        </w:rPr>
        <w:t>:</w:t>
      </w:r>
      <w:bookmarkStart w:id="54" w:name="txt_2678603_1433968190"/>
      <w:r>
        <w:rPr>
          <w:sz w:val="24"/>
        </w:rPr>
        <w:t xml:space="preserve"> </w:t>
      </w:r>
      <w:r w:rsidRPr="00333557">
        <w:rPr>
          <w:sz w:val="24"/>
        </w:rPr>
        <w:t>В Волгоградской области проживают более 476 тысяч детей</w:t>
      </w:r>
      <w:bookmarkEnd w:id="54"/>
    </w:p>
    <w:p w:rsidR="00A342AD" w:rsidRPr="00333557" w:rsidRDefault="00E8579A" w:rsidP="00A342AD">
      <w:pPr>
        <w:pStyle w:val="ExportHyperlink"/>
      </w:pPr>
      <w:hyperlink r:id="rId40" w:history="1">
        <w:r w:rsidR="00A342AD" w:rsidRPr="00333557">
          <w:t>http://mihadm.com/news/10867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Федеральная служба государственной статистики (gks.ru), Москва, 1 июня 2020</w:t>
      </w:r>
      <w:r>
        <w:rPr>
          <w:sz w:val="24"/>
        </w:rPr>
        <w:t>:</w:t>
      </w:r>
      <w:bookmarkStart w:id="55" w:name="txt_2678603_1433976025"/>
      <w:r>
        <w:rPr>
          <w:sz w:val="24"/>
        </w:rPr>
        <w:t xml:space="preserve"> </w:t>
      </w:r>
      <w:r w:rsidRPr="00333557">
        <w:rPr>
          <w:sz w:val="24"/>
        </w:rPr>
        <w:t>Победителей студенческой олимпиады по статистике объявят в режиме онлайн</w:t>
      </w:r>
      <w:bookmarkEnd w:id="55"/>
    </w:p>
    <w:p w:rsidR="00A342AD" w:rsidRPr="00333557" w:rsidRDefault="00E8579A" w:rsidP="00A342AD">
      <w:pPr>
        <w:pStyle w:val="ExportHyperlink"/>
      </w:pPr>
      <w:hyperlink r:id="rId41" w:history="1">
        <w:r w:rsidR="00A342AD" w:rsidRPr="00333557">
          <w:t>https://www.gks.ru/folder/313/document/87713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Бахчисарайский район (bahch.rk.gov.ru), Симферополь, 1 июня 2020</w:t>
      </w:r>
      <w:r>
        <w:rPr>
          <w:sz w:val="24"/>
        </w:rPr>
        <w:t>:</w:t>
      </w:r>
      <w:bookmarkStart w:id="56" w:name="txt_2678603_1433920386"/>
      <w:r>
        <w:rPr>
          <w:sz w:val="24"/>
        </w:rPr>
        <w:t xml:space="preserve"> </w:t>
      </w:r>
      <w:r w:rsidRPr="00333557">
        <w:rPr>
          <w:sz w:val="24"/>
        </w:rPr>
        <w:t>Татьяна Стрелкова - актуализированы списки адресов жилых помещений по муниципальным образованиям Бахчисарайского района в рамках подготовки к Всероссийской переписи населения</w:t>
      </w:r>
      <w:bookmarkEnd w:id="56"/>
    </w:p>
    <w:p w:rsidR="00A342AD" w:rsidRPr="00333557" w:rsidRDefault="00E8579A" w:rsidP="00A342AD">
      <w:pPr>
        <w:pStyle w:val="ExportHyperlink"/>
      </w:pPr>
      <w:hyperlink r:id="rId42" w:history="1">
        <w:r w:rsidR="00A342AD" w:rsidRPr="00333557">
          <w:t>https://bahch.rk.gov.ru/ru/article/show/4354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Официальный сайт администрации Калининского МР (kalininsk.sarmo.ru), Калининск, 1 июня 2020</w:t>
      </w:r>
      <w:r>
        <w:rPr>
          <w:sz w:val="24"/>
        </w:rPr>
        <w:t>:</w:t>
      </w:r>
      <w:bookmarkStart w:id="57" w:name="txt_2678603_1433719982"/>
      <w:r>
        <w:rPr>
          <w:sz w:val="24"/>
        </w:rPr>
        <w:t xml:space="preserve"> </w:t>
      </w:r>
      <w:r w:rsidRPr="00333557">
        <w:rPr>
          <w:sz w:val="24"/>
        </w:rPr>
        <w:t>Курить в России стали меньше</w:t>
      </w:r>
      <w:bookmarkEnd w:id="57"/>
    </w:p>
    <w:p w:rsidR="00A342AD" w:rsidRPr="00333557" w:rsidRDefault="00E8579A" w:rsidP="00A342AD">
      <w:pPr>
        <w:pStyle w:val="ExportHyperlink"/>
      </w:pPr>
      <w:hyperlink r:id="rId43" w:history="1">
        <w:r w:rsidR="00A342AD" w:rsidRPr="00333557">
          <w:t>http://kalininsk.sarmo.ru/novosti/?ELEMENT_ID=14998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 xml:space="preserve">Администрация МО </w:t>
      </w:r>
      <w:proofErr w:type="spellStart"/>
      <w:r w:rsidRPr="00333557">
        <w:rPr>
          <w:sz w:val="24"/>
        </w:rPr>
        <w:t>Кардымовский</w:t>
      </w:r>
      <w:proofErr w:type="spellEnd"/>
      <w:r w:rsidRPr="00333557">
        <w:rPr>
          <w:sz w:val="24"/>
        </w:rPr>
        <w:t xml:space="preserve"> район Смоленской области (kardymovo.ru), Смоленск, 1 июня 2020</w:t>
      </w:r>
      <w:r>
        <w:rPr>
          <w:sz w:val="24"/>
        </w:rPr>
        <w:t>:</w:t>
      </w:r>
      <w:bookmarkStart w:id="58" w:name="txt_2678603_1434185422"/>
      <w:r>
        <w:rPr>
          <w:sz w:val="24"/>
        </w:rPr>
        <w:t xml:space="preserve"> </w:t>
      </w:r>
      <w:r w:rsidRPr="00333557">
        <w:rPr>
          <w:sz w:val="24"/>
        </w:rPr>
        <w:t>Российские дети глазами статистики</w:t>
      </w:r>
      <w:bookmarkEnd w:id="58"/>
    </w:p>
    <w:p w:rsidR="00A342AD" w:rsidRPr="00333557" w:rsidRDefault="00E8579A" w:rsidP="00A342AD">
      <w:pPr>
        <w:pStyle w:val="ExportHyperlink"/>
      </w:pPr>
      <w:hyperlink r:id="rId44" w:history="1">
        <w:r w:rsidR="00A342AD" w:rsidRPr="00333557">
          <w:t>http://kardymovo.ru/news/rossijskie-deti-glazami-statistiki/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Федоровское СП (fedorovskoe-mo.ru), д. Федоровское, 1 июня 2020</w:t>
      </w:r>
      <w:r>
        <w:rPr>
          <w:sz w:val="24"/>
        </w:rPr>
        <w:t xml:space="preserve">: </w:t>
      </w:r>
      <w:bookmarkStart w:id="59" w:name="txt_2678603_1433702986"/>
      <w:r w:rsidRPr="00333557">
        <w:rPr>
          <w:sz w:val="24"/>
        </w:rPr>
        <w:t>Требуется переписной персонал к переписи населения 2020 года</w:t>
      </w:r>
      <w:bookmarkEnd w:id="59"/>
    </w:p>
    <w:p w:rsidR="00A342AD" w:rsidRPr="00333557" w:rsidRDefault="00E8579A" w:rsidP="00A342AD">
      <w:pPr>
        <w:pStyle w:val="ExportHyperlink"/>
      </w:pPr>
      <w:hyperlink r:id="rId45" w:history="1">
        <w:r w:rsidR="00A342AD" w:rsidRPr="00333557">
          <w:t>http://fedorovskoe-mo.ru/?news=2237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proofErr w:type="spellStart"/>
      <w:r w:rsidRPr="00333557">
        <w:rPr>
          <w:sz w:val="24"/>
        </w:rPr>
        <w:t>Вейделевский</w:t>
      </w:r>
      <w:proofErr w:type="spellEnd"/>
      <w:r w:rsidRPr="00333557">
        <w:rPr>
          <w:sz w:val="24"/>
        </w:rPr>
        <w:t xml:space="preserve"> район (veidadm.ru), п. Вейделевка, 1 июня 2020</w:t>
      </w:r>
      <w:r>
        <w:rPr>
          <w:sz w:val="24"/>
        </w:rPr>
        <w:t>:</w:t>
      </w:r>
      <w:bookmarkStart w:id="60" w:name="txt_2678603_1433728235"/>
      <w:r>
        <w:rPr>
          <w:sz w:val="24"/>
        </w:rPr>
        <w:t xml:space="preserve"> </w:t>
      </w:r>
      <w:r w:rsidRPr="00333557">
        <w:rPr>
          <w:sz w:val="24"/>
        </w:rPr>
        <w:t>Север, воля, надежда: люди и цифры российской Арктики</w:t>
      </w:r>
      <w:bookmarkEnd w:id="60"/>
    </w:p>
    <w:p w:rsidR="00A342AD" w:rsidRPr="00333557" w:rsidRDefault="00E8579A" w:rsidP="00A342AD">
      <w:pPr>
        <w:pStyle w:val="ExportHyperlink"/>
      </w:pPr>
      <w:hyperlink r:id="rId46" w:history="1">
        <w:r w:rsidR="00A342AD" w:rsidRPr="00333557">
          <w:t>https://www.veidadm.ru/press-centr/sever-volya-nadezhda-lyudi-i-cifry-rossijskoj-arkt/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Официальный портал муниципального образования г. Ковров (kovrov-gorod.ru), Ковров, 1 июня 2020</w:t>
      </w:r>
      <w:r>
        <w:rPr>
          <w:sz w:val="24"/>
        </w:rPr>
        <w:t>:</w:t>
      </w:r>
      <w:bookmarkStart w:id="61" w:name="txt_2678603_1433719583"/>
      <w:r>
        <w:rPr>
          <w:sz w:val="24"/>
        </w:rPr>
        <w:t xml:space="preserve"> </w:t>
      </w:r>
      <w:r w:rsidRPr="00333557">
        <w:rPr>
          <w:sz w:val="24"/>
        </w:rPr>
        <w:t>Как меняется уровень курения в России</w:t>
      </w:r>
      <w:bookmarkEnd w:id="61"/>
    </w:p>
    <w:p w:rsidR="00A342AD" w:rsidRPr="00560A74" w:rsidRDefault="00E8579A" w:rsidP="00A342AD">
      <w:pPr>
        <w:pStyle w:val="ExportHyperlink"/>
      </w:pPr>
      <w:hyperlink r:id="rId47" w:history="1">
        <w:r w:rsidR="00A342AD" w:rsidRPr="00333557">
          <w:rPr>
            <w:lang w:val="en-US"/>
          </w:rPr>
          <w:t>http</w:t>
        </w:r>
        <w:r w:rsidR="00A342AD" w:rsidRPr="00560A74">
          <w:t>://</w:t>
        </w:r>
        <w:proofErr w:type="spellStart"/>
        <w:r w:rsidR="00A342AD" w:rsidRPr="00333557">
          <w:rPr>
            <w:lang w:val="en-US"/>
          </w:rPr>
          <w:t>kovrov</w:t>
        </w:r>
        <w:proofErr w:type="spellEnd"/>
        <w:r w:rsidR="00A342AD" w:rsidRPr="00560A74">
          <w:t>-</w:t>
        </w:r>
        <w:proofErr w:type="spellStart"/>
        <w:r w:rsidR="00A342AD" w:rsidRPr="00333557">
          <w:rPr>
            <w:lang w:val="en-US"/>
          </w:rPr>
          <w:t>gorod</w:t>
        </w:r>
        <w:proofErr w:type="spellEnd"/>
        <w:r w:rsidR="00A342AD" w:rsidRPr="00560A74">
          <w:t>.</w:t>
        </w:r>
        <w:proofErr w:type="spellStart"/>
        <w:r w:rsidR="00A342AD" w:rsidRPr="00333557">
          <w:rPr>
            <w:lang w:val="en-US"/>
          </w:rPr>
          <w:t>ru</w:t>
        </w:r>
        <w:proofErr w:type="spellEnd"/>
        <w:r w:rsidR="00A342AD" w:rsidRPr="00560A74">
          <w:t>/</w:t>
        </w:r>
        <w:r w:rsidR="00A342AD" w:rsidRPr="00333557">
          <w:rPr>
            <w:lang w:val="en-US"/>
          </w:rPr>
          <w:t>press</w:t>
        </w:r>
        <w:r w:rsidR="00A342AD" w:rsidRPr="00560A74">
          <w:t>/</w:t>
        </w:r>
        <w:r w:rsidR="00A342AD" w:rsidRPr="00333557">
          <w:rPr>
            <w:lang w:val="en-US"/>
          </w:rPr>
          <w:t>news</w:t>
        </w:r>
        <w:r w:rsidR="00A342AD" w:rsidRPr="00560A74">
          <w:t>/18732.</w:t>
        </w:r>
        <w:r w:rsidR="00A342AD" w:rsidRPr="00333557">
          <w:rPr>
            <w:lang w:val="en-US"/>
          </w:rPr>
          <w:t>html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Официальный сайт Думы Ханты-Мансийского автономного округа – Югры (dumahmao.ru), Ханты-Мансийск, 1 июня 2020</w:t>
      </w:r>
      <w:r>
        <w:rPr>
          <w:sz w:val="24"/>
        </w:rPr>
        <w:t>:</w:t>
      </w:r>
      <w:bookmarkStart w:id="62" w:name="txt_2678603_1433618095"/>
      <w:r>
        <w:rPr>
          <w:sz w:val="24"/>
        </w:rPr>
        <w:t xml:space="preserve"> </w:t>
      </w:r>
      <w:r w:rsidRPr="00333557">
        <w:rPr>
          <w:sz w:val="24"/>
        </w:rPr>
        <w:t>Сергей Великий: "В Нижневартовске началась подготовка к Всероссийской переписи населения"</w:t>
      </w:r>
      <w:bookmarkEnd w:id="62"/>
    </w:p>
    <w:p w:rsidR="00A342AD" w:rsidRPr="00333557" w:rsidRDefault="00E8579A" w:rsidP="00A342AD">
      <w:pPr>
        <w:pStyle w:val="ExportHyperlink"/>
      </w:pPr>
      <w:hyperlink r:id="rId48" w:history="1">
        <w:r w:rsidR="00A342AD" w:rsidRPr="00333557">
          <w:t>https://www.dumahmao.ru/?ELEMENT_ID=58057</w:t>
        </w:r>
      </w:hyperlink>
    </w:p>
    <w:p w:rsidR="00DC665C" w:rsidRPr="002445C5" w:rsidRDefault="00DC665C" w:rsidP="00DC665C">
      <w:pPr>
        <w:pStyle w:val="ac"/>
        <w:spacing w:before="120"/>
        <w:rPr>
          <w:sz w:val="24"/>
        </w:rPr>
      </w:pPr>
      <w:r w:rsidRPr="002445C5">
        <w:rPr>
          <w:sz w:val="24"/>
        </w:rPr>
        <w:t>Официальный сайт Сокольского МР (sokol-adm.ru), Сокол, 1 июня 2020</w:t>
      </w:r>
      <w:r>
        <w:rPr>
          <w:sz w:val="24"/>
        </w:rPr>
        <w:t>:</w:t>
      </w:r>
      <w:bookmarkStart w:id="63" w:name="txt_2678603_1434206492"/>
      <w:r>
        <w:rPr>
          <w:sz w:val="24"/>
        </w:rPr>
        <w:t xml:space="preserve"> </w:t>
      </w:r>
      <w:r w:rsidRPr="002445C5">
        <w:rPr>
          <w:sz w:val="24"/>
        </w:rPr>
        <w:t>Как живете, карапузы? Российские дети глазами статистики</w:t>
      </w:r>
      <w:bookmarkEnd w:id="63"/>
    </w:p>
    <w:p w:rsidR="00DC665C" w:rsidRPr="00DC665C" w:rsidRDefault="00E8579A" w:rsidP="00DC665C">
      <w:pPr>
        <w:pStyle w:val="ExportHyperlink"/>
      </w:pPr>
      <w:hyperlink r:id="rId49" w:history="1">
        <w:r w:rsidR="00DC665C" w:rsidRPr="00DC665C">
          <w:t>https://www.sokol-adm.ru/news/kak-zhivete-karapuzy-rossiyskie-deti-glazami-statistiki</w:t>
        </w:r>
      </w:hyperlink>
    </w:p>
    <w:p w:rsidR="00DC665C" w:rsidRPr="002445C5" w:rsidRDefault="00DC665C" w:rsidP="00DC665C">
      <w:pPr>
        <w:pStyle w:val="ac"/>
        <w:spacing w:before="120"/>
        <w:rPr>
          <w:sz w:val="24"/>
        </w:rPr>
      </w:pPr>
      <w:r w:rsidRPr="002445C5">
        <w:rPr>
          <w:sz w:val="24"/>
        </w:rPr>
        <w:t xml:space="preserve">Официальный сайт администрации городского округа г. </w:t>
      </w:r>
      <w:proofErr w:type="spellStart"/>
      <w:r w:rsidRPr="002445C5">
        <w:rPr>
          <w:sz w:val="24"/>
        </w:rPr>
        <w:t>Мантурово</w:t>
      </w:r>
      <w:proofErr w:type="spellEnd"/>
      <w:r w:rsidRPr="002445C5">
        <w:rPr>
          <w:sz w:val="24"/>
        </w:rPr>
        <w:t xml:space="preserve"> (manturovo.org), </w:t>
      </w:r>
      <w:proofErr w:type="spellStart"/>
      <w:r w:rsidRPr="002445C5">
        <w:rPr>
          <w:sz w:val="24"/>
        </w:rPr>
        <w:t>Мантурово</w:t>
      </w:r>
      <w:proofErr w:type="spellEnd"/>
      <w:r w:rsidRPr="002445C5">
        <w:rPr>
          <w:sz w:val="24"/>
        </w:rPr>
        <w:t>, 1 июня 2020</w:t>
      </w:r>
      <w:r>
        <w:rPr>
          <w:sz w:val="24"/>
        </w:rPr>
        <w:t>:</w:t>
      </w:r>
      <w:bookmarkStart w:id="64" w:name="txt_2678603_1434194996"/>
      <w:r>
        <w:rPr>
          <w:sz w:val="24"/>
        </w:rPr>
        <w:t xml:space="preserve"> </w:t>
      </w:r>
      <w:r w:rsidRPr="002445C5">
        <w:rPr>
          <w:sz w:val="24"/>
        </w:rPr>
        <w:t>Надымили: как меняется уровень курения в России</w:t>
      </w:r>
      <w:bookmarkEnd w:id="64"/>
    </w:p>
    <w:p w:rsidR="00DC665C" w:rsidRPr="00DC665C" w:rsidRDefault="00E8579A" w:rsidP="00DC665C">
      <w:pPr>
        <w:pStyle w:val="ExportHyperlink"/>
      </w:pPr>
      <w:hyperlink r:id="rId50" w:history="1">
        <w:r w:rsidR="00DC665C" w:rsidRPr="00DC665C">
          <w:t>http://manturovo.org/news/39f8d97b-1343-4e12-8dfa-3c10e469a477/7e407afe-b094-4d8d-930c-6f590b7eb824.aspx</w:t>
        </w:r>
      </w:hyperlink>
    </w:p>
    <w:p w:rsidR="00E8579A" w:rsidRPr="00E8579A" w:rsidRDefault="00E8579A" w:rsidP="00E8579A">
      <w:pPr>
        <w:pStyle w:val="ac"/>
        <w:spacing w:before="120"/>
        <w:rPr>
          <w:sz w:val="24"/>
        </w:rPr>
      </w:pPr>
      <w:r w:rsidRPr="00E8579A">
        <w:rPr>
          <w:sz w:val="24"/>
        </w:rPr>
        <w:t xml:space="preserve">Управление Федеральной службы государственной статистики по Красноярскому краю, Республике Хакасия и Республике Тыва (krasstat.gks.ru), Красноярск, 2 июня 2020: Онлайн-конференция Росстата, РЭУ </w:t>
      </w:r>
      <w:proofErr w:type="spellStart"/>
      <w:r w:rsidRPr="00E8579A">
        <w:rPr>
          <w:sz w:val="24"/>
        </w:rPr>
        <w:t>им.Г.В.Плеханова</w:t>
      </w:r>
      <w:proofErr w:type="spellEnd"/>
      <w:r w:rsidRPr="00E8579A">
        <w:rPr>
          <w:sz w:val="24"/>
        </w:rPr>
        <w:t xml:space="preserve"> и представителей российских ВУЗов </w:t>
      </w:r>
    </w:p>
    <w:p w:rsidR="00E8579A" w:rsidRPr="00E8579A" w:rsidRDefault="00E8579A" w:rsidP="00E8579A">
      <w:pPr>
        <w:pStyle w:val="ExportHyperlink"/>
      </w:pPr>
      <w:hyperlink r:id="rId51" w:history="1">
        <w:r w:rsidRPr="00E8579A">
          <w:t>https://krasstat.gks.ru/news/document/87762</w:t>
        </w:r>
      </w:hyperlink>
    </w:p>
    <w:p w:rsidR="00E8579A" w:rsidRPr="00E8579A" w:rsidRDefault="00E8579A" w:rsidP="00E8579A">
      <w:pPr>
        <w:pStyle w:val="ac"/>
        <w:spacing w:before="120"/>
        <w:rPr>
          <w:sz w:val="24"/>
        </w:rPr>
      </w:pPr>
      <w:r w:rsidRPr="00E8579A">
        <w:rPr>
          <w:sz w:val="24"/>
        </w:rPr>
        <w:t>Официальный сайт МО г. Бийск (biysk22.ru), Бийск, 2 июня 2020: Перепись расскажет подробнее о занятости населения</w:t>
      </w:r>
    </w:p>
    <w:p w:rsidR="00E8579A" w:rsidRPr="00E8579A" w:rsidRDefault="00E8579A" w:rsidP="00E8579A">
      <w:pPr>
        <w:pStyle w:val="ExportHyperlink"/>
      </w:pPr>
      <w:hyperlink r:id="rId52" w:history="1">
        <w:r w:rsidRPr="00E8579A">
          <w:t>http://www.biysk22.ru/about/info/news/?ELEMENT_ID=43436</w:t>
        </w:r>
      </w:hyperlink>
    </w:p>
    <w:p w:rsidR="00E8579A" w:rsidRPr="00E8579A" w:rsidRDefault="00E8579A" w:rsidP="00E8579A">
      <w:pPr>
        <w:pStyle w:val="ac"/>
        <w:spacing w:before="120"/>
        <w:rPr>
          <w:sz w:val="24"/>
        </w:rPr>
      </w:pPr>
      <w:r w:rsidRPr="00E8579A">
        <w:rPr>
          <w:sz w:val="24"/>
        </w:rPr>
        <w:t xml:space="preserve">Администрация </w:t>
      </w:r>
      <w:proofErr w:type="spellStart"/>
      <w:r w:rsidRPr="00E8579A">
        <w:rPr>
          <w:sz w:val="24"/>
        </w:rPr>
        <w:t>Заринского</w:t>
      </w:r>
      <w:proofErr w:type="spellEnd"/>
      <w:r w:rsidRPr="00E8579A">
        <w:rPr>
          <w:sz w:val="24"/>
        </w:rPr>
        <w:t xml:space="preserve"> района Алтайского края (zarinray.ru), Заринск, 2 июня 2020:</w:t>
      </w:r>
      <w:bookmarkStart w:id="65" w:name="txt_2678603_1434384351"/>
      <w:r w:rsidRPr="00E8579A">
        <w:rPr>
          <w:sz w:val="24"/>
        </w:rPr>
        <w:t xml:space="preserve"> </w:t>
      </w:r>
      <w:proofErr w:type="spellStart"/>
      <w:r w:rsidRPr="00E8579A">
        <w:rPr>
          <w:sz w:val="24"/>
        </w:rPr>
        <w:t>Алтайкрайстат</w:t>
      </w:r>
      <w:proofErr w:type="spellEnd"/>
      <w:r w:rsidRPr="00E8579A">
        <w:rPr>
          <w:sz w:val="24"/>
        </w:rPr>
        <w:t xml:space="preserve"> опубликовал темпы жилищного строительства в регионе за первые четыре месяца 2020 года</w:t>
      </w:r>
      <w:bookmarkEnd w:id="65"/>
    </w:p>
    <w:p w:rsidR="00E8579A" w:rsidRPr="00E8579A" w:rsidRDefault="00E8579A" w:rsidP="00E8579A">
      <w:pPr>
        <w:pStyle w:val="ExportHyperlink"/>
      </w:pPr>
      <w:hyperlink r:id="rId53" w:history="1">
        <w:r w:rsidRPr="00E8579A">
          <w:t>http://zarinray.ru/vserossiiskaya-perepis-naseleniya-2020/novosti/2358-Altaikraistat-opublikoval-tempy-zhilishchnogo-stroitelstva-v-regione-za-pervye-~</w:t>
        </w:r>
      </w:hyperlink>
    </w:p>
    <w:p w:rsidR="00E8579A" w:rsidRPr="00E8579A" w:rsidRDefault="00E8579A" w:rsidP="00E8579A">
      <w:pPr>
        <w:pStyle w:val="ac"/>
        <w:spacing w:before="120"/>
        <w:rPr>
          <w:sz w:val="24"/>
        </w:rPr>
      </w:pPr>
      <w:r w:rsidRPr="00E8579A">
        <w:rPr>
          <w:sz w:val="24"/>
        </w:rPr>
        <w:t xml:space="preserve">МО </w:t>
      </w:r>
      <w:proofErr w:type="spellStart"/>
      <w:r w:rsidRPr="00E8579A">
        <w:rPr>
          <w:sz w:val="24"/>
        </w:rPr>
        <w:t>Мухоршибирский</w:t>
      </w:r>
      <w:proofErr w:type="spellEnd"/>
      <w:r w:rsidRPr="00E8579A">
        <w:rPr>
          <w:sz w:val="24"/>
        </w:rPr>
        <w:t xml:space="preserve"> район (</w:t>
      </w:r>
      <w:proofErr w:type="spellStart"/>
      <w:r w:rsidRPr="00E8579A">
        <w:rPr>
          <w:sz w:val="24"/>
        </w:rPr>
        <w:t>мухоршибирский-район</w:t>
      </w:r>
      <w:proofErr w:type="gramStart"/>
      <w:r w:rsidRPr="00E8579A">
        <w:rPr>
          <w:sz w:val="24"/>
        </w:rPr>
        <w:t>.р</w:t>
      </w:r>
      <w:proofErr w:type="gramEnd"/>
      <w:r w:rsidRPr="00E8579A">
        <w:rPr>
          <w:sz w:val="24"/>
        </w:rPr>
        <w:t>ф</w:t>
      </w:r>
      <w:proofErr w:type="spellEnd"/>
      <w:r w:rsidRPr="00E8579A">
        <w:rPr>
          <w:sz w:val="24"/>
        </w:rPr>
        <w:t>), с. Мухоршибирь, 2 июня 2020:</w:t>
      </w:r>
      <w:bookmarkStart w:id="66" w:name="txt_2678603_1434372145"/>
      <w:r w:rsidRPr="00E8579A">
        <w:rPr>
          <w:sz w:val="24"/>
        </w:rPr>
        <w:t xml:space="preserve"> Информация для заседания ВКС</w:t>
      </w:r>
      <w:bookmarkEnd w:id="66"/>
    </w:p>
    <w:p w:rsidR="00E8579A" w:rsidRPr="00E8579A" w:rsidRDefault="00E8579A" w:rsidP="00E8579A">
      <w:pPr>
        <w:pStyle w:val="ExportHyperlink"/>
      </w:pPr>
      <w:hyperlink r:id="rId54" w:history="1">
        <w:r w:rsidRPr="00E8579A">
          <w:t>http://мухоршибирский-район.рф/?record_id=4530</w:t>
        </w:r>
      </w:hyperlink>
    </w:p>
    <w:p w:rsidR="00103ECF" w:rsidRDefault="00103ECF">
      <w:pPr>
        <w:jc w:val="left"/>
        <w:rPr>
          <w:rFonts w:eastAsia="Arial" w:cs="Arial"/>
          <w:b/>
          <w:szCs w:val="24"/>
          <w:shd w:val="clear" w:color="auto" w:fill="FFFFFF"/>
          <w:lang w:eastAsia="ja-JP"/>
        </w:rPr>
      </w:pPr>
      <w:r>
        <w:br w:type="page"/>
      </w:r>
    </w:p>
    <w:p w:rsidR="00E8579A" w:rsidRPr="00E8579A" w:rsidRDefault="00E8579A" w:rsidP="00E8579A">
      <w:pPr>
        <w:pStyle w:val="ac"/>
        <w:spacing w:before="120"/>
        <w:rPr>
          <w:sz w:val="24"/>
        </w:rPr>
      </w:pPr>
      <w:r w:rsidRPr="00E8579A">
        <w:rPr>
          <w:sz w:val="24"/>
        </w:rPr>
        <w:lastRenderedPageBreak/>
        <w:t xml:space="preserve">МО </w:t>
      </w:r>
      <w:proofErr w:type="spellStart"/>
      <w:r w:rsidRPr="00E8579A">
        <w:rPr>
          <w:sz w:val="24"/>
        </w:rPr>
        <w:t>Мухоршибирский</w:t>
      </w:r>
      <w:proofErr w:type="spellEnd"/>
      <w:r w:rsidRPr="00E8579A">
        <w:rPr>
          <w:sz w:val="24"/>
        </w:rPr>
        <w:t xml:space="preserve"> район (</w:t>
      </w:r>
      <w:proofErr w:type="spellStart"/>
      <w:r w:rsidRPr="00E8579A">
        <w:rPr>
          <w:sz w:val="24"/>
        </w:rPr>
        <w:t>мухоршибирский-район</w:t>
      </w:r>
      <w:proofErr w:type="gramStart"/>
      <w:r w:rsidRPr="00E8579A">
        <w:rPr>
          <w:sz w:val="24"/>
        </w:rPr>
        <w:t>.р</w:t>
      </w:r>
      <w:proofErr w:type="gramEnd"/>
      <w:r w:rsidRPr="00E8579A">
        <w:rPr>
          <w:sz w:val="24"/>
        </w:rPr>
        <w:t>ф</w:t>
      </w:r>
      <w:proofErr w:type="spellEnd"/>
      <w:r w:rsidRPr="00E8579A">
        <w:rPr>
          <w:sz w:val="24"/>
        </w:rPr>
        <w:t>), с. Мухоршибирь, 2 июня 2020:</w:t>
      </w:r>
      <w:bookmarkStart w:id="67" w:name="txt_2678603_1434372125"/>
      <w:r w:rsidRPr="00E8579A">
        <w:rPr>
          <w:sz w:val="24"/>
        </w:rPr>
        <w:t xml:space="preserve"> ВСЕСОЮЗНАЯ ПЕРЕПИСЬ НАСЕЛЕНИЯ 1939 ГОДА</w:t>
      </w:r>
      <w:bookmarkEnd w:id="67"/>
    </w:p>
    <w:p w:rsidR="00E8579A" w:rsidRPr="00E8579A" w:rsidRDefault="00E8579A" w:rsidP="00E8579A">
      <w:pPr>
        <w:pStyle w:val="ExportHyperlink"/>
      </w:pPr>
      <w:hyperlink r:id="rId55" w:history="1">
        <w:r w:rsidRPr="00E8579A">
          <w:t>http://мухоршибирский-район.рф/?record_id=4531</w:t>
        </w:r>
      </w:hyperlink>
    </w:p>
    <w:p w:rsidR="00302595" w:rsidRPr="00D70D91" w:rsidRDefault="00302595" w:rsidP="00D70D91">
      <w:pPr>
        <w:pStyle w:val="1"/>
      </w:pPr>
      <w:bookmarkStart w:id="68" w:name="_Toc41981341"/>
      <w:r w:rsidRPr="00D70D91">
        <w:t>Связанные публикации</w:t>
      </w:r>
      <w:bookmarkEnd w:id="68"/>
    </w:p>
    <w:p w:rsidR="005D35D3" w:rsidRDefault="005D35D3" w:rsidP="005D35D3">
      <w:pPr>
        <w:pStyle w:val="3"/>
      </w:pPr>
      <w:bookmarkStart w:id="69" w:name="_Toc41981342"/>
      <w:r>
        <w:t>ВПН-2020</w:t>
      </w:r>
      <w:bookmarkEnd w:id="69"/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  <w:lang w:val="en-US"/>
        </w:rPr>
        <w:t>HOLME</w:t>
      </w:r>
      <w:r w:rsidRPr="00333557">
        <w:rPr>
          <w:sz w:val="24"/>
        </w:rPr>
        <w:t xml:space="preserve"> </w:t>
      </w:r>
      <w:r w:rsidRPr="00333557">
        <w:rPr>
          <w:sz w:val="24"/>
          <w:lang w:val="en-US"/>
        </w:rPr>
        <w:t>SPACE</w:t>
      </w:r>
      <w:r w:rsidRPr="00333557">
        <w:rPr>
          <w:sz w:val="24"/>
        </w:rPr>
        <w:t xml:space="preserve"> (</w:t>
      </w:r>
      <w:proofErr w:type="spellStart"/>
      <w:r w:rsidRPr="00333557">
        <w:rPr>
          <w:sz w:val="24"/>
          <w:lang w:val="en-US"/>
        </w:rPr>
        <w:t>holme</w:t>
      </w:r>
      <w:proofErr w:type="spellEnd"/>
      <w:r w:rsidRPr="00333557">
        <w:rPr>
          <w:sz w:val="24"/>
        </w:rPr>
        <w:t>.</w:t>
      </w:r>
      <w:proofErr w:type="spellStart"/>
      <w:r w:rsidRPr="00333557">
        <w:rPr>
          <w:sz w:val="24"/>
          <w:lang w:val="en-US"/>
        </w:rPr>
        <w:t>ru</w:t>
      </w:r>
      <w:proofErr w:type="spellEnd"/>
      <w:r w:rsidRPr="00333557">
        <w:rPr>
          <w:sz w:val="24"/>
        </w:rPr>
        <w:t xml:space="preserve">), </w:t>
      </w:r>
      <w:r>
        <w:rPr>
          <w:sz w:val="24"/>
        </w:rPr>
        <w:t>Ростов-на-Дону</w:t>
      </w:r>
      <w:r w:rsidRPr="00333557">
        <w:rPr>
          <w:sz w:val="24"/>
        </w:rPr>
        <w:t>, 1 июня 2020</w:t>
      </w:r>
      <w:r>
        <w:rPr>
          <w:sz w:val="24"/>
        </w:rPr>
        <w:t xml:space="preserve">: </w:t>
      </w:r>
      <w:r w:rsidRPr="00333557">
        <w:rPr>
          <w:sz w:val="24"/>
        </w:rPr>
        <w:t>Сбербанк застрахует переписчиков</w:t>
      </w:r>
    </w:p>
    <w:p w:rsidR="00A342AD" w:rsidRPr="00333557" w:rsidRDefault="00E8579A" w:rsidP="00A342AD">
      <w:pPr>
        <w:pStyle w:val="ExportHyperlink"/>
      </w:pPr>
      <w:hyperlink r:id="rId56" w:history="1">
        <w:r w:rsidR="00A342AD" w:rsidRPr="00333557">
          <w:t>http://holme.ru/news/5ed51fddfd50b617146d1843/</w:t>
        </w:r>
      </w:hyperlink>
    </w:p>
    <w:p w:rsidR="00A342AD" w:rsidRPr="00333557" w:rsidRDefault="00E8579A" w:rsidP="00A342AD">
      <w:pPr>
        <w:pStyle w:val="ExportHyperlink"/>
      </w:pPr>
      <w:hyperlink r:id="rId57" w:history="1">
        <w:r w:rsidR="00A342AD" w:rsidRPr="00333557">
          <w:t>Официальный сайт администрации г. Азова (gorodazov.ru), Азов, 1 июня 2020, Сбербанк застрахует переписчиков</w:t>
        </w:r>
      </w:hyperlink>
    </w:p>
    <w:p w:rsidR="00A342AD" w:rsidRPr="00333557" w:rsidRDefault="00E8579A" w:rsidP="00A342AD">
      <w:pPr>
        <w:pStyle w:val="ExportHyperlink"/>
      </w:pPr>
      <w:hyperlink r:id="rId58" w:history="1">
        <w:r w:rsidR="00A342AD" w:rsidRPr="00333557">
          <w:t>БезФормата Ростов-на-Дону (rostovnadonu.bezformata.com), Ростов-на-Дону, 1 июня 2020, Сбербанк застрахует переписчиков</w:t>
        </w:r>
      </w:hyperlink>
    </w:p>
    <w:p w:rsidR="00BA08D5" w:rsidRDefault="00BA08D5" w:rsidP="00BA08D5">
      <w:pPr>
        <w:pStyle w:val="ExportHyperlink"/>
      </w:pPr>
      <w:r>
        <w:t xml:space="preserve">Мещерские вести, </w:t>
      </w:r>
      <w:proofErr w:type="spellStart"/>
      <w:r>
        <w:t>Касимов</w:t>
      </w:r>
      <w:proofErr w:type="spellEnd"/>
      <w:r>
        <w:t>, 2 июня 2020:</w:t>
      </w:r>
      <w:bookmarkStart w:id="70" w:name="txt_2678603_1434252807"/>
      <w:r>
        <w:t xml:space="preserve"> Каждому по страховке: Росстат защитит сотрудников будущей переписи</w:t>
      </w:r>
      <w:bookmarkEnd w:id="70"/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Ника ТВ (nikatv.ru), Калуга, 1 июня 2020</w:t>
      </w:r>
      <w:r>
        <w:rPr>
          <w:sz w:val="24"/>
        </w:rPr>
        <w:t xml:space="preserve">: </w:t>
      </w:r>
      <w:r w:rsidRPr="00333557">
        <w:rPr>
          <w:sz w:val="24"/>
        </w:rPr>
        <w:t>Детям нужна забота: как государство поддержит семьи</w:t>
      </w:r>
    </w:p>
    <w:p w:rsidR="00A342AD" w:rsidRPr="00333557" w:rsidRDefault="00E8579A" w:rsidP="00A342AD">
      <w:pPr>
        <w:pStyle w:val="ExportHyperlink"/>
      </w:pPr>
      <w:hyperlink r:id="rId59" w:history="1">
        <w:r w:rsidR="00A342AD" w:rsidRPr="00333557">
          <w:t>https://nikatv.ru/news/official/detyam-nuzhna-zabota-kak-gosudarstvo-podderzhit-semi</w:t>
        </w:r>
      </w:hyperlink>
    </w:p>
    <w:p w:rsidR="00A342AD" w:rsidRPr="00333557" w:rsidRDefault="00E8579A" w:rsidP="00A342AD">
      <w:pPr>
        <w:pStyle w:val="ExportHyperlink"/>
      </w:pPr>
      <w:hyperlink r:id="rId60" w:history="1">
        <w:r w:rsidR="00A342AD" w:rsidRPr="00333557">
          <w:t>БезФормата Калуга (kaluga.bezformata.com), Калуга, 1 июня 2020, Детям нужна забота: как государство поддержит семьи</w:t>
        </w:r>
      </w:hyperlink>
    </w:p>
    <w:p w:rsidR="00A342AD" w:rsidRPr="00333557" w:rsidRDefault="00E8579A" w:rsidP="00A342AD">
      <w:pPr>
        <w:pStyle w:val="ExportHyperlink"/>
      </w:pPr>
      <w:hyperlink r:id="rId61" w:history="1">
        <w:r w:rsidR="00A342AD" w:rsidRPr="00333557">
          <w:t>Официальный сайт Городской Управы г. Калуга (kaluga-gov.ru), Калуга, 1 июня 2020, Детям нужна забота: как государство поддержит семьи</w:t>
        </w:r>
      </w:hyperlink>
    </w:p>
    <w:p w:rsidR="00A342AD" w:rsidRPr="00333557" w:rsidRDefault="00E8579A" w:rsidP="00A342AD">
      <w:pPr>
        <w:pStyle w:val="ExportHyperlink"/>
      </w:pPr>
      <w:hyperlink r:id="rId62" w:history="1">
        <w:r w:rsidR="00A342AD" w:rsidRPr="00333557">
          <w:t>Вестник (ульяновский-</w:t>
        </w:r>
        <w:proofErr w:type="spellStart"/>
        <w:r w:rsidR="00A342AD" w:rsidRPr="00333557">
          <w:t>вестник.рф</w:t>
        </w:r>
        <w:proofErr w:type="spellEnd"/>
        <w:r w:rsidR="00A342AD" w:rsidRPr="00333557">
          <w:t>), с. Ульяново, 1 июня 2020, ДЕТЯМ НУЖНА ЗАБОТА: КАК ГОСУДАРСТВО ПОДДЕРЖИТ СЕМЬИ</w:t>
        </w:r>
      </w:hyperlink>
    </w:p>
    <w:p w:rsidR="00A342AD" w:rsidRPr="00333557" w:rsidRDefault="00E8579A" w:rsidP="00A342AD">
      <w:pPr>
        <w:pStyle w:val="ExportHyperlink"/>
      </w:pPr>
      <w:hyperlink r:id="rId63" w:history="1">
        <w:r w:rsidR="00A342AD" w:rsidRPr="00333557">
          <w:t>Сельские зори (selskiezori67.ru), с. Новодугино, 1 июня 2020, Детям нужна забота: как государство поддержит семьи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 xml:space="preserve">Сельская жизнь (sudislavl.smi44.ru), </w:t>
      </w:r>
      <w:proofErr w:type="spellStart"/>
      <w:r w:rsidRPr="00333557">
        <w:rPr>
          <w:sz w:val="24"/>
        </w:rPr>
        <w:t>п.г.т</w:t>
      </w:r>
      <w:proofErr w:type="spellEnd"/>
      <w:r w:rsidRPr="00333557">
        <w:rPr>
          <w:sz w:val="24"/>
        </w:rPr>
        <w:t>. Судиславль, 1 июня 2020</w:t>
      </w:r>
      <w:r>
        <w:rPr>
          <w:sz w:val="24"/>
        </w:rPr>
        <w:t xml:space="preserve">: </w:t>
      </w:r>
      <w:r w:rsidRPr="00333557">
        <w:rPr>
          <w:sz w:val="24"/>
        </w:rPr>
        <w:t>ВПН-2020. В кого верили наши предки</w:t>
      </w:r>
    </w:p>
    <w:p w:rsidR="00A342AD" w:rsidRPr="00333557" w:rsidRDefault="00E8579A" w:rsidP="00A342AD">
      <w:pPr>
        <w:pStyle w:val="ExportHyperlink"/>
      </w:pPr>
      <w:hyperlink r:id="rId64" w:history="1">
        <w:r w:rsidR="00A342AD" w:rsidRPr="00333557">
          <w:t>http://sudislavl.smi44.ru/novosti/2020/06/01/vpn-2020-v-kogo-verili-nashi-predki</w:t>
        </w:r>
      </w:hyperlink>
    </w:p>
    <w:p w:rsidR="00A342AD" w:rsidRPr="00333557" w:rsidRDefault="00E8579A" w:rsidP="00A342AD">
      <w:pPr>
        <w:pStyle w:val="ExportHyperlink"/>
      </w:pPr>
      <w:hyperlink r:id="rId65" w:history="1">
        <w:r w:rsidR="00A342AD" w:rsidRPr="00333557">
          <w:t>БезФормата Кострома (kostroma.bezformata.com), Кострома, 1 июня 2020, ВПН-2020. В кого верили наши предки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Третьяковский вестник (moyaokruga.ru/</w:t>
      </w:r>
      <w:proofErr w:type="spellStart"/>
      <w:r w:rsidRPr="00333557">
        <w:rPr>
          <w:sz w:val="24"/>
        </w:rPr>
        <w:t>tretvestnik</w:t>
      </w:r>
      <w:proofErr w:type="spellEnd"/>
      <w:r w:rsidRPr="00333557">
        <w:rPr>
          <w:sz w:val="24"/>
        </w:rPr>
        <w:t>), с. Староалейское, 1 июня 2020</w:t>
      </w:r>
      <w:r>
        <w:rPr>
          <w:sz w:val="24"/>
        </w:rPr>
        <w:t xml:space="preserve">: </w:t>
      </w:r>
      <w:r w:rsidRPr="00333557">
        <w:rPr>
          <w:sz w:val="24"/>
        </w:rPr>
        <w:t>Перепись расскажет подробнее</w:t>
      </w:r>
    </w:p>
    <w:p w:rsidR="00A342AD" w:rsidRPr="00333557" w:rsidRDefault="00E8579A" w:rsidP="00A342AD">
      <w:pPr>
        <w:pStyle w:val="ExportHyperlink"/>
      </w:pPr>
      <w:hyperlink r:id="rId66" w:history="1">
        <w:r w:rsidR="00A342AD" w:rsidRPr="00333557">
          <w:t>http://moyaokruga.ru/tretvestnik/Articles.aspx?articleId=363587</w:t>
        </w:r>
      </w:hyperlink>
    </w:p>
    <w:p w:rsidR="00A342AD" w:rsidRPr="00333557" w:rsidRDefault="00E8579A" w:rsidP="00A342AD">
      <w:pPr>
        <w:pStyle w:val="ExportHyperlink"/>
      </w:pPr>
      <w:hyperlink r:id="rId67" w:history="1">
        <w:r w:rsidR="00A342AD" w:rsidRPr="00333557">
          <w:t xml:space="preserve">Администрация </w:t>
        </w:r>
        <w:proofErr w:type="spellStart"/>
        <w:r w:rsidR="00A342AD" w:rsidRPr="00333557">
          <w:t>Тогульского</w:t>
        </w:r>
        <w:proofErr w:type="spellEnd"/>
        <w:r w:rsidR="00A342AD" w:rsidRPr="00333557">
          <w:t xml:space="preserve"> района Алтайского края (togul.org), Барнаул, 1 июня 2020, ПЕРЕПИСЬ РАССКАЖЕТ ПОДРОБНЕЕ</w:t>
        </w:r>
      </w:hyperlink>
    </w:p>
    <w:p w:rsidR="00A342AD" w:rsidRPr="00333557" w:rsidRDefault="00E8579A" w:rsidP="00A342AD">
      <w:pPr>
        <w:pStyle w:val="ExportHyperlink"/>
      </w:pPr>
      <w:hyperlink r:id="rId68" w:history="1">
        <w:r w:rsidR="00A342AD" w:rsidRPr="00333557">
          <w:t xml:space="preserve">Администрация </w:t>
        </w:r>
        <w:proofErr w:type="spellStart"/>
        <w:r w:rsidR="00A342AD" w:rsidRPr="00333557">
          <w:t>Новичихинского</w:t>
        </w:r>
        <w:proofErr w:type="spellEnd"/>
        <w:r w:rsidR="00A342AD" w:rsidRPr="00333557">
          <w:t xml:space="preserve"> района Алтайского края (novichiha.ru), с. Новичиха, 1 июня 2020, О занятости и безработице подробнее </w:t>
        </w:r>
        <w:proofErr w:type="spellStart"/>
        <w:r w:rsidR="00A342AD" w:rsidRPr="00333557">
          <w:t>раскажет</w:t>
        </w:r>
        <w:proofErr w:type="spellEnd"/>
        <w:r w:rsidR="00A342AD" w:rsidRPr="00333557">
          <w:t xml:space="preserve"> перепись населения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Саратов 24 (saratov24.tv), Саратов, 1 июня 2020</w:t>
      </w:r>
      <w:r>
        <w:rPr>
          <w:sz w:val="24"/>
        </w:rPr>
        <w:t xml:space="preserve">: </w:t>
      </w:r>
      <w:r w:rsidRPr="00333557">
        <w:rPr>
          <w:sz w:val="24"/>
        </w:rPr>
        <w:t>С сегодняшнего дня начинаются выплаты 10 тысяч рублей на детей от 3 до 16 лет</w:t>
      </w:r>
    </w:p>
    <w:p w:rsidR="00A342AD" w:rsidRPr="00333557" w:rsidRDefault="00E8579A" w:rsidP="00A342AD">
      <w:pPr>
        <w:pStyle w:val="ExportHyperlink"/>
      </w:pPr>
      <w:hyperlink r:id="rId69" w:history="1">
        <w:r w:rsidR="00A342AD" w:rsidRPr="00333557">
          <w:t>https://saratov24.tv/news/s-segodnyashnego-dnya-nachinayutsya-vyplaty-10-tysyach-na-detey-ot-3-do-16-let/</w:t>
        </w:r>
      </w:hyperlink>
    </w:p>
    <w:p w:rsidR="00A342AD" w:rsidRPr="00333557" w:rsidRDefault="00E8579A" w:rsidP="00A342AD">
      <w:pPr>
        <w:pStyle w:val="ExportHyperlink"/>
      </w:pPr>
      <w:hyperlink r:id="rId70" w:history="1">
        <w:proofErr w:type="spellStart"/>
        <w:r w:rsidR="00A342AD" w:rsidRPr="00333557">
          <w:t>Инфоурок</w:t>
        </w:r>
        <w:proofErr w:type="spellEnd"/>
        <w:r w:rsidR="00A342AD" w:rsidRPr="00333557">
          <w:t xml:space="preserve"> (infourok.ru), Смоленск, 1 июня 2020, Доля детей в численности населения РФ достигла исторического максимума</w:t>
        </w:r>
      </w:hyperlink>
    </w:p>
    <w:p w:rsidR="00A342AD" w:rsidRPr="00333557" w:rsidRDefault="00E8579A" w:rsidP="00A342AD">
      <w:pPr>
        <w:pStyle w:val="ExportHyperlink"/>
      </w:pPr>
      <w:hyperlink r:id="rId71" w:history="1">
        <w:r w:rsidR="00A342AD" w:rsidRPr="00333557">
          <w:t>ИА Саратовские областные новости, Саратов, 1 июня 2020, С сегодняшнего дня начинаются выплаты 10 тысяч рублей на детей от 3 до 16 лет</w:t>
        </w:r>
      </w:hyperlink>
    </w:p>
    <w:p w:rsidR="00A342AD" w:rsidRPr="00333557" w:rsidRDefault="00E8579A" w:rsidP="00A342AD">
      <w:pPr>
        <w:pStyle w:val="ExportHyperlink"/>
      </w:pPr>
      <w:hyperlink r:id="rId72" w:history="1">
        <w:r w:rsidR="00A342AD" w:rsidRPr="00333557">
          <w:t>Провинциальный телеграф (prov-telegraf.ru), Саратов, 1 июня 2020, С сегодняшнего дня начинаются выплаты 10 тысяч рублей на детей от 3 до 16 лет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Третьяковский вестник (moyaokruga.ru/</w:t>
      </w:r>
      <w:proofErr w:type="spellStart"/>
      <w:r w:rsidRPr="00333557">
        <w:rPr>
          <w:sz w:val="24"/>
        </w:rPr>
        <w:t>tretvestnik</w:t>
      </w:r>
      <w:proofErr w:type="spellEnd"/>
      <w:r w:rsidRPr="00333557">
        <w:rPr>
          <w:sz w:val="24"/>
        </w:rPr>
        <w:t>), с. Староалейское, 1 июня 2020</w:t>
      </w:r>
      <w:r>
        <w:rPr>
          <w:sz w:val="24"/>
        </w:rPr>
        <w:t xml:space="preserve">: </w:t>
      </w:r>
      <w:proofErr w:type="spellStart"/>
      <w:r w:rsidRPr="00333557">
        <w:rPr>
          <w:sz w:val="24"/>
        </w:rPr>
        <w:t>Алтайкрайстат</w:t>
      </w:r>
      <w:proofErr w:type="spellEnd"/>
      <w:r w:rsidRPr="00333557">
        <w:rPr>
          <w:sz w:val="24"/>
        </w:rPr>
        <w:t xml:space="preserve"> опубликовал темпы жилищного строительства в регионе за первые четыре месяца 2020 года</w:t>
      </w:r>
    </w:p>
    <w:p w:rsidR="00A342AD" w:rsidRPr="00333557" w:rsidRDefault="00E8579A" w:rsidP="00A342AD">
      <w:pPr>
        <w:pStyle w:val="ExportHyperlink"/>
      </w:pPr>
      <w:hyperlink r:id="rId73" w:history="1">
        <w:r w:rsidR="00A342AD" w:rsidRPr="00333557">
          <w:t>http://moyaokruga.ru/tretvestnik/Articles.aspx?articleId=363582</w:t>
        </w:r>
      </w:hyperlink>
    </w:p>
    <w:p w:rsidR="00A342AD" w:rsidRPr="00333557" w:rsidRDefault="00E8579A" w:rsidP="00A342AD">
      <w:pPr>
        <w:pStyle w:val="ExportHyperlink"/>
      </w:pPr>
      <w:hyperlink r:id="rId74" w:history="1">
        <w:r w:rsidR="00A342AD" w:rsidRPr="00333557">
          <w:t xml:space="preserve">Администрация </w:t>
        </w:r>
        <w:proofErr w:type="spellStart"/>
        <w:r w:rsidR="00A342AD" w:rsidRPr="00333557">
          <w:t>Тогульского</w:t>
        </w:r>
        <w:proofErr w:type="spellEnd"/>
        <w:r w:rsidR="00A342AD" w:rsidRPr="00333557">
          <w:t xml:space="preserve"> района Алтайского края (togul.org), Барнаул, 1 июня 2020, </w:t>
        </w:r>
        <w:proofErr w:type="spellStart"/>
        <w:r w:rsidR="00A342AD" w:rsidRPr="00333557">
          <w:t>Алтайкрайстат</w:t>
        </w:r>
        <w:proofErr w:type="spellEnd"/>
        <w:r w:rsidR="00A342AD" w:rsidRPr="00333557">
          <w:t xml:space="preserve"> опубликовал темпы жилищного строительства в регионе за первые четыре месяца 2020 года</w:t>
        </w:r>
      </w:hyperlink>
    </w:p>
    <w:p w:rsidR="00A342AD" w:rsidRPr="00333557" w:rsidRDefault="00E8579A" w:rsidP="00A342AD">
      <w:pPr>
        <w:pStyle w:val="ExportHyperlink"/>
      </w:pPr>
      <w:hyperlink r:id="rId75" w:history="1">
        <w:r w:rsidR="00A342AD" w:rsidRPr="00333557">
          <w:t xml:space="preserve">Администрация </w:t>
        </w:r>
        <w:proofErr w:type="spellStart"/>
        <w:r w:rsidR="00A342AD" w:rsidRPr="00333557">
          <w:t>Новичихинского</w:t>
        </w:r>
        <w:proofErr w:type="spellEnd"/>
        <w:r w:rsidR="00A342AD" w:rsidRPr="00333557">
          <w:t xml:space="preserve"> района Алтайского края (novichiha.ru), с. Новичиха, 1 июня 2020, В каких жилищных условиях живут наши земляки покажет перепись населения</w:t>
        </w:r>
      </w:hyperlink>
    </w:p>
    <w:p w:rsidR="00A342AD" w:rsidRPr="00333557" w:rsidRDefault="00E8579A" w:rsidP="00A342AD">
      <w:pPr>
        <w:pStyle w:val="ExportHyperlink"/>
      </w:pPr>
      <w:hyperlink r:id="rId76" w:history="1">
        <w:r w:rsidR="00A342AD" w:rsidRPr="00333557">
          <w:t xml:space="preserve">Администрация </w:t>
        </w:r>
        <w:proofErr w:type="spellStart"/>
        <w:r w:rsidR="00A342AD" w:rsidRPr="00333557">
          <w:t>Ребрихинского</w:t>
        </w:r>
        <w:proofErr w:type="spellEnd"/>
        <w:r w:rsidR="00A342AD" w:rsidRPr="00333557">
          <w:t xml:space="preserve"> района Алтайского края (admrebr.ru), с. Ребриха, 1 июня 2020, </w:t>
        </w:r>
        <w:proofErr w:type="spellStart"/>
        <w:r w:rsidR="00A342AD" w:rsidRPr="00333557">
          <w:t>Алтайкрайстат</w:t>
        </w:r>
        <w:proofErr w:type="spellEnd"/>
        <w:r w:rsidR="00A342AD" w:rsidRPr="00333557">
          <w:t xml:space="preserve"> опубликовал темпы жилищного строительства в регионе за первые четыре месяца 2020 года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ИА Якутское - Саха, Якутск, 1 июня 2020</w:t>
      </w:r>
      <w:r>
        <w:rPr>
          <w:sz w:val="24"/>
        </w:rPr>
        <w:t>:</w:t>
      </w:r>
      <w:bookmarkStart w:id="71" w:name="txt_2678603_1433733779"/>
      <w:r>
        <w:rPr>
          <w:sz w:val="24"/>
        </w:rPr>
        <w:t xml:space="preserve"> </w:t>
      </w:r>
      <w:r w:rsidRPr="00333557">
        <w:rPr>
          <w:sz w:val="24"/>
        </w:rPr>
        <w:t>Как живете, карапузы? Российские дети глазами статистики</w:t>
      </w:r>
      <w:bookmarkEnd w:id="71"/>
    </w:p>
    <w:p w:rsidR="00A342AD" w:rsidRPr="00333557" w:rsidRDefault="00E8579A" w:rsidP="00A342AD">
      <w:pPr>
        <w:pStyle w:val="ExportHyperlink"/>
      </w:pPr>
      <w:hyperlink r:id="rId77" w:history="1">
        <w:r w:rsidR="00A342AD" w:rsidRPr="00333557">
          <w:t>http://ysia.ru/kak-zhivete-karapuzy-rossijskie-deti-glazami-statistiki/</w:t>
        </w:r>
      </w:hyperlink>
    </w:p>
    <w:p w:rsidR="00A342AD" w:rsidRPr="00333557" w:rsidRDefault="00E8579A" w:rsidP="00A342AD">
      <w:pPr>
        <w:pStyle w:val="ExportHyperlink"/>
      </w:pPr>
      <w:hyperlink r:id="rId78" w:history="1">
        <w:r w:rsidR="00A342AD" w:rsidRPr="00333557">
          <w:t>БезФормата Архангельск (arhangelsk.bezformata.com), Архангельск,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79" w:history="1">
        <w:r w:rsidR="00A342AD" w:rsidRPr="00333557">
          <w:t>Сельская новь (moyaokruga.ru/</w:t>
        </w:r>
        <w:proofErr w:type="spellStart"/>
        <w:r w:rsidR="00A342AD" w:rsidRPr="00333557">
          <w:t>selnov-grahovo</w:t>
        </w:r>
        <w:proofErr w:type="spellEnd"/>
        <w:r w:rsidR="00A342AD" w:rsidRPr="00333557">
          <w:t>), с. Грахово,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80" w:history="1">
        <w:r w:rsidR="00A342AD" w:rsidRPr="00333557">
          <w:t>БезФормата Мурманск (murmansk.bezformata.com), Мурманск, 1 июня 2020, В России за десятилетие сократилась заболеваемость детей психическими расстройствами</w:t>
        </w:r>
      </w:hyperlink>
    </w:p>
    <w:p w:rsidR="00A342AD" w:rsidRPr="00333557" w:rsidRDefault="00E8579A" w:rsidP="00A342AD">
      <w:pPr>
        <w:pStyle w:val="ExportHyperlink"/>
      </w:pPr>
      <w:hyperlink r:id="rId81" w:history="1">
        <w:r w:rsidR="00A342AD" w:rsidRPr="00333557">
          <w:t>HOLME SPACE (holme.ru), Москва,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82" w:history="1">
        <w:r w:rsidR="00A342AD" w:rsidRPr="00333557">
          <w:t>HOLME SPACE (holme.ru), Москва, 1 июня 2020, Росстат рассказал, сколько детей живет на Южном Урале</w:t>
        </w:r>
      </w:hyperlink>
    </w:p>
    <w:p w:rsidR="00A342AD" w:rsidRPr="00333557" w:rsidRDefault="00E8579A" w:rsidP="00A342AD">
      <w:pPr>
        <w:pStyle w:val="ExportHyperlink"/>
      </w:pPr>
      <w:hyperlink r:id="rId83" w:history="1">
        <w:r w:rsidR="00A342AD" w:rsidRPr="00333557">
          <w:t xml:space="preserve">Администрация </w:t>
        </w:r>
        <w:proofErr w:type="spellStart"/>
        <w:r w:rsidR="00A342AD" w:rsidRPr="00333557">
          <w:t>Верхнеломовского</w:t>
        </w:r>
        <w:proofErr w:type="spellEnd"/>
        <w:r w:rsidR="00A342AD" w:rsidRPr="00333557">
          <w:t xml:space="preserve"> сельсовета (verhnelomov.nlomov.pnzreg.ru), с. Верхний Ломов, 1 июня 2020, Отдел статистики информирует</w:t>
        </w:r>
      </w:hyperlink>
    </w:p>
    <w:p w:rsidR="00A342AD" w:rsidRPr="00333557" w:rsidRDefault="00E8579A" w:rsidP="00A342AD">
      <w:pPr>
        <w:pStyle w:val="ExportHyperlink"/>
      </w:pPr>
      <w:hyperlink r:id="rId84" w:history="1">
        <w:r w:rsidR="00A342AD" w:rsidRPr="00333557">
          <w:t>Jjew.ru, Москва,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85" w:history="1">
        <w:r w:rsidR="00A342AD" w:rsidRPr="00333557">
          <w:t>Правительство Архангельской области (dvinanews.ru), Архангельск,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86" w:history="1">
        <w:r w:rsidR="00A342AD" w:rsidRPr="00333557">
          <w:t xml:space="preserve">Администрация </w:t>
        </w:r>
        <w:proofErr w:type="spellStart"/>
        <w:r w:rsidR="00A342AD" w:rsidRPr="00333557">
          <w:t>Наровчатского</w:t>
        </w:r>
        <w:proofErr w:type="spellEnd"/>
        <w:r w:rsidR="00A342AD" w:rsidRPr="00333557">
          <w:t xml:space="preserve"> района (narovchat.pnzreg.ru), с. Наровчат,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87" w:history="1">
        <w:r w:rsidR="00A342AD" w:rsidRPr="00333557">
          <w:t xml:space="preserve">МО </w:t>
        </w:r>
        <w:proofErr w:type="spellStart"/>
        <w:r w:rsidR="00A342AD" w:rsidRPr="00333557">
          <w:t>Щекинский</w:t>
        </w:r>
        <w:proofErr w:type="spellEnd"/>
        <w:r w:rsidR="00A342AD" w:rsidRPr="00333557">
          <w:t xml:space="preserve"> район (schekino.ru), Щекино,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88" w:history="1">
        <w:r w:rsidR="00A342AD" w:rsidRPr="00333557">
          <w:t xml:space="preserve">Маяк (kirmayak.ru), </w:t>
        </w:r>
        <w:proofErr w:type="spellStart"/>
        <w:r w:rsidR="00A342AD" w:rsidRPr="00333557">
          <w:t>Киреевск</w:t>
        </w:r>
        <w:proofErr w:type="spellEnd"/>
        <w:r w:rsidR="00A342AD" w:rsidRPr="00333557">
          <w:t>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89" w:history="1">
        <w:r w:rsidR="00A342AD" w:rsidRPr="00333557">
          <w:t>Администрация городского округа г. Волжский (admvol.ru), Волжский,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90" w:history="1">
        <w:r w:rsidR="00A342AD" w:rsidRPr="00333557">
          <w:t>БезФормата Тула (tula.bezformata.com), Тула,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91" w:history="1">
        <w:r w:rsidR="00A342AD" w:rsidRPr="00333557">
          <w:t>Мурманский вестник (mvestnik.ru), Мурманск, 1 июня 2020, В России за десятилетие сократилась заболеваемость детей психическими расстройствами</w:t>
        </w:r>
      </w:hyperlink>
    </w:p>
    <w:p w:rsidR="00A342AD" w:rsidRPr="00333557" w:rsidRDefault="00E8579A" w:rsidP="00A342AD">
      <w:pPr>
        <w:pStyle w:val="ExportHyperlink"/>
      </w:pPr>
      <w:hyperlink r:id="rId92" w:history="1">
        <w:r w:rsidR="00A342AD" w:rsidRPr="00333557">
          <w:t>БезФормата Вологда (vologda.bezformata.com), Вологда,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93" w:history="1">
        <w:r w:rsidR="00A342AD" w:rsidRPr="00333557">
          <w:t>Владимирская Русь (vladimirskaya-rus.ru), Владимир, 1 июня 2020, В населении Владимирской области растет доля юных граждан</w:t>
        </w:r>
      </w:hyperlink>
    </w:p>
    <w:p w:rsidR="00A342AD" w:rsidRPr="00333557" w:rsidRDefault="00E8579A" w:rsidP="00A342AD">
      <w:pPr>
        <w:pStyle w:val="ExportHyperlink"/>
      </w:pPr>
      <w:hyperlink r:id="rId94" w:history="1">
        <w:r w:rsidR="00A342AD" w:rsidRPr="00333557">
          <w:t>АМО Ленский Муниципальный район (yarensk.ru), с. Яренск,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95" w:history="1">
        <w:r w:rsidR="00A342AD" w:rsidRPr="00333557">
          <w:t xml:space="preserve">Официальный сайт администрации </w:t>
        </w:r>
        <w:proofErr w:type="spellStart"/>
        <w:r w:rsidR="00A342AD" w:rsidRPr="00333557">
          <w:t>Грязовецкого</w:t>
        </w:r>
        <w:proofErr w:type="spellEnd"/>
        <w:r w:rsidR="00A342AD" w:rsidRPr="00333557">
          <w:t xml:space="preserve"> муниципального района (gradm.ru), Грязовец,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96" w:history="1">
        <w:r w:rsidR="00A342AD" w:rsidRPr="00333557">
          <w:t>Информационный портал Электрогорска (elgorsk-adm.ru), Электрогорск,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97" w:history="1">
        <w:r w:rsidR="00A342AD" w:rsidRPr="00333557">
          <w:t xml:space="preserve">Советское городское поселение (sovetskiy.vbglenobl.ru), </w:t>
        </w:r>
        <w:proofErr w:type="spellStart"/>
        <w:r w:rsidR="00A342AD" w:rsidRPr="00333557">
          <w:t>п.г.т</w:t>
        </w:r>
        <w:proofErr w:type="spellEnd"/>
        <w:r w:rsidR="00A342AD" w:rsidRPr="00333557">
          <w:t>. Советский,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98" w:history="1">
        <w:r w:rsidR="00A342AD" w:rsidRPr="00333557">
          <w:t>БезФормата Архангельск (arhangelsk.bezformata.com), Архангельск,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99" w:history="1">
        <w:proofErr w:type="spellStart"/>
        <w:r w:rsidR="00A342AD" w:rsidRPr="00333557">
          <w:t>Нюксенский</w:t>
        </w:r>
        <w:proofErr w:type="spellEnd"/>
        <w:r w:rsidR="00A342AD" w:rsidRPr="00333557">
          <w:t xml:space="preserve"> МР (nyuksenitsa.ru), с. Нюксеница,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00" w:history="1">
        <w:r w:rsidR="00A342AD" w:rsidRPr="00333557">
          <w:t>Муниципальное образование г. Сарапул (gorfo.adm-sarapul.ru), Сарапул,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01" w:history="1">
        <w:r w:rsidR="00A342AD" w:rsidRPr="00333557">
          <w:t>БезФормата Волгоград (volgograd.bezformata.com), Волгоград,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02" w:history="1">
        <w:r w:rsidR="00A342AD" w:rsidRPr="00333557">
          <w:t>Официальный портал г. Волгограда (volgadmin.ru), Волгоград,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03" w:history="1">
        <w:proofErr w:type="spellStart"/>
        <w:r w:rsidR="00A342AD" w:rsidRPr="00333557">
          <w:t>Арсеньевские</w:t>
        </w:r>
        <w:proofErr w:type="spellEnd"/>
        <w:r w:rsidR="00A342AD" w:rsidRPr="00333557">
          <w:t xml:space="preserve"> вести (ars-news.ru), п. Арсеньево,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04" w:history="1">
        <w:r w:rsidR="00A342AD" w:rsidRPr="00333557">
          <w:t xml:space="preserve">Официальный сайт ОГВ г. </w:t>
        </w:r>
        <w:proofErr w:type="spellStart"/>
        <w:r w:rsidR="00A342AD" w:rsidRPr="00333557">
          <w:t>Нягань</w:t>
        </w:r>
        <w:proofErr w:type="spellEnd"/>
        <w:r w:rsidR="00A342AD" w:rsidRPr="00333557">
          <w:t xml:space="preserve"> (admnyagan.ru), </w:t>
        </w:r>
        <w:proofErr w:type="spellStart"/>
        <w:r w:rsidR="00A342AD" w:rsidRPr="00333557">
          <w:t>Нягань</w:t>
        </w:r>
        <w:proofErr w:type="spellEnd"/>
        <w:r w:rsidR="00A342AD" w:rsidRPr="00333557">
          <w:t>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05" w:history="1">
        <w:r w:rsidR="00A342AD" w:rsidRPr="00333557">
          <w:t>Официальный портал органов местного самоуправления г. Арзамас (</w:t>
        </w:r>
        <w:proofErr w:type="spellStart"/>
        <w:r w:rsidR="00A342AD" w:rsidRPr="00333557">
          <w:t>арзамас.рф</w:t>
        </w:r>
        <w:proofErr w:type="spellEnd"/>
        <w:r w:rsidR="00A342AD" w:rsidRPr="00333557">
          <w:t>), Арзамас,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06" w:history="1">
        <w:r w:rsidR="00A342AD" w:rsidRPr="00333557">
          <w:t xml:space="preserve">Администрация </w:t>
        </w:r>
        <w:proofErr w:type="spellStart"/>
        <w:r w:rsidR="00A342AD" w:rsidRPr="00333557">
          <w:t>Павинского</w:t>
        </w:r>
        <w:proofErr w:type="spellEnd"/>
        <w:r w:rsidR="00A342AD" w:rsidRPr="00333557">
          <w:t xml:space="preserve"> муниципального района Костромской област</w:t>
        </w:r>
        <w:proofErr w:type="gramStart"/>
        <w:r w:rsidR="00A342AD" w:rsidRPr="00333557">
          <w:t>и(</w:t>
        </w:r>
        <w:proofErr w:type="spellStart"/>
        <w:proofErr w:type="gramEnd"/>
        <w:r w:rsidR="00A342AD" w:rsidRPr="00333557">
          <w:t>павино.рф</w:t>
        </w:r>
        <w:proofErr w:type="spellEnd"/>
        <w:r w:rsidR="00A342AD" w:rsidRPr="00333557">
          <w:t>), с. Павино, 1 июня 2020, КАК ЖИВЕТЕ, КАРАПУЗЫ? РОССИЙСКИЕ ДЕТИ ГЛАЗАМИ СТАТИСТИКИ.</w:t>
        </w:r>
      </w:hyperlink>
    </w:p>
    <w:p w:rsidR="00A342AD" w:rsidRPr="00333557" w:rsidRDefault="00E8579A" w:rsidP="00A342AD">
      <w:pPr>
        <w:pStyle w:val="ExportHyperlink"/>
      </w:pPr>
      <w:hyperlink r:id="rId107" w:history="1">
        <w:r w:rsidR="00A342AD" w:rsidRPr="00333557">
          <w:t>БезФормата Тула (tula.bezformata.com), Тула,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08" w:history="1">
        <w:r w:rsidR="00A342AD" w:rsidRPr="00333557">
          <w:t>За Владимирскую область (zavladimir.ru), Владимир, 1 июня 2020, В населении Владимирской области растет доля юных граждан</w:t>
        </w:r>
      </w:hyperlink>
    </w:p>
    <w:p w:rsidR="00A342AD" w:rsidRPr="00333557" w:rsidRDefault="00E8579A" w:rsidP="00A342AD">
      <w:pPr>
        <w:pStyle w:val="ExportHyperlink"/>
      </w:pPr>
      <w:hyperlink r:id="rId109" w:history="1">
        <w:r w:rsidR="00A342AD" w:rsidRPr="00333557">
          <w:t xml:space="preserve">Воскресенский муниципальный район (voskresenskoe-adm.ru), </w:t>
        </w:r>
        <w:proofErr w:type="spellStart"/>
        <w:r w:rsidR="00A342AD" w:rsidRPr="00333557">
          <w:t>р.п</w:t>
        </w:r>
        <w:proofErr w:type="spellEnd"/>
        <w:r w:rsidR="00A342AD" w:rsidRPr="00333557">
          <w:t>. Воскресенское,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10" w:history="1">
        <w:r w:rsidR="00A342AD" w:rsidRPr="00333557">
          <w:t>Официальный сайт администрации г. Челябинск (cheladmin.ru), Челябинск, 1 июня 2020, Росстат рассказал, сколько детей живет на Южном Урале</w:t>
        </w:r>
      </w:hyperlink>
    </w:p>
    <w:p w:rsidR="00A342AD" w:rsidRPr="00333557" w:rsidRDefault="00E8579A" w:rsidP="00A342AD">
      <w:pPr>
        <w:pStyle w:val="ExportHyperlink"/>
      </w:pPr>
      <w:hyperlink r:id="rId111" w:history="1">
        <w:r w:rsidR="00A342AD" w:rsidRPr="00333557">
          <w:t>Новости Красносельского района Санкт-Петербурга (ksnews.ru), Санкт-Петербург,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12" w:history="1">
        <w:r w:rsidR="00A342AD" w:rsidRPr="00333557">
          <w:t>Звезда (zvezdalesh.ru), с. Лешуконское,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13" w:history="1">
        <w:r w:rsidR="00A342AD" w:rsidRPr="00333557">
          <w:t>БезФормата Пенза (penza.bezformata.com), Пенза,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14" w:history="1">
        <w:r w:rsidR="00A342AD" w:rsidRPr="00333557">
          <w:t>БезФормата Смоленск (smolensk.bezformata.com), Смоленск,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15" w:history="1">
        <w:r w:rsidR="00A342AD" w:rsidRPr="00333557">
          <w:t>БезФормата Волгоград (volgograd.bezformata.com), Волгоград,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16" w:history="1">
        <w:r w:rsidR="00A342AD" w:rsidRPr="00333557">
          <w:t>БезФормата Белгород (belgorod.bezformata.com), Белгород,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17" w:history="1">
        <w:r w:rsidR="00A342AD" w:rsidRPr="00333557">
          <w:t>БезФормата Ханты-Мансийск (hantimansiysk.bezformata.com), Ханты-Мансийск,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18" w:history="1">
        <w:proofErr w:type="spellStart"/>
        <w:r w:rsidR="00A342AD" w:rsidRPr="00333557">
          <w:t>БезФормата</w:t>
        </w:r>
        <w:proofErr w:type="spellEnd"/>
        <w:r w:rsidR="00A342AD" w:rsidRPr="00333557">
          <w:t xml:space="preserve"> </w:t>
        </w:r>
        <w:proofErr w:type="spellStart"/>
        <w:r w:rsidR="00A342AD" w:rsidRPr="00333557">
          <w:t>ЛенОбласть</w:t>
        </w:r>
        <w:proofErr w:type="spellEnd"/>
        <w:r w:rsidR="00A342AD" w:rsidRPr="00333557">
          <w:t xml:space="preserve"> (lenoblast.bezformata.com), Гатчина,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19" w:history="1">
        <w:r w:rsidR="00A342AD" w:rsidRPr="00333557">
          <w:t xml:space="preserve">Администрация </w:t>
        </w:r>
        <w:proofErr w:type="spellStart"/>
        <w:r w:rsidR="00A342AD" w:rsidRPr="00333557">
          <w:t>Чагодощенского</w:t>
        </w:r>
        <w:proofErr w:type="spellEnd"/>
        <w:r w:rsidR="00A342AD" w:rsidRPr="00333557">
          <w:t xml:space="preserve"> МР (chagoda.ru), Вологда,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20" w:history="1">
        <w:r w:rsidR="00A342AD" w:rsidRPr="00333557">
          <w:t>БезФормата Ханты-Мансийск (hantimansiysk.bezformata.com), Ханты-Мансийск,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21" w:history="1">
        <w:r w:rsidR="00A342AD" w:rsidRPr="00333557">
          <w:t>Администрация Пензенского района (pnz.pnzreg.ru), с. Кондоль,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22" w:history="1">
        <w:r w:rsidR="00A342AD" w:rsidRPr="00333557">
          <w:t xml:space="preserve">Органы местного самоуправления г. </w:t>
        </w:r>
        <w:proofErr w:type="spellStart"/>
        <w:r w:rsidR="00A342AD" w:rsidRPr="00333557">
          <w:t>Нягани</w:t>
        </w:r>
        <w:proofErr w:type="spellEnd"/>
        <w:r w:rsidR="00A342AD" w:rsidRPr="00333557">
          <w:t xml:space="preserve"> (</w:t>
        </w:r>
        <w:proofErr w:type="spellStart"/>
        <w:r w:rsidR="00A342AD" w:rsidRPr="00333557">
          <w:t>nyagan.online</w:t>
        </w:r>
        <w:proofErr w:type="spellEnd"/>
        <w:r w:rsidR="00A342AD" w:rsidRPr="00333557">
          <w:t xml:space="preserve">), </w:t>
        </w:r>
        <w:proofErr w:type="spellStart"/>
        <w:r w:rsidR="00A342AD" w:rsidRPr="00333557">
          <w:t>Нягань</w:t>
        </w:r>
        <w:proofErr w:type="spellEnd"/>
        <w:r w:rsidR="00A342AD" w:rsidRPr="00333557">
          <w:t>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23" w:history="1">
        <w:r w:rsidR="00A342AD" w:rsidRPr="00333557">
          <w:t>БезФормата Владимир (vladimir.bezformata.com), Владимир, 1 июня 2020, В населении Владимирской области растет доля юных граждан</w:t>
        </w:r>
      </w:hyperlink>
    </w:p>
    <w:p w:rsidR="00A342AD" w:rsidRPr="00333557" w:rsidRDefault="00E8579A" w:rsidP="00A342AD">
      <w:pPr>
        <w:pStyle w:val="ExportHyperlink"/>
      </w:pPr>
      <w:hyperlink r:id="rId124" w:history="1">
        <w:r w:rsidR="00A342AD" w:rsidRPr="00333557">
          <w:t xml:space="preserve">Администрация </w:t>
        </w:r>
        <w:proofErr w:type="spellStart"/>
        <w:r w:rsidR="00A342AD" w:rsidRPr="00333557">
          <w:t>Сердобского</w:t>
        </w:r>
        <w:proofErr w:type="spellEnd"/>
        <w:r w:rsidR="00A342AD" w:rsidRPr="00333557">
          <w:t xml:space="preserve"> района (serdobsk.pnzreg.ru), Сердобск,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25" w:history="1">
        <w:r w:rsidR="00A342AD" w:rsidRPr="00333557">
          <w:t>Избербаш-инфо (izberbash-info.ru), Избербаш,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26" w:history="1">
        <w:r w:rsidR="00A342AD" w:rsidRPr="00333557">
          <w:t>МО г. Ломоносов (mo-lomonosov.ru), Ломоносов,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27" w:history="1">
        <w:r w:rsidR="00A342AD" w:rsidRPr="00333557">
          <w:t>БезФормата Белгород (belgorod.bezformata.com), Белгород,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28" w:history="1">
        <w:proofErr w:type="spellStart"/>
        <w:r w:rsidR="00A342AD" w:rsidRPr="00333557">
          <w:t>Сладковский</w:t>
        </w:r>
        <w:proofErr w:type="spellEnd"/>
        <w:r w:rsidR="00A342AD" w:rsidRPr="00333557">
          <w:t xml:space="preserve"> муниципальный район (sladkovo.admtyumen.ru), с. Сладково,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29" w:history="1">
        <w:r w:rsidR="00A342AD" w:rsidRPr="00333557">
          <w:t>ГО г. Михайловка (mihadm.com), Михайловка,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30" w:history="1">
        <w:r w:rsidR="00A342AD" w:rsidRPr="00333557">
          <w:t>БезФормата Брянск (bryansk.bezformata.com), Брянск,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31" w:history="1">
        <w:r w:rsidR="00A342AD" w:rsidRPr="00333557">
          <w:t>Калининская районная газета Народная трибуна (ntkalininsk.ru), Калининск, 1 июня 2020, Доля детей в численности населения РФ достигла исторического максимума</w:t>
        </w:r>
      </w:hyperlink>
    </w:p>
    <w:p w:rsidR="00A342AD" w:rsidRPr="00333557" w:rsidRDefault="00E8579A" w:rsidP="00A342AD">
      <w:pPr>
        <w:pStyle w:val="ExportHyperlink"/>
      </w:pPr>
      <w:hyperlink r:id="rId132" w:history="1">
        <w:r w:rsidR="00A342AD" w:rsidRPr="00333557">
          <w:t xml:space="preserve">Администрация </w:t>
        </w:r>
        <w:proofErr w:type="spellStart"/>
        <w:r w:rsidR="00A342AD" w:rsidRPr="00333557">
          <w:t>Шемышейского</w:t>
        </w:r>
        <w:proofErr w:type="spellEnd"/>
        <w:r w:rsidR="00A342AD" w:rsidRPr="00333557">
          <w:t xml:space="preserve"> района (shem.pnzreg.ru), </w:t>
        </w:r>
        <w:proofErr w:type="spellStart"/>
        <w:r w:rsidR="00A342AD" w:rsidRPr="00333557">
          <w:t>р.п</w:t>
        </w:r>
        <w:proofErr w:type="spellEnd"/>
        <w:r w:rsidR="00A342AD" w:rsidRPr="00333557">
          <w:t>. Шемышейка,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33" w:history="1">
        <w:r w:rsidR="00A342AD" w:rsidRPr="00333557">
          <w:t>БезФормата Челябинск (chelyabinsk.bezformata.com), Челябинск,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34" w:history="1">
        <w:r w:rsidR="00A342AD" w:rsidRPr="00333557">
          <w:t>Сельская новь (selskajanov.ru), Дубовка,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35" w:history="1">
        <w:proofErr w:type="spellStart"/>
        <w:r w:rsidR="00A342AD" w:rsidRPr="00333557">
          <w:t>Сафоновская</w:t>
        </w:r>
        <w:proofErr w:type="spellEnd"/>
        <w:r w:rsidR="00A342AD" w:rsidRPr="00333557">
          <w:t xml:space="preserve"> правда (safonovka.ru), Сафоново,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36" w:history="1">
        <w:r w:rsidR="00A342AD" w:rsidRPr="00333557">
          <w:t xml:space="preserve">Администрация </w:t>
        </w:r>
        <w:proofErr w:type="spellStart"/>
        <w:r w:rsidR="00A342AD" w:rsidRPr="00333557">
          <w:t>Петродворцового</w:t>
        </w:r>
        <w:proofErr w:type="spellEnd"/>
        <w:r w:rsidR="00A342AD" w:rsidRPr="00333557">
          <w:t xml:space="preserve"> района Санкт-Петербурга (pd-news.ru), Санкт-Петербург, 1 июня 2020, Почему подростков скоро будет больше, и о чем говорят цифры обеспеченности местами в детсадах</w:t>
        </w:r>
      </w:hyperlink>
    </w:p>
    <w:p w:rsidR="00A342AD" w:rsidRPr="00333557" w:rsidRDefault="00E8579A" w:rsidP="00A342AD">
      <w:pPr>
        <w:pStyle w:val="ExportHyperlink"/>
      </w:pPr>
      <w:hyperlink r:id="rId137" w:history="1">
        <w:r w:rsidR="00A342AD" w:rsidRPr="00333557">
          <w:t>БезФормата Челябинск (chelyabinsk.bezformata.com), Челябинск,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38" w:history="1">
        <w:r w:rsidR="00A342AD" w:rsidRPr="00333557">
          <w:t>БезФормата Нижний Новгород (nnovgorod.bezformata.com), Нижний Новгород,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39" w:history="1">
        <w:proofErr w:type="spellStart"/>
        <w:r w:rsidR="00A342AD" w:rsidRPr="00333557">
          <w:t>БезФормата</w:t>
        </w:r>
        <w:proofErr w:type="spellEnd"/>
        <w:r w:rsidR="00A342AD" w:rsidRPr="00333557">
          <w:t xml:space="preserve"> </w:t>
        </w:r>
        <w:proofErr w:type="spellStart"/>
        <w:r w:rsidR="00A342AD" w:rsidRPr="00333557">
          <w:t>ЛенОбласть</w:t>
        </w:r>
        <w:proofErr w:type="spellEnd"/>
        <w:r w:rsidR="00A342AD" w:rsidRPr="00333557">
          <w:t xml:space="preserve"> (lenoblast.bezformata.com), Гатчина,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40" w:history="1">
        <w:r w:rsidR="00A342AD" w:rsidRPr="00333557">
          <w:t>БезФормата Челябинск (chelyabinsk.bezformata.com), Челябинск, 1 июня 2020, Росстат рассказал, сколько детей живет на Южном Урале</w:t>
        </w:r>
      </w:hyperlink>
    </w:p>
    <w:p w:rsidR="00A342AD" w:rsidRPr="00333557" w:rsidRDefault="00E8579A" w:rsidP="00A342AD">
      <w:pPr>
        <w:pStyle w:val="ExportHyperlink"/>
      </w:pPr>
      <w:hyperlink r:id="rId141" w:history="1">
        <w:proofErr w:type="spellStart"/>
        <w:r w:rsidR="00A342AD" w:rsidRPr="00333557">
          <w:t>Монависта</w:t>
        </w:r>
        <w:proofErr w:type="spellEnd"/>
        <w:r w:rsidR="00A342AD" w:rsidRPr="00333557">
          <w:t xml:space="preserve"> (nyazepetrovsk.monavista.ru), Нязепетровск,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42" w:history="1">
        <w:proofErr w:type="spellStart"/>
        <w:r w:rsidR="00A342AD" w:rsidRPr="00333557">
          <w:t>Пермьста</w:t>
        </w:r>
        <w:proofErr w:type="spellEnd"/>
        <w:r w:rsidR="00A342AD" w:rsidRPr="00333557">
          <w:t xml:space="preserve"> (permstat.gks.ru), Пермь,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43" w:history="1">
        <w:r w:rsidR="00A342AD" w:rsidRPr="00333557">
          <w:t xml:space="preserve">Официальный сайт администрации г. </w:t>
        </w:r>
        <w:proofErr w:type="spellStart"/>
        <w:r w:rsidR="00A342AD" w:rsidRPr="00333557">
          <w:t>Мегион</w:t>
        </w:r>
        <w:proofErr w:type="spellEnd"/>
        <w:r w:rsidR="00A342AD" w:rsidRPr="00333557">
          <w:t xml:space="preserve"> (admmegion.ru), </w:t>
        </w:r>
        <w:proofErr w:type="spellStart"/>
        <w:r w:rsidR="00A342AD" w:rsidRPr="00333557">
          <w:t>Мегион</w:t>
        </w:r>
        <w:proofErr w:type="spellEnd"/>
        <w:r w:rsidR="00A342AD" w:rsidRPr="00333557">
          <w:t>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44" w:history="1">
        <w:r w:rsidR="00A342AD" w:rsidRPr="00333557">
          <w:t>Новости Челябинска (chelyabinsk-news.net), Челябинск, 1 июня 2020, Росстат рассказал, сколько детей живет на Южном Урале</w:t>
        </w:r>
      </w:hyperlink>
    </w:p>
    <w:p w:rsidR="00A342AD" w:rsidRPr="00333557" w:rsidRDefault="00E8579A" w:rsidP="00A342AD">
      <w:pPr>
        <w:pStyle w:val="ExportHyperlink"/>
      </w:pPr>
      <w:hyperlink r:id="rId145" w:history="1">
        <w:proofErr w:type="spellStart"/>
        <w:r w:rsidR="00A342AD" w:rsidRPr="00333557">
          <w:t>Красногорская</w:t>
        </w:r>
        <w:proofErr w:type="spellEnd"/>
        <w:r w:rsidR="00A342AD" w:rsidRPr="00333557">
          <w:t xml:space="preserve"> жизнь (</w:t>
        </w:r>
        <w:proofErr w:type="spellStart"/>
        <w:r w:rsidR="00A342AD" w:rsidRPr="00333557">
          <w:t>красногорская-жизнь</w:t>
        </w:r>
        <w:proofErr w:type="gramStart"/>
        <w:r w:rsidR="00A342AD" w:rsidRPr="00333557">
          <w:t>.р</w:t>
        </w:r>
        <w:proofErr w:type="gramEnd"/>
        <w:r w:rsidR="00A342AD" w:rsidRPr="00333557">
          <w:t>ф</w:t>
        </w:r>
        <w:proofErr w:type="spellEnd"/>
        <w:r w:rsidR="00A342AD" w:rsidRPr="00333557">
          <w:t xml:space="preserve">), </w:t>
        </w:r>
        <w:proofErr w:type="spellStart"/>
        <w:r w:rsidR="00A342AD" w:rsidRPr="00333557">
          <w:t>п.г.т</w:t>
        </w:r>
        <w:proofErr w:type="spellEnd"/>
        <w:r w:rsidR="00A342AD" w:rsidRPr="00333557">
          <w:t>. Красная Гора,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46" w:history="1">
        <w:r w:rsidR="00A342AD" w:rsidRPr="00333557">
          <w:t xml:space="preserve">Администрация </w:t>
        </w:r>
        <w:proofErr w:type="spellStart"/>
        <w:r w:rsidR="00A342AD" w:rsidRPr="00333557">
          <w:t>Тамалинского</w:t>
        </w:r>
        <w:proofErr w:type="spellEnd"/>
        <w:r w:rsidR="00A342AD" w:rsidRPr="00333557">
          <w:t xml:space="preserve"> района (tamala.pnzreg.ru), </w:t>
        </w:r>
        <w:proofErr w:type="spellStart"/>
        <w:r w:rsidR="00A342AD" w:rsidRPr="00333557">
          <w:t>р.п</w:t>
        </w:r>
        <w:proofErr w:type="spellEnd"/>
        <w:r w:rsidR="00A342AD" w:rsidRPr="00333557">
          <w:t>. Тамала,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47" w:history="1">
        <w:r w:rsidR="00A342AD" w:rsidRPr="00333557">
          <w:t xml:space="preserve">Официальный сайт Троицкого городского округа (troick.su), Троицк </w:t>
        </w:r>
        <w:proofErr w:type="spellStart"/>
        <w:r w:rsidR="00A342AD" w:rsidRPr="00333557">
          <w:t>Чел</w:t>
        </w:r>
        <w:proofErr w:type="gramStart"/>
        <w:r w:rsidR="00A342AD" w:rsidRPr="00333557">
          <w:t>.о</w:t>
        </w:r>
        <w:proofErr w:type="gramEnd"/>
        <w:r w:rsidR="00A342AD" w:rsidRPr="00333557">
          <w:t>бл</w:t>
        </w:r>
        <w:proofErr w:type="spellEnd"/>
        <w:r w:rsidR="00A342AD" w:rsidRPr="00333557">
          <w:t>.,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48" w:history="1">
        <w:r w:rsidR="00A342AD" w:rsidRPr="00333557">
          <w:t>Новости Калининского района Санкт-Петербурга (kalininnews.ru), Санкт-Петербург, 1 июня 2020, КАК ЖИВЕТЕ, КАРАПУЗЫ? РОССИЙСКИЕ ДЕТИГЛАЗАМИ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49" w:history="1">
        <w:r w:rsidR="00A342AD" w:rsidRPr="00333557">
          <w:t>Первомайское сельское поселение (pervomayskoe-sp.ru), п. Первомайское,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150" w:history="1">
        <w:proofErr w:type="spellStart"/>
        <w:r w:rsidR="00A342AD" w:rsidRPr="00333557">
          <w:t>Победа.ру</w:t>
        </w:r>
        <w:proofErr w:type="spellEnd"/>
        <w:r w:rsidR="00A342AD" w:rsidRPr="00333557">
          <w:t xml:space="preserve"> (pobeda-kum.ru), Волгоград,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51" w:history="1">
        <w:r w:rsidR="00A342AD" w:rsidRPr="00333557">
          <w:t>Авангард (avangardnews.ru), Новоаннинский,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52" w:history="1">
        <w:r w:rsidR="00A342AD" w:rsidRPr="00333557">
          <w:t>Дружба (kr-drugba.ru), с. Красногвардейское (ЮФО),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53" w:history="1">
        <w:r w:rsidR="00A342AD" w:rsidRPr="00333557">
          <w:t xml:space="preserve">Официальный сайт администрации </w:t>
        </w:r>
        <w:proofErr w:type="spellStart"/>
        <w:r w:rsidR="00A342AD" w:rsidRPr="00333557">
          <w:t>Нижнеломовского</w:t>
        </w:r>
        <w:proofErr w:type="spellEnd"/>
        <w:r w:rsidR="00A342AD" w:rsidRPr="00333557">
          <w:t xml:space="preserve"> района (nlomov.pnzreg.ru), Нижний Ломов, 1 июня 2020, Отдел статистики информирует</w:t>
        </w:r>
      </w:hyperlink>
    </w:p>
    <w:p w:rsidR="00A342AD" w:rsidRPr="00333557" w:rsidRDefault="00E8579A" w:rsidP="00A342AD">
      <w:pPr>
        <w:pStyle w:val="ExportHyperlink"/>
      </w:pPr>
      <w:hyperlink r:id="rId154" w:history="1">
        <w:r w:rsidR="00A342AD" w:rsidRPr="00333557">
          <w:t>БезФормата Челябинск (chelyabinsk.bezformata.com), Челябинск,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55" w:history="1">
        <w:proofErr w:type="spellStart"/>
        <w:r w:rsidR="00A342AD" w:rsidRPr="00333557">
          <w:t>Викуловский</w:t>
        </w:r>
        <w:proofErr w:type="spellEnd"/>
        <w:r w:rsidR="00A342AD" w:rsidRPr="00333557">
          <w:t xml:space="preserve"> муниципальный район (vikulovo.admtyumen.ru), с. Викулово,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56" w:history="1">
        <w:r w:rsidR="00A342AD" w:rsidRPr="00333557">
          <w:t>БезФормата Белгород (belgorod.bezformata.com), Белгород,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57" w:history="1">
        <w:r w:rsidR="00A342AD" w:rsidRPr="00333557">
          <w:t>БезФормата Ижевск (ijevsk.bezformata.com), Ижевск,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58" w:history="1">
        <w:r w:rsidR="00A342AD" w:rsidRPr="00333557">
          <w:t xml:space="preserve">Администрация </w:t>
        </w:r>
        <w:proofErr w:type="spellStart"/>
        <w:r w:rsidR="00A342AD" w:rsidRPr="00333557">
          <w:t>Ребрихинского</w:t>
        </w:r>
        <w:proofErr w:type="spellEnd"/>
        <w:r w:rsidR="00A342AD" w:rsidRPr="00333557">
          <w:t xml:space="preserve"> района Алтайского края (admrebr.ru), с. Ребриха,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59" w:history="1">
        <w:r w:rsidR="00A342AD" w:rsidRPr="00333557">
          <w:t>БезФормата Тула (tula.bezformata.com), Тула,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60" w:history="1">
        <w:r w:rsidR="00A342AD" w:rsidRPr="00333557">
          <w:t>БезФормата Ханты-Мансийск (hantimansiysk.bezformata.com), Ханты-Мансийск,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61" w:history="1">
        <w:r w:rsidR="00A342AD" w:rsidRPr="00333557">
          <w:t xml:space="preserve">Официальный сайт администрации МО </w:t>
        </w:r>
        <w:proofErr w:type="spellStart"/>
        <w:r w:rsidR="00A342AD" w:rsidRPr="00333557">
          <w:t>Приозерский</w:t>
        </w:r>
        <w:proofErr w:type="spellEnd"/>
        <w:r w:rsidR="00A342AD" w:rsidRPr="00333557">
          <w:t xml:space="preserve"> муниципальный район (admpriozersk.ru), Приозерск (Ленинградская обл.),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62" w:history="1">
        <w:r w:rsidR="00A342AD" w:rsidRPr="00333557">
          <w:t xml:space="preserve">Официальный сайт администрации </w:t>
        </w:r>
        <w:proofErr w:type="spellStart"/>
        <w:r w:rsidR="00A342AD" w:rsidRPr="00333557">
          <w:t>Кондинского</w:t>
        </w:r>
        <w:proofErr w:type="spellEnd"/>
        <w:r w:rsidR="00A342AD" w:rsidRPr="00333557">
          <w:t xml:space="preserve"> района (admkonda.ru), </w:t>
        </w:r>
        <w:proofErr w:type="spellStart"/>
        <w:r w:rsidR="00A342AD" w:rsidRPr="00333557">
          <w:t>п.г.т</w:t>
        </w:r>
        <w:proofErr w:type="spellEnd"/>
        <w:r w:rsidR="00A342AD" w:rsidRPr="00333557">
          <w:t>. Междуреченский,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63" w:history="1">
        <w:r w:rsidR="00A342AD" w:rsidRPr="00333557">
          <w:t>МО г. Сарапул (adm-sarapul.ru), Сарапул,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64" w:history="1">
        <w:r w:rsidR="00A342AD" w:rsidRPr="00333557">
          <w:t>БезФормата Тюмень (tumen.bezformata.com), Тюмень, 1 июня 2020,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65" w:history="1">
        <w:r w:rsidR="00A342AD" w:rsidRPr="00333557">
          <w:t>БезФормата Благовещенск (blagoveshensk.bezformata.com), Благовещенск,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66" w:history="1">
        <w:r w:rsidR="00A342AD" w:rsidRPr="00333557">
          <w:t>БезФормата Благовещенск (blagoveshensk.bezformata.com), Благовещенск,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67" w:history="1">
        <w:r w:rsidR="00A342AD" w:rsidRPr="00333557">
          <w:t>Викулово (vikulovo72.ru), с. Викулово,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68" w:history="1">
        <w:r w:rsidR="00A342AD" w:rsidRPr="00333557">
          <w:t>Знамя труда (z-truda.ru), Сланцы,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69" w:history="1">
        <w:r w:rsidR="00A342AD" w:rsidRPr="00333557">
          <w:t>Официальный сайт Правительства Челябинской области (pravmin74.ru), Челябинск,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70" w:history="1">
        <w:r w:rsidR="00A342AD" w:rsidRPr="00333557">
          <w:t xml:space="preserve">Администрация </w:t>
        </w:r>
        <w:proofErr w:type="spellStart"/>
        <w:r w:rsidR="00A342AD" w:rsidRPr="00333557">
          <w:t>Усть-Катавского</w:t>
        </w:r>
        <w:proofErr w:type="spellEnd"/>
        <w:r w:rsidR="00A342AD" w:rsidRPr="00333557">
          <w:t xml:space="preserve"> городского округа (ukgo.su), Усть-Катав,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71" w:history="1">
        <w:r w:rsidR="00A342AD" w:rsidRPr="00333557">
          <w:t>БезФормата Вологда (vologda.bezformata.com), Вологда,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72" w:history="1">
        <w:r w:rsidR="00A342AD" w:rsidRPr="00333557">
          <w:t>БезФормата Челябинск (chelyabinsk.bezformata.com), Челябинск,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73" w:history="1">
        <w:r w:rsidR="00A342AD" w:rsidRPr="00333557">
          <w:t>БезФормата Пенза (penza.bezformata.com), Пенза, 1 июня 2020, Отдел статистики информирует</w:t>
        </w:r>
      </w:hyperlink>
    </w:p>
    <w:p w:rsidR="00A342AD" w:rsidRPr="00333557" w:rsidRDefault="00E8579A" w:rsidP="00A342AD">
      <w:pPr>
        <w:pStyle w:val="ExportHyperlink"/>
      </w:pPr>
      <w:hyperlink r:id="rId174" w:history="1">
        <w:r w:rsidR="00A342AD" w:rsidRPr="00333557">
          <w:t xml:space="preserve">Администрация города </w:t>
        </w:r>
        <w:proofErr w:type="spellStart"/>
        <w:r w:rsidR="00A342AD" w:rsidRPr="00333557">
          <w:t>Зеи</w:t>
        </w:r>
        <w:proofErr w:type="spellEnd"/>
        <w:r w:rsidR="00A342AD" w:rsidRPr="00333557">
          <w:t xml:space="preserve"> (admzeya.amurobl.ru), </w:t>
        </w:r>
        <w:proofErr w:type="spellStart"/>
        <w:r w:rsidR="00A342AD" w:rsidRPr="00333557">
          <w:t>Зея</w:t>
        </w:r>
        <w:proofErr w:type="spellEnd"/>
        <w:r w:rsidR="00A342AD" w:rsidRPr="00333557">
          <w:t>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75" w:history="1">
        <w:r w:rsidR="00A342AD" w:rsidRPr="00333557">
          <w:t xml:space="preserve">Официальный сайт администрации </w:t>
        </w:r>
        <w:proofErr w:type="spellStart"/>
        <w:r w:rsidR="00A342AD" w:rsidRPr="00333557">
          <w:t>Саткинского</w:t>
        </w:r>
        <w:proofErr w:type="spellEnd"/>
        <w:r w:rsidR="00A342AD" w:rsidRPr="00333557">
          <w:t xml:space="preserve"> района (satadmin.ru), </w:t>
        </w:r>
        <w:proofErr w:type="spellStart"/>
        <w:r w:rsidR="00A342AD" w:rsidRPr="00333557">
          <w:t>Сатка</w:t>
        </w:r>
        <w:proofErr w:type="spellEnd"/>
        <w:r w:rsidR="00A342AD" w:rsidRPr="00333557">
          <w:t>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76" w:history="1">
        <w:proofErr w:type="spellStart"/>
        <w:r w:rsidR="00A342AD" w:rsidRPr="00333557">
          <w:t>Сарапульский</w:t>
        </w:r>
        <w:proofErr w:type="spellEnd"/>
        <w:r w:rsidR="00A342AD" w:rsidRPr="00333557">
          <w:t xml:space="preserve"> район (sarapulrayon.ru), Ижевск,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77" w:history="1">
        <w:r w:rsidR="00A342AD" w:rsidRPr="00333557">
          <w:t xml:space="preserve">Администрация муниципального образования </w:t>
        </w:r>
        <w:proofErr w:type="spellStart"/>
        <w:r w:rsidR="00A342AD" w:rsidRPr="00333557">
          <w:t>Краснинский</w:t>
        </w:r>
        <w:proofErr w:type="spellEnd"/>
        <w:r w:rsidR="00A342AD" w:rsidRPr="00333557">
          <w:t xml:space="preserve"> район (krasniy.admin-smolensk.ru), п. Красный, 1 июня 2020, Информация </w:t>
        </w:r>
        <w:proofErr w:type="spellStart"/>
        <w:r w:rsidR="00A342AD" w:rsidRPr="00333557">
          <w:t>Смоленскстата</w:t>
        </w:r>
        <w:proofErr w:type="spellEnd"/>
      </w:hyperlink>
    </w:p>
    <w:p w:rsidR="00A342AD" w:rsidRPr="00333557" w:rsidRDefault="00E8579A" w:rsidP="00A342AD">
      <w:pPr>
        <w:pStyle w:val="ExportHyperlink"/>
      </w:pPr>
      <w:hyperlink r:id="rId178" w:history="1">
        <w:r w:rsidR="00A342AD" w:rsidRPr="00333557">
          <w:t>БезФормата Челябинск (chelyabinsk.bezformata.com), Челябинск,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79" w:history="1">
        <w:r w:rsidR="00A342AD" w:rsidRPr="00333557">
          <w:t>Советский район (admsov.com), Советский,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80" w:history="1">
        <w:r w:rsidR="00A342AD" w:rsidRPr="00333557">
          <w:t xml:space="preserve">Черноморские известия (gazeta-chi.ru), </w:t>
        </w:r>
        <w:proofErr w:type="spellStart"/>
        <w:r w:rsidR="00A342AD" w:rsidRPr="00333557">
          <w:t>п.г.т</w:t>
        </w:r>
        <w:proofErr w:type="spellEnd"/>
        <w:r w:rsidR="00A342AD" w:rsidRPr="00333557">
          <w:t>. Черноморское,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81" w:history="1">
        <w:proofErr w:type="spellStart"/>
        <w:r w:rsidR="00A342AD" w:rsidRPr="00333557">
          <w:t>Нязепетровские</w:t>
        </w:r>
        <w:proofErr w:type="spellEnd"/>
        <w:r w:rsidR="00A342AD" w:rsidRPr="00333557">
          <w:t xml:space="preserve"> вести (np-vesti.ru), Нязепетровск,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82" w:history="1">
        <w:r w:rsidR="00A342AD" w:rsidRPr="00333557">
          <w:t xml:space="preserve">Официальный сайт администрации МО </w:t>
        </w:r>
        <w:proofErr w:type="spellStart"/>
        <w:r w:rsidR="00A342AD" w:rsidRPr="00333557">
          <w:t>Можгинский</w:t>
        </w:r>
        <w:proofErr w:type="spellEnd"/>
        <w:r w:rsidR="00A342AD" w:rsidRPr="00333557">
          <w:t xml:space="preserve"> район (mozhga-rayon.ru), Можга,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83" w:history="1">
        <w:proofErr w:type="spellStart"/>
        <w:r w:rsidR="00A342AD" w:rsidRPr="00333557">
          <w:t>Алнашский</w:t>
        </w:r>
        <w:proofErr w:type="spellEnd"/>
        <w:r w:rsidR="00A342AD" w:rsidRPr="00333557">
          <w:t xml:space="preserve"> район (alnashi.udmurt.ru), с. Алнаши,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84" w:history="1">
        <w:r w:rsidR="00A342AD" w:rsidRPr="00333557">
          <w:t>Новости Кировского района Санкт-Петербурга (kirnews.ru), Санкт-Петербург,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85" w:history="1">
        <w:r w:rsidR="00A342AD" w:rsidRPr="00333557">
          <w:t>Территориальный орган Федеральной службы государственной статистики по Мурманской области (murmanskstat.gks.ru), Мурманск,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86" w:history="1">
        <w:proofErr w:type="spellStart"/>
        <w:r w:rsidR="00A342AD" w:rsidRPr="00333557">
          <w:t>Вейделевский</w:t>
        </w:r>
        <w:proofErr w:type="spellEnd"/>
        <w:r w:rsidR="00A342AD" w:rsidRPr="00333557">
          <w:t xml:space="preserve"> район (veidadm.ru), п. Вейделевка,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87" w:history="1">
        <w:r w:rsidR="00A342AD" w:rsidRPr="00333557">
          <w:t xml:space="preserve">МО </w:t>
        </w:r>
        <w:proofErr w:type="spellStart"/>
        <w:r w:rsidR="00A342AD" w:rsidRPr="00333557">
          <w:t>Каракулинский</w:t>
        </w:r>
        <w:proofErr w:type="spellEnd"/>
        <w:r w:rsidR="00A342AD" w:rsidRPr="00333557">
          <w:t xml:space="preserve"> район (karakulino.udmurt.ru), с. Каракулино,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88" w:history="1">
        <w:r w:rsidR="00A342AD" w:rsidRPr="00333557">
          <w:t>Тюменский МР (atmr.ru), Тюмень, 1 июня 2020,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89" w:history="1">
        <w:r w:rsidR="00A342AD" w:rsidRPr="00333557">
          <w:t>Администрация Первомайского района Алтайского края (perv-alt.ru), Новоалтайск,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90" w:history="1">
        <w:r w:rsidR="00A342AD" w:rsidRPr="00333557">
          <w:t xml:space="preserve">Администрация </w:t>
        </w:r>
        <w:proofErr w:type="spellStart"/>
        <w:r w:rsidR="00A342AD" w:rsidRPr="00333557">
          <w:t>Мокшанского</w:t>
        </w:r>
        <w:proofErr w:type="spellEnd"/>
        <w:r w:rsidR="00A342AD" w:rsidRPr="00333557">
          <w:t xml:space="preserve"> района (mokshan.pnzreg.ru), </w:t>
        </w:r>
        <w:proofErr w:type="spellStart"/>
        <w:r w:rsidR="00A342AD" w:rsidRPr="00333557">
          <w:t>р.п</w:t>
        </w:r>
        <w:proofErr w:type="spellEnd"/>
        <w:r w:rsidR="00A342AD" w:rsidRPr="00333557">
          <w:t>. Мокшан,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91" w:history="1">
        <w:r w:rsidR="00A342AD" w:rsidRPr="00333557">
          <w:t>БезФормата Санкт-Петербург (sanktpeterburg.bezformata.com), Санкт-Петербург,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92" w:history="1">
        <w:r w:rsidR="00A342AD" w:rsidRPr="00333557">
          <w:t xml:space="preserve">Администрация </w:t>
        </w:r>
        <w:proofErr w:type="spellStart"/>
        <w:r w:rsidR="00A342AD" w:rsidRPr="00333557">
          <w:t>Иссинского</w:t>
        </w:r>
        <w:proofErr w:type="spellEnd"/>
        <w:r w:rsidR="00A342AD" w:rsidRPr="00333557">
          <w:t xml:space="preserve"> района (issa.pnzreg.ru), </w:t>
        </w:r>
        <w:proofErr w:type="spellStart"/>
        <w:r w:rsidR="00A342AD" w:rsidRPr="00333557">
          <w:t>п.г.т</w:t>
        </w:r>
        <w:proofErr w:type="spellEnd"/>
        <w:r w:rsidR="00A342AD" w:rsidRPr="00333557">
          <w:t xml:space="preserve">. </w:t>
        </w:r>
        <w:proofErr w:type="spellStart"/>
        <w:r w:rsidR="00A342AD" w:rsidRPr="00333557">
          <w:t>Исса</w:t>
        </w:r>
        <w:proofErr w:type="spellEnd"/>
        <w:r w:rsidR="00A342AD" w:rsidRPr="00333557">
          <w:t>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93" w:history="1">
        <w:r w:rsidR="00A342AD" w:rsidRPr="00333557">
          <w:t>БезФормата Пенза (penza.bezformata.com), Пенза,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94" w:history="1">
        <w:r w:rsidR="00A342AD" w:rsidRPr="00333557">
          <w:t>БезФормата Кострома (kostroma.bezformata.com), Кострома,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95" w:history="1">
        <w:r w:rsidR="00A342AD" w:rsidRPr="00333557">
          <w:t>Галичские известия (galich.smi44.ru), Галич,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96" w:history="1">
        <w:r w:rsidR="00A342AD" w:rsidRPr="00333557">
          <w:t>Вестник (ульяновский-</w:t>
        </w:r>
        <w:proofErr w:type="spellStart"/>
        <w:r w:rsidR="00A342AD" w:rsidRPr="00333557">
          <w:t>вестник</w:t>
        </w:r>
        <w:proofErr w:type="gramStart"/>
        <w:r w:rsidR="00A342AD" w:rsidRPr="00333557">
          <w:t>.р</w:t>
        </w:r>
        <w:proofErr w:type="gramEnd"/>
        <w:r w:rsidR="00A342AD" w:rsidRPr="00333557">
          <w:t>ф</w:t>
        </w:r>
        <w:proofErr w:type="spellEnd"/>
        <w:r w:rsidR="00A342AD" w:rsidRPr="00333557">
          <w:t>), с. Ульяново,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97" w:history="1">
        <w:r w:rsidR="00A342AD" w:rsidRPr="00333557">
          <w:t xml:space="preserve">Трибуна (rudnya-tribuna.ru), </w:t>
        </w:r>
        <w:proofErr w:type="spellStart"/>
        <w:r w:rsidR="00A342AD" w:rsidRPr="00333557">
          <w:t>р.п</w:t>
        </w:r>
        <w:proofErr w:type="spellEnd"/>
        <w:r w:rsidR="00A342AD" w:rsidRPr="00333557">
          <w:t>. Рудня,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98" w:history="1">
        <w:r w:rsidR="00A342AD" w:rsidRPr="00333557">
          <w:t>БезФормата Симферополь (simferopol.bezformata.com), Симферополь,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199" w:history="1">
        <w:r w:rsidR="00A342AD" w:rsidRPr="00333557">
          <w:t>Маяк труда (moyaokruga.ru/</w:t>
        </w:r>
        <w:proofErr w:type="spellStart"/>
        <w:r w:rsidR="00A342AD" w:rsidRPr="00333557">
          <w:t>mayak_trud</w:t>
        </w:r>
        <w:proofErr w:type="spellEnd"/>
        <w:r w:rsidR="00A342AD" w:rsidRPr="00333557">
          <w:t>), Алейск,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00" w:history="1">
        <w:r w:rsidR="00A342AD" w:rsidRPr="00333557">
          <w:t>БезФормата Ижевск (ijevsk.bezformata.com), Ижевск,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01" w:history="1">
        <w:r w:rsidR="00A342AD" w:rsidRPr="00333557">
          <w:t>Официальный сайт администрации г. Санкт-Петербург (gov.spb.ru), Санкт-Петербург,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02" w:history="1">
        <w:r w:rsidR="00A342AD" w:rsidRPr="00333557">
          <w:t xml:space="preserve">Администрация МО </w:t>
        </w:r>
        <w:proofErr w:type="spellStart"/>
        <w:r w:rsidR="00A342AD" w:rsidRPr="00333557">
          <w:t>Велижский</w:t>
        </w:r>
        <w:proofErr w:type="spellEnd"/>
        <w:r w:rsidR="00A342AD" w:rsidRPr="00333557">
          <w:t xml:space="preserve"> район (velizh.admin-smolensk.ru), Велиж,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03" w:history="1">
        <w:r w:rsidR="00A342AD" w:rsidRPr="00333557">
          <w:t>Новости Красногвардейского района Санкт-Петербурга (krgv.ru), Санкт-Петербург,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04" w:history="1">
        <w:r w:rsidR="00A342AD" w:rsidRPr="00333557">
          <w:t>БезФормата Якутск (yakutsk.bezformata.com), Якутск,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05" w:history="1">
        <w:r w:rsidR="00A342AD" w:rsidRPr="00333557">
          <w:t>БезФормата Саранск (saransk.bezformata.com), Саранск, 1 июня 2020, КАК ЖИВЕТЕ, КАРАПУЗЫ?РОССИЙСКИЕ ДЕТИГЛАЗАМИ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06" w:history="1">
        <w:proofErr w:type="spellStart"/>
        <w:r w:rsidR="00A342AD" w:rsidRPr="00333557">
          <w:t>Волоконовский</w:t>
        </w:r>
        <w:proofErr w:type="spellEnd"/>
        <w:r w:rsidR="00A342AD" w:rsidRPr="00333557">
          <w:t xml:space="preserve"> район (volokonadm.ru), </w:t>
        </w:r>
        <w:proofErr w:type="spellStart"/>
        <w:r w:rsidR="00A342AD" w:rsidRPr="00333557">
          <w:t>п.г.т</w:t>
        </w:r>
        <w:proofErr w:type="spellEnd"/>
        <w:r w:rsidR="00A342AD" w:rsidRPr="00333557">
          <w:t>. Волоконовка,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07" w:history="1">
        <w:r w:rsidR="00A342AD" w:rsidRPr="00333557">
          <w:t>БезФормата Смоленск (smolensk.bezformata.com), Смоленск,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08" w:history="1">
        <w:proofErr w:type="spellStart"/>
        <w:r w:rsidR="00A342AD" w:rsidRPr="00333557">
          <w:t>Влуки.ру</w:t>
        </w:r>
        <w:proofErr w:type="spellEnd"/>
        <w:r w:rsidR="00A342AD" w:rsidRPr="00333557">
          <w:t xml:space="preserve"> (vluki.ru), Великие Луки, 1 июня 2020, В Великих Луках превысили </w:t>
        </w:r>
        <w:proofErr w:type="spellStart"/>
        <w:r w:rsidR="00A342AD" w:rsidRPr="00333557">
          <w:t>среднеобластной</w:t>
        </w:r>
        <w:proofErr w:type="spellEnd"/>
        <w:r w:rsidR="00A342AD" w:rsidRPr="00333557">
          <w:t xml:space="preserve"> уровень рождаемости</w:t>
        </w:r>
      </w:hyperlink>
    </w:p>
    <w:p w:rsidR="00A342AD" w:rsidRPr="00333557" w:rsidRDefault="00E8579A" w:rsidP="00A342AD">
      <w:pPr>
        <w:pStyle w:val="ExportHyperlink"/>
      </w:pPr>
      <w:hyperlink r:id="rId209" w:history="1">
        <w:r w:rsidR="00A342AD" w:rsidRPr="00333557">
          <w:t>Официальный сайт администрации г. Тобольск (admtobolsk.ru), Тобольск,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10" w:history="1">
        <w:r w:rsidR="00A342AD" w:rsidRPr="00333557">
          <w:t>Администрация Каменского района Пензенской области (kamenka.pnzreg.ru), Каменка,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11" w:history="1">
        <w:r w:rsidR="00A342AD" w:rsidRPr="00333557">
          <w:t xml:space="preserve">Администрация </w:t>
        </w:r>
        <w:proofErr w:type="spellStart"/>
        <w:r w:rsidR="00A342AD" w:rsidRPr="00333557">
          <w:t>Тогульского</w:t>
        </w:r>
        <w:proofErr w:type="spellEnd"/>
        <w:r w:rsidR="00A342AD" w:rsidRPr="00333557">
          <w:t xml:space="preserve"> района Алтайского края (togul.org), Барнаул,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12" w:history="1">
        <w:r w:rsidR="00A342AD" w:rsidRPr="00333557">
          <w:t>БезФормата Барнаул (barnaul.bezformata.com), Барнаул,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13" w:history="1">
        <w:r w:rsidR="00A342AD" w:rsidRPr="00333557">
          <w:t>БезФормата Волгоград (volgograd.bezformata.com), Волгоград,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14" w:history="1">
        <w:r w:rsidR="00A342AD" w:rsidRPr="00333557">
          <w:t>Администрация Алтайского района Алтайского края (altadm.ru), с. Алтайское,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15" w:history="1">
        <w:r w:rsidR="00A342AD" w:rsidRPr="00333557">
          <w:t>Администрация Ленинского муниципального района Волгоградской области (adm-leninskiy.ru), Ленинск,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16" w:history="1">
        <w:r w:rsidR="00A342AD" w:rsidRPr="00333557">
          <w:t>Министерство образования и науки Республики Алтай (minobr-ra.ru), Горно-Алтайск,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17" w:history="1">
        <w:r w:rsidR="00A342AD" w:rsidRPr="00333557">
          <w:t>Мосальская газета (mosalsk-gazeta.ru), Мосальск,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18" w:history="1">
        <w:r w:rsidR="00A342AD" w:rsidRPr="00333557">
          <w:t xml:space="preserve">Официальный сайт МО </w:t>
        </w:r>
        <w:proofErr w:type="spellStart"/>
        <w:r w:rsidR="00A342AD" w:rsidRPr="00333557">
          <w:t>Малопургинский</w:t>
        </w:r>
        <w:proofErr w:type="spellEnd"/>
        <w:r w:rsidR="00A342AD" w:rsidRPr="00333557">
          <w:t xml:space="preserve"> район (malayapurga.ru), с. Малая Пурга,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19" w:history="1">
        <w:r w:rsidR="00A342AD" w:rsidRPr="00333557">
          <w:t xml:space="preserve">Администрация МО </w:t>
        </w:r>
        <w:proofErr w:type="spellStart"/>
        <w:r w:rsidR="00A342AD" w:rsidRPr="00333557">
          <w:t>Починковский</w:t>
        </w:r>
        <w:proofErr w:type="spellEnd"/>
        <w:r w:rsidR="00A342AD" w:rsidRPr="00333557">
          <w:t xml:space="preserve"> район (pochinok.admin-smolensk.ru), Починок,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20" w:history="1">
        <w:r w:rsidR="00A342AD" w:rsidRPr="00333557">
          <w:t xml:space="preserve">Официальный сайт администрации </w:t>
        </w:r>
        <w:proofErr w:type="spellStart"/>
        <w:r w:rsidR="00A342AD" w:rsidRPr="00333557">
          <w:t>Змеиногорского</w:t>
        </w:r>
        <w:proofErr w:type="spellEnd"/>
        <w:r w:rsidR="00A342AD" w:rsidRPr="00333557">
          <w:t xml:space="preserve"> района (</w:t>
        </w:r>
        <w:proofErr w:type="spellStart"/>
        <w:r w:rsidR="00A342AD" w:rsidRPr="00333557">
          <w:t>змеиногорский-район.рф</w:t>
        </w:r>
        <w:proofErr w:type="spellEnd"/>
        <w:r w:rsidR="00A342AD" w:rsidRPr="00333557">
          <w:t>), Змеиногорск,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21" w:history="1">
        <w:r w:rsidR="00A342AD" w:rsidRPr="00333557">
          <w:t>Официальный сайт администрации г. Белокуриха (belokuriha-gorod.ru), Белокуриха,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22" w:history="1">
        <w:r w:rsidR="00A342AD" w:rsidRPr="00333557">
          <w:t>Официальный портал Алушта (alushta.rk.gov.ru), Алушта,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23" w:history="1">
        <w:r w:rsidR="00A342AD" w:rsidRPr="00333557">
          <w:t>БезФормата Барнаул (barnaul.bezformata.com), Барнаул,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24" w:history="1">
        <w:r w:rsidR="00A342AD" w:rsidRPr="00333557">
          <w:t>Официальный сайт администрации Демидовского района (demidov.admin-smolensk.ru), Демидов,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25" w:history="1">
        <w:r w:rsidR="00A342AD" w:rsidRPr="00333557">
          <w:t>Администрация Спасского района (spassk.pnzreg.ru), Спасск,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26" w:history="1">
        <w:r w:rsidR="00A342AD" w:rsidRPr="00333557">
          <w:t>Официальный сайт администрации Спасского района (rspas.pnzreg.ru), Спасск,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27" w:history="1">
        <w:r w:rsidR="00A342AD" w:rsidRPr="00333557">
          <w:t>Лента новостей Якутска (yakutsk-news.net), Якутск,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28" w:history="1">
        <w:r w:rsidR="00A342AD" w:rsidRPr="00333557">
          <w:t>Муниципальная новостная лента (nrnews.ru), Новороссийск,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29" w:history="1">
        <w:r w:rsidR="00A342AD" w:rsidRPr="00333557">
          <w:t xml:space="preserve">Администрация </w:t>
        </w:r>
        <w:proofErr w:type="spellStart"/>
        <w:r w:rsidR="00A342AD" w:rsidRPr="00333557">
          <w:t>Боградского</w:t>
        </w:r>
        <w:proofErr w:type="spellEnd"/>
        <w:r w:rsidR="00A342AD" w:rsidRPr="00333557">
          <w:t xml:space="preserve"> района (bograd-web.ru), с. Боград, 1 июня 2020, "Как живете, карапузы? Российские дети глазами статистики"</w:t>
        </w:r>
      </w:hyperlink>
    </w:p>
    <w:p w:rsidR="00A342AD" w:rsidRPr="00333557" w:rsidRDefault="00E8579A" w:rsidP="00A342AD">
      <w:pPr>
        <w:pStyle w:val="ExportHyperlink"/>
      </w:pPr>
      <w:hyperlink r:id="rId230" w:history="1">
        <w:r w:rsidR="00A342AD" w:rsidRPr="00333557">
          <w:t xml:space="preserve">Официальный сайт администрации г. </w:t>
        </w:r>
        <w:proofErr w:type="spellStart"/>
        <w:r w:rsidR="00A342AD" w:rsidRPr="00333557">
          <w:t>Покачи</w:t>
        </w:r>
        <w:proofErr w:type="spellEnd"/>
        <w:r w:rsidR="00A342AD" w:rsidRPr="00333557">
          <w:t xml:space="preserve"> (admpokachi.ru), </w:t>
        </w:r>
        <w:proofErr w:type="spellStart"/>
        <w:r w:rsidR="00A342AD" w:rsidRPr="00333557">
          <w:t>Покачи</w:t>
        </w:r>
        <w:proofErr w:type="spellEnd"/>
        <w:r w:rsidR="00A342AD" w:rsidRPr="00333557">
          <w:t>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31" w:history="1">
        <w:proofErr w:type="spellStart"/>
        <w:r w:rsidR="00A342AD" w:rsidRPr="00333557">
          <w:t>The</w:t>
        </w:r>
        <w:proofErr w:type="spellEnd"/>
        <w:r w:rsidR="00A342AD" w:rsidRPr="00333557">
          <w:t xml:space="preserve"> </w:t>
        </w:r>
        <w:proofErr w:type="spellStart"/>
        <w:r w:rsidR="00A342AD" w:rsidRPr="00333557">
          <w:t>world</w:t>
        </w:r>
        <w:proofErr w:type="spellEnd"/>
        <w:r w:rsidR="00A342AD" w:rsidRPr="00333557">
          <w:t xml:space="preserve"> </w:t>
        </w:r>
        <w:proofErr w:type="spellStart"/>
        <w:r w:rsidR="00A342AD" w:rsidRPr="00333557">
          <w:t>news</w:t>
        </w:r>
        <w:proofErr w:type="spellEnd"/>
        <w:r w:rsidR="00A342AD" w:rsidRPr="00333557">
          <w:t xml:space="preserve"> (theworldnews.net), Москва, 1 июня 2020, Ярославские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32" w:history="1">
        <w:r w:rsidR="00A342AD" w:rsidRPr="00333557">
          <w:t>БезФормата Красногорское (krasnogorskoe.bezformata.com), с. Красногорское,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33" w:history="1">
        <w:r w:rsidR="00A342AD" w:rsidRPr="00333557">
          <w:t>БезФормата Благовещенск (blagoveshensk.bezformata.com), Благовещенск,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34" w:history="1">
        <w:r w:rsidR="00A342AD" w:rsidRPr="00333557">
          <w:t>БезФормата Красноярск (krasnoyarsk.bezformata.com), Красноярск, 1 июня 2020, Статистика детей и подростков по оценке Росстата</w:t>
        </w:r>
      </w:hyperlink>
    </w:p>
    <w:p w:rsidR="00A342AD" w:rsidRPr="00333557" w:rsidRDefault="00E8579A" w:rsidP="00A342AD">
      <w:pPr>
        <w:pStyle w:val="ExportHyperlink"/>
      </w:pPr>
      <w:hyperlink r:id="rId235" w:history="1">
        <w:r w:rsidR="00A342AD" w:rsidRPr="00333557">
          <w:t>БезФормата Горно-Алтайск (gornoaltaysk.bezformata.com), Горно-Алтайск, 1 июня 2020, Как живете, карапузы?!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36" w:history="1">
        <w:r w:rsidR="00A342AD" w:rsidRPr="00333557">
          <w:t>БезФормата Пенза (penza.bezformata.com), Пенза,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37" w:history="1">
        <w:r w:rsidR="00A342AD" w:rsidRPr="00333557">
          <w:t>БезФормата Пенза (penza.bezformata.com), Пенза,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38" w:history="1">
        <w:r w:rsidR="00A342AD" w:rsidRPr="00333557">
          <w:t xml:space="preserve">Администрация </w:t>
        </w:r>
        <w:proofErr w:type="spellStart"/>
        <w:r w:rsidR="00A342AD" w:rsidRPr="00333557">
          <w:t>Малосердобинского</w:t>
        </w:r>
        <w:proofErr w:type="spellEnd"/>
        <w:r w:rsidR="00A342AD" w:rsidRPr="00333557">
          <w:t xml:space="preserve"> района (mserdoba.pnzreg.ru), с. Малая </w:t>
        </w:r>
        <w:proofErr w:type="spellStart"/>
        <w:r w:rsidR="00A342AD" w:rsidRPr="00333557">
          <w:t>Сердоба</w:t>
        </w:r>
        <w:proofErr w:type="spellEnd"/>
        <w:r w:rsidR="00A342AD" w:rsidRPr="00333557">
          <w:t>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39" w:history="1">
        <w:r w:rsidR="00A342AD" w:rsidRPr="00333557">
          <w:t>Хлебороб Алтая (moyaokruga.ru/</w:t>
        </w:r>
        <w:proofErr w:type="spellStart"/>
        <w:r w:rsidR="00A342AD" w:rsidRPr="00333557">
          <w:t>hleborobalt</w:t>
        </w:r>
        <w:proofErr w:type="spellEnd"/>
        <w:r w:rsidR="00A342AD" w:rsidRPr="00333557">
          <w:t>), Рубцовск, 1 июня 2020,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40" w:history="1">
        <w:r w:rsidR="00A342AD" w:rsidRPr="00333557">
          <w:t xml:space="preserve">Администрация Березовского района (berezovsky.krskstate.ru), </w:t>
        </w:r>
        <w:proofErr w:type="spellStart"/>
        <w:r w:rsidR="00A342AD" w:rsidRPr="00333557">
          <w:t>п.г.т</w:t>
        </w:r>
        <w:proofErr w:type="spellEnd"/>
        <w:r w:rsidR="00A342AD" w:rsidRPr="00333557">
          <w:t>. Березовка,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41" w:history="1">
        <w:r w:rsidR="00A342AD" w:rsidRPr="00333557">
          <w:t>Восход (gaz-voshod.ru), с. Красногорское,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42" w:history="1">
        <w:r w:rsidR="00A342AD" w:rsidRPr="00333557">
          <w:t>Муниципальное образование Город Можга (mozhga-gov.ru), Можга,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43" w:history="1">
        <w:r w:rsidR="00A342AD" w:rsidRPr="00333557">
          <w:t xml:space="preserve">Администрация МО </w:t>
        </w:r>
        <w:proofErr w:type="spellStart"/>
        <w:r w:rsidR="00A342AD" w:rsidRPr="00333557">
          <w:t>Юкаменский</w:t>
        </w:r>
        <w:proofErr w:type="spellEnd"/>
        <w:r w:rsidR="00A342AD" w:rsidRPr="00333557">
          <w:t xml:space="preserve"> район (yukamensk.udmurt.ru), с. Юкаменское,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44" w:history="1">
        <w:r w:rsidR="00A342AD" w:rsidRPr="00333557">
          <w:t xml:space="preserve">Официальный сайт МО </w:t>
        </w:r>
        <w:proofErr w:type="spellStart"/>
        <w:r w:rsidR="00A342AD" w:rsidRPr="00333557">
          <w:t>Майминский</w:t>
        </w:r>
        <w:proofErr w:type="spellEnd"/>
        <w:r w:rsidR="00A342AD" w:rsidRPr="00333557">
          <w:t xml:space="preserve"> район (maima-altai.ru), с. </w:t>
        </w:r>
        <w:proofErr w:type="spellStart"/>
        <w:r w:rsidR="00A342AD" w:rsidRPr="00333557">
          <w:t>Майма</w:t>
        </w:r>
        <w:proofErr w:type="spellEnd"/>
        <w:r w:rsidR="00A342AD" w:rsidRPr="00333557">
          <w:t>, 1 июня 2020, Как живете, карапузы?!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45" w:history="1">
        <w:r w:rsidR="00A342AD" w:rsidRPr="00333557">
          <w:t xml:space="preserve">Администрация </w:t>
        </w:r>
        <w:proofErr w:type="spellStart"/>
        <w:r w:rsidR="00A342AD" w:rsidRPr="00333557">
          <w:t>Колышлейского</w:t>
        </w:r>
        <w:proofErr w:type="spellEnd"/>
        <w:r w:rsidR="00A342AD" w:rsidRPr="00333557">
          <w:t xml:space="preserve"> района (kolyshley.pnzreg.ru), </w:t>
        </w:r>
        <w:proofErr w:type="spellStart"/>
        <w:r w:rsidR="00A342AD" w:rsidRPr="00333557">
          <w:t>п.г.т</w:t>
        </w:r>
        <w:proofErr w:type="spellEnd"/>
        <w:r w:rsidR="00A342AD" w:rsidRPr="00333557">
          <w:t xml:space="preserve">. </w:t>
        </w:r>
        <w:proofErr w:type="spellStart"/>
        <w:r w:rsidR="00A342AD" w:rsidRPr="00333557">
          <w:t>Колышлей</w:t>
        </w:r>
        <w:proofErr w:type="spellEnd"/>
        <w:r w:rsidR="00A342AD" w:rsidRPr="00333557">
          <w:t>, 1 июня 2020, С 1 июня начинаются выплаты на детей от 3 до 16 лет</w:t>
        </w:r>
      </w:hyperlink>
    </w:p>
    <w:p w:rsidR="00A342AD" w:rsidRPr="00333557" w:rsidRDefault="00E8579A" w:rsidP="00A342AD">
      <w:pPr>
        <w:pStyle w:val="ExportHyperlink"/>
      </w:pPr>
      <w:hyperlink r:id="rId246" w:history="1">
        <w:r w:rsidR="00A342AD" w:rsidRPr="00333557">
          <w:t xml:space="preserve">Администрация </w:t>
        </w:r>
        <w:proofErr w:type="spellStart"/>
        <w:r w:rsidR="00A342AD" w:rsidRPr="00333557">
          <w:t>Башмаковского</w:t>
        </w:r>
        <w:proofErr w:type="spellEnd"/>
        <w:r w:rsidR="00A342AD" w:rsidRPr="00333557">
          <w:t xml:space="preserve"> района (bashmakovo.pnzreg.ru), </w:t>
        </w:r>
        <w:proofErr w:type="spellStart"/>
        <w:r w:rsidR="00A342AD" w:rsidRPr="00333557">
          <w:t>р.п</w:t>
        </w:r>
        <w:proofErr w:type="spellEnd"/>
        <w:r w:rsidR="00A342AD" w:rsidRPr="00333557">
          <w:t>. Башмаково,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47" w:history="1">
        <w:r w:rsidR="00A342AD" w:rsidRPr="00333557">
          <w:t>БезФормата Красноярск (krasnoyarsk.bezformata.com), Красноярск,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48" w:history="1">
        <w:r w:rsidR="00A342AD" w:rsidRPr="00333557">
          <w:t>Сельский труженик (st-taseevo.ru), с. Тасеево,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49" w:history="1">
        <w:proofErr w:type="spellStart"/>
        <w:r w:rsidR="00A342AD" w:rsidRPr="00333557">
          <w:t>Кумертауское</w:t>
        </w:r>
        <w:proofErr w:type="spellEnd"/>
        <w:r w:rsidR="00A342AD" w:rsidRPr="00333557">
          <w:t xml:space="preserve"> время (kumertime.rbsmi.ru), Кумертау,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50" w:history="1">
        <w:r w:rsidR="00A342AD" w:rsidRPr="00333557">
          <w:t>Ярославские новости (nyal.ru), Ярославль, 1 июня 2020, Ярославские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51" w:history="1">
        <w:r w:rsidR="00A342AD" w:rsidRPr="00333557">
          <w:t>Официальный сайт администрации г. Галич (admgalich.ru), Галич,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52" w:history="1">
        <w:r w:rsidR="00A342AD" w:rsidRPr="00333557">
          <w:t xml:space="preserve">Администрация города </w:t>
        </w:r>
        <w:proofErr w:type="spellStart"/>
        <w:r w:rsidR="00A342AD" w:rsidRPr="00333557">
          <w:t>Югорска</w:t>
        </w:r>
        <w:proofErr w:type="spellEnd"/>
        <w:r w:rsidR="00A342AD" w:rsidRPr="00333557">
          <w:t xml:space="preserve"> (ugorsk.ru), </w:t>
        </w:r>
        <w:proofErr w:type="spellStart"/>
        <w:r w:rsidR="00A342AD" w:rsidRPr="00333557">
          <w:t>Югорск</w:t>
        </w:r>
        <w:proofErr w:type="spellEnd"/>
        <w:r w:rsidR="00A342AD" w:rsidRPr="00333557">
          <w:t>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53" w:history="1">
        <w:r w:rsidR="00A342AD" w:rsidRPr="00333557">
          <w:t>Официальный сайт МО городской округ Евпатория Республики Крым (my-evp.ru), Евпатория,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54" w:history="1">
        <w:r w:rsidR="00A342AD" w:rsidRPr="00333557">
          <w:t>Вперед (vpered-balezino.ru), п. Балезино,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55" w:history="1">
        <w:r w:rsidR="00A342AD" w:rsidRPr="00333557">
          <w:t>БезФормата Биробиджан (birobidjan.bezformata.com), Биробиджан,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56" w:history="1">
        <w:r w:rsidR="00A342AD" w:rsidRPr="00333557">
          <w:t>Новая жизнь (gazeta-odoev.ru), Одоев,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57" w:history="1">
        <w:r w:rsidR="00A342AD" w:rsidRPr="00333557">
          <w:t>БезФормата Барнаул (barnaul.bezformata.com), Барнаул,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58" w:history="1">
        <w:r w:rsidR="00A342AD" w:rsidRPr="00333557">
          <w:t xml:space="preserve">Вестник (vestnik18.ru), с. </w:t>
        </w:r>
        <w:proofErr w:type="spellStart"/>
        <w:r w:rsidR="00A342AD" w:rsidRPr="00333557">
          <w:t>Шаркан</w:t>
        </w:r>
        <w:proofErr w:type="spellEnd"/>
        <w:r w:rsidR="00A342AD" w:rsidRPr="00333557">
          <w:t>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59" w:history="1">
        <w:r w:rsidR="00A342AD" w:rsidRPr="00333557">
          <w:t xml:space="preserve">Администрация </w:t>
        </w:r>
        <w:proofErr w:type="spellStart"/>
        <w:r w:rsidR="00A342AD" w:rsidRPr="00333557">
          <w:t>Ельцовского</w:t>
        </w:r>
        <w:proofErr w:type="spellEnd"/>
        <w:r w:rsidR="00A342AD" w:rsidRPr="00333557">
          <w:t xml:space="preserve"> района (elcovka.net), с. Ельцовка,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60" w:history="1">
        <w:r w:rsidR="00A342AD" w:rsidRPr="00333557">
          <w:t>Московский Комсомолец # Ярославль (yar.mk.ru), Ярославль, 1 июня 2020, Ярославские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61" w:history="1">
        <w:r w:rsidR="00A342AD" w:rsidRPr="00333557">
          <w:t xml:space="preserve">Администрация </w:t>
        </w:r>
        <w:proofErr w:type="spellStart"/>
        <w:r w:rsidR="00A342AD" w:rsidRPr="00333557">
          <w:t>Хабарского</w:t>
        </w:r>
        <w:proofErr w:type="spellEnd"/>
        <w:r w:rsidR="00A342AD" w:rsidRPr="00333557">
          <w:t xml:space="preserve"> района Алтайского края (admhabary.ru), с. Хабары,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62" w:history="1">
        <w:r w:rsidR="00A342AD" w:rsidRPr="00333557">
          <w:t>РИА Новый День (newdaynews.ru), Екатеринбург, 1 июня 2020, Доля детей в России достигла максимума за последние десять лет</w:t>
        </w:r>
      </w:hyperlink>
    </w:p>
    <w:p w:rsidR="00A342AD" w:rsidRPr="00333557" w:rsidRDefault="00E8579A" w:rsidP="00A342AD">
      <w:pPr>
        <w:pStyle w:val="ExportHyperlink"/>
      </w:pPr>
      <w:hyperlink r:id="rId263" w:history="1">
        <w:r w:rsidR="00A342AD" w:rsidRPr="00333557">
          <w:t>Официальный сайт администрации г. Красноярск (admkrsk.ru), Красноярск, 1 июня 2020, Российские дети глазами статистики - Новости - Официальный сайт администрации города Красноярска</w:t>
        </w:r>
      </w:hyperlink>
    </w:p>
    <w:p w:rsidR="00A342AD" w:rsidRPr="00333557" w:rsidRDefault="00E8579A" w:rsidP="00A342AD">
      <w:pPr>
        <w:pStyle w:val="ExportHyperlink"/>
      </w:pPr>
      <w:hyperlink r:id="rId264" w:history="1">
        <w:r w:rsidR="00A342AD" w:rsidRPr="00333557">
          <w:t>БезФормата Барнаул (barnaul.bezformata.com), Барнаул,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65" w:history="1">
        <w:r w:rsidR="00A342AD" w:rsidRPr="00333557">
          <w:t>Тихоокеанская Россия (to-ros.info), Владивосток, 1 июня 2020, Детей в российских семьях стало больше</w:t>
        </w:r>
      </w:hyperlink>
    </w:p>
    <w:p w:rsidR="00A342AD" w:rsidRPr="00333557" w:rsidRDefault="00E8579A" w:rsidP="00A342AD">
      <w:pPr>
        <w:pStyle w:val="ExportHyperlink"/>
      </w:pPr>
      <w:hyperlink r:id="rId266" w:history="1">
        <w:r w:rsidR="00A342AD" w:rsidRPr="00333557">
          <w:t>БезФормата Ханты-Мансийск (hantimansiysk.bezformata.com), Ханты-Мансийск,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67" w:history="1">
        <w:r w:rsidR="00A342AD" w:rsidRPr="00333557">
          <w:t>Война и мир (warandpeace.ru), Москва, 1 июня 2020, Доля детей в численности населения РФ достигла исторического максимума</w:t>
        </w:r>
      </w:hyperlink>
    </w:p>
    <w:p w:rsidR="00A342AD" w:rsidRPr="00333557" w:rsidRDefault="00E8579A" w:rsidP="00A342AD">
      <w:pPr>
        <w:pStyle w:val="ExportHyperlink"/>
      </w:pPr>
      <w:hyperlink r:id="rId268" w:history="1">
        <w:r w:rsidR="00A342AD" w:rsidRPr="00333557">
          <w:t>Время Биробиджана (vremya-bir.ru), Биробиджан, 1 июня 2020,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69" w:history="1">
        <w:r w:rsidR="00A342AD" w:rsidRPr="00333557">
          <w:t>Глас Народа (glasnarod.ru), Саратов, 1 июня 2020, Как живете, карапузы? Российские дети глазами статистики</w:t>
        </w:r>
      </w:hyperlink>
    </w:p>
    <w:p w:rsidR="00A342AD" w:rsidRPr="00333557" w:rsidRDefault="00E8579A" w:rsidP="00A342AD">
      <w:pPr>
        <w:pStyle w:val="ExportHyperlink"/>
      </w:pPr>
      <w:hyperlink r:id="rId270" w:history="1">
        <w:r w:rsidR="00A342AD" w:rsidRPr="00333557">
          <w:t>http://www.d-kvadrat.ru/novosti/6819</w:t>
        </w:r>
      </w:hyperlink>
    </w:p>
    <w:p w:rsidR="00A342AD" w:rsidRPr="00333557" w:rsidRDefault="00E8579A" w:rsidP="00A342AD">
      <w:pPr>
        <w:pStyle w:val="ExportHyperlink"/>
      </w:pPr>
      <w:hyperlink r:id="rId271" w:history="1">
        <w:r w:rsidR="00A342AD" w:rsidRPr="00333557">
          <w:t xml:space="preserve">БезФормата Красногорское (krasnogorskoe.bezformata.com), с. Красногорское, 1 июня 2020, </w:t>
        </w:r>
        <w:proofErr w:type="spellStart"/>
        <w:r w:rsidR="00A342AD" w:rsidRPr="00333557">
          <w:t>Удмуртстат</w:t>
        </w:r>
        <w:proofErr w:type="spellEnd"/>
        <w:r w:rsidR="00A342AD" w:rsidRPr="00333557">
          <w:t>: дети составляют 22,7% от общего числа жителей республики</w:t>
        </w:r>
      </w:hyperlink>
    </w:p>
    <w:p w:rsidR="00A342AD" w:rsidRPr="00333557" w:rsidRDefault="00E8579A" w:rsidP="00A342AD">
      <w:pPr>
        <w:pStyle w:val="ExportHyperlink"/>
      </w:pPr>
      <w:hyperlink r:id="rId272" w:history="1">
        <w:proofErr w:type="spellStart"/>
        <w:r w:rsidR="00A342AD" w:rsidRPr="00333557">
          <w:t>Seldon.News</w:t>
        </w:r>
        <w:proofErr w:type="spellEnd"/>
        <w:r w:rsidR="00A342AD" w:rsidRPr="00333557">
          <w:t xml:space="preserve"> (news.myseldon.com), Москва, 1 июня 2020, </w:t>
        </w:r>
        <w:proofErr w:type="spellStart"/>
        <w:r w:rsidR="00A342AD" w:rsidRPr="00333557">
          <w:t>Удмуртстат</w:t>
        </w:r>
        <w:proofErr w:type="spellEnd"/>
        <w:r w:rsidR="00A342AD" w:rsidRPr="00333557">
          <w:t>: дети составляют 22,7% от общего числа жителей республики</w:t>
        </w:r>
      </w:hyperlink>
    </w:p>
    <w:p w:rsidR="00A342AD" w:rsidRPr="00333557" w:rsidRDefault="00E8579A" w:rsidP="00A342AD">
      <w:pPr>
        <w:pStyle w:val="ExportHyperlink"/>
      </w:pPr>
      <w:hyperlink r:id="rId273" w:history="1">
        <w:r w:rsidR="00A342AD" w:rsidRPr="00333557">
          <w:t>HOLME SPACE (holme.ru), Москва, 1 июня 2020, В Волгоградской области проживают более 476 тысяч детей</w:t>
        </w:r>
      </w:hyperlink>
    </w:p>
    <w:p w:rsidR="00A342AD" w:rsidRPr="00333557" w:rsidRDefault="00E8579A" w:rsidP="00A342AD">
      <w:pPr>
        <w:pStyle w:val="ExportHyperlink"/>
      </w:pPr>
      <w:hyperlink r:id="rId274" w:history="1">
        <w:r w:rsidR="00A342AD" w:rsidRPr="00333557">
          <w:t>Администрация городского округа г. Волжский (admvol.ru), Волжский, 1 июня 2020, В Волгоградской области проживают более 476 тысяч детей</w:t>
        </w:r>
      </w:hyperlink>
    </w:p>
    <w:p w:rsidR="00A342AD" w:rsidRPr="00333557" w:rsidRDefault="00E8579A" w:rsidP="00A342AD">
      <w:pPr>
        <w:pStyle w:val="ExportHyperlink"/>
      </w:pPr>
      <w:hyperlink r:id="rId275" w:history="1">
        <w:r w:rsidR="00A342AD" w:rsidRPr="00333557">
          <w:t>БезФормата Волгоград (volgograd.bezformata.com), Волгоград, 1 июня 2020, В Волгоградской области проживают более 476 тысяч детей</w:t>
        </w:r>
      </w:hyperlink>
    </w:p>
    <w:p w:rsidR="00A342AD" w:rsidRPr="00333557" w:rsidRDefault="00E8579A" w:rsidP="00A342AD">
      <w:pPr>
        <w:pStyle w:val="ExportHyperlink"/>
      </w:pPr>
      <w:hyperlink r:id="rId276" w:history="1">
        <w:r w:rsidR="00A342AD" w:rsidRPr="00333557">
          <w:t>Официальный портал г. Волгограда (volgadmin.ru), Волгоград, 1 июня 2020, В ВОЛГОГРАДСКОЙ ОБЛАСТИ ПРОЖИВАЮТ БОЛЕЕ 476 ТЫСЯЧ ДЕТЕЙ</w:t>
        </w:r>
      </w:hyperlink>
    </w:p>
    <w:p w:rsidR="00A342AD" w:rsidRPr="00333557" w:rsidRDefault="00E8579A" w:rsidP="00A342AD">
      <w:pPr>
        <w:pStyle w:val="ExportHyperlink"/>
      </w:pPr>
      <w:hyperlink r:id="rId277" w:history="1">
        <w:r w:rsidR="00A342AD" w:rsidRPr="00333557">
          <w:t>БезФормата Волгоград (volgograd.bezformata.com), Волгоград, 1 июня 2020, В ВОЛГОГРАДСКОЙ ОБЛАСТИ ПРОЖИВАЮТ БОЛЕЕ 476 ТЫСЯЧ ДЕТЕЙ</w:t>
        </w:r>
      </w:hyperlink>
    </w:p>
    <w:p w:rsidR="00A342AD" w:rsidRPr="00333557" w:rsidRDefault="00E8579A" w:rsidP="00A342AD">
      <w:pPr>
        <w:pStyle w:val="ExportHyperlink"/>
      </w:pPr>
      <w:hyperlink r:id="rId278" w:history="1">
        <w:r w:rsidR="00A342AD" w:rsidRPr="00333557">
          <w:t>БезФормата Волгоград (volgograd.bezformata.com), Волгоград, 1 июня 2020, В ВОЛГОГРАДСКОЙ ОБЛАСТИ ПРОЖИВАЮТ БОЛЕЕ 476 ТЫСЯЧ ДЕТЕЙ</w:t>
        </w:r>
      </w:hyperlink>
    </w:p>
    <w:p w:rsidR="00A342AD" w:rsidRPr="00333557" w:rsidRDefault="00E8579A" w:rsidP="00A342AD">
      <w:pPr>
        <w:pStyle w:val="ExportHyperlink"/>
      </w:pPr>
      <w:hyperlink r:id="rId279" w:history="1">
        <w:r w:rsidR="00A342AD" w:rsidRPr="00333557">
          <w:t>Сельская новь (selskajanov.ru), Дубовка, 1 июня 2020, В ВОЛГОГРАДСКОЙ ОБЛАСТИ ПРОЖИВАЮТ БОЛЕЕ 476 ТЫСЯЧ ДЕТЕЙ</w:t>
        </w:r>
      </w:hyperlink>
    </w:p>
    <w:p w:rsidR="00A342AD" w:rsidRPr="00333557" w:rsidRDefault="00E8579A" w:rsidP="00A342AD">
      <w:pPr>
        <w:pStyle w:val="ExportHyperlink"/>
      </w:pPr>
      <w:hyperlink r:id="rId280" w:history="1">
        <w:r w:rsidR="00A342AD" w:rsidRPr="00333557">
          <w:t>Официальный сайт администрации городского округа г. Камышин Волгоградской области (admkamyshin.info), Камышин, 1 июня 2020, В ВОЛГОГРАДСКОЙ ОБЛАСТИ ПРОЖИВАЮТ БОЛЕЕ 476 ТЫСЯЧ ДЕТЕЙ</w:t>
        </w:r>
      </w:hyperlink>
    </w:p>
    <w:p w:rsidR="00A342AD" w:rsidRPr="00333557" w:rsidRDefault="00E8579A" w:rsidP="00A342AD">
      <w:pPr>
        <w:pStyle w:val="ExportHyperlink"/>
      </w:pPr>
      <w:hyperlink r:id="rId281" w:history="1">
        <w:proofErr w:type="spellStart"/>
        <w:r w:rsidR="00A342AD" w:rsidRPr="00333557">
          <w:t>Победа.ру</w:t>
        </w:r>
        <w:proofErr w:type="spellEnd"/>
        <w:r w:rsidR="00A342AD" w:rsidRPr="00333557">
          <w:t xml:space="preserve"> (pobeda-kum.ru), Волгоград, 1 июня 2020, В </w:t>
        </w:r>
        <w:proofErr w:type="spellStart"/>
        <w:r w:rsidR="00A342AD" w:rsidRPr="00333557">
          <w:t>волгоградскоЙ</w:t>
        </w:r>
        <w:proofErr w:type="spellEnd"/>
        <w:r w:rsidR="00A342AD" w:rsidRPr="00333557">
          <w:t xml:space="preserve"> ОБЛАСТИ проживают более 476 тысяч детей</w:t>
        </w:r>
      </w:hyperlink>
    </w:p>
    <w:p w:rsidR="00A342AD" w:rsidRPr="00333557" w:rsidRDefault="00E8579A" w:rsidP="00A342AD">
      <w:pPr>
        <w:pStyle w:val="ExportHyperlink"/>
      </w:pPr>
      <w:hyperlink r:id="rId282" w:history="1">
        <w:r w:rsidR="00A342AD" w:rsidRPr="00333557">
          <w:t xml:space="preserve">Трибуна (rudnya-tribuna.ru), </w:t>
        </w:r>
        <w:proofErr w:type="spellStart"/>
        <w:r w:rsidR="00A342AD" w:rsidRPr="00333557">
          <w:t>р.п</w:t>
        </w:r>
        <w:proofErr w:type="spellEnd"/>
        <w:r w:rsidR="00A342AD" w:rsidRPr="00333557">
          <w:t>. Рудня, 1 июня 2020, В ВОЛГОГРАДСКОЙ ОБЛАСТИ ПРОЖИВАЮТ БОЛЕЕ 476 ТЫСЯЧ ДЕТЕЙ</w:t>
        </w:r>
      </w:hyperlink>
    </w:p>
    <w:p w:rsidR="00A342AD" w:rsidRPr="00333557" w:rsidRDefault="00E8579A" w:rsidP="00A342AD">
      <w:pPr>
        <w:pStyle w:val="ExportHyperlink"/>
      </w:pPr>
      <w:hyperlink r:id="rId283" w:history="1">
        <w:r w:rsidR="00A342AD" w:rsidRPr="00333557">
          <w:t>БезФормата Волгоград (volgograd.bezformata.com), Волгоград, 1 июня 2020, В ВОЛГОГРАДСКОЙ ОБЛАСТИ ПРОЖИВАЮТ БОЛЕЕ 476 ТЫСЯЧ ДЕТЕЙ</w:t>
        </w:r>
      </w:hyperlink>
    </w:p>
    <w:p w:rsidR="00A342AD" w:rsidRPr="00333557" w:rsidRDefault="00E8579A" w:rsidP="00A342AD">
      <w:pPr>
        <w:pStyle w:val="ExportHyperlink"/>
      </w:pPr>
      <w:hyperlink r:id="rId284" w:history="1">
        <w:r w:rsidR="00A342AD" w:rsidRPr="00333557">
          <w:t>Администрация Ленинского муниципального района Волгоградской области (adm-leninskiy.ru), Ленинск, 1 июня 2020, В ВОЛГОГРАДСКОЙ ОБЛАСТИ ПРОЖИВАЮТ БОЛЕЕ 476 ТЫСЯЧ ДЕТЕЙ</w:t>
        </w:r>
      </w:hyperlink>
    </w:p>
    <w:p w:rsidR="00A342AD" w:rsidRPr="00333557" w:rsidRDefault="00E8579A" w:rsidP="00A342AD">
      <w:pPr>
        <w:pStyle w:val="ExportHyperlink"/>
      </w:pPr>
      <w:hyperlink r:id="rId285" w:history="1">
        <w:r w:rsidR="00A342AD" w:rsidRPr="00333557">
          <w:t>Территориальный орган Федеральной службы государственной статистики по Волгоградской области (volgastat.gks.ru), Волгоград, 1 июня 2020, В Волгоградской области проживают более 476 тысяч детей</w:t>
        </w:r>
      </w:hyperlink>
    </w:p>
    <w:p w:rsidR="00A342AD" w:rsidRPr="00333557" w:rsidRDefault="00E8579A" w:rsidP="00A342AD">
      <w:pPr>
        <w:pStyle w:val="ExportHyperlink"/>
      </w:pPr>
      <w:hyperlink r:id="rId286" w:history="1">
        <w:r w:rsidR="00A342AD" w:rsidRPr="00333557">
          <w:t>https://www.belnovosti.ru/obshchestvo/2020/06/01/id87195</w:t>
        </w:r>
      </w:hyperlink>
    </w:p>
    <w:p w:rsidR="00A342AD" w:rsidRPr="00333557" w:rsidRDefault="00E8579A" w:rsidP="00A342AD">
      <w:pPr>
        <w:pStyle w:val="ExportHyperlink"/>
      </w:pPr>
      <w:hyperlink r:id="rId287" w:history="1">
        <w:r w:rsidR="00A342AD" w:rsidRPr="00333557">
          <w:t>БезФормата Белгород (belgorod.bezformata.com), Белгород,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288" w:history="1">
        <w:r w:rsidR="00A342AD" w:rsidRPr="00333557">
          <w:t>БезФормата Белгород (belgorod.bezformata.com), Белгород,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289" w:history="1">
        <w:r w:rsidR="00A342AD" w:rsidRPr="00333557">
          <w:t>БезФормата Белгород (belgorod.bezformata.com), Белгород, 1 июня 2020, Большая часть белгородских семей растят одного ребенка</w:t>
        </w:r>
      </w:hyperlink>
    </w:p>
    <w:p w:rsidR="00A342AD" w:rsidRPr="00333557" w:rsidRDefault="00E8579A" w:rsidP="00A342AD">
      <w:pPr>
        <w:pStyle w:val="ExportHyperlink"/>
      </w:pPr>
      <w:hyperlink r:id="rId290" w:history="1">
        <w:r w:rsidR="00A342AD" w:rsidRPr="00333557">
          <w:t>Лента новостей Белгорода (belgorod-news.net), Белгород, 1 июня 2020, Большая часть белгородских семей растят одного ребенка</w:t>
        </w:r>
      </w:hyperlink>
    </w:p>
    <w:p w:rsidR="00A342AD" w:rsidRPr="00333557" w:rsidRDefault="00E8579A" w:rsidP="00A342AD">
      <w:pPr>
        <w:pStyle w:val="ExportHyperlink"/>
      </w:pPr>
      <w:hyperlink r:id="rId291" w:history="1">
        <w:proofErr w:type="spellStart"/>
        <w:r w:rsidR="00A342AD" w:rsidRPr="00333557">
          <w:t>Монависта</w:t>
        </w:r>
        <w:proofErr w:type="spellEnd"/>
        <w:r w:rsidR="00A342AD" w:rsidRPr="00333557">
          <w:t xml:space="preserve"> (stariyoskol.monavista.ru), Старый Оскол,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292" w:history="1">
        <w:r w:rsidR="00A342AD" w:rsidRPr="00333557">
          <w:t xml:space="preserve">Администрация муниципального района </w:t>
        </w:r>
        <w:proofErr w:type="spellStart"/>
        <w:r w:rsidR="00A342AD" w:rsidRPr="00333557">
          <w:t>Красненский</w:t>
        </w:r>
        <w:proofErr w:type="spellEnd"/>
        <w:r w:rsidR="00A342AD" w:rsidRPr="00333557">
          <w:t xml:space="preserve"> район (kraadm.ru), с. Красное (Белгородская обл.),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293" w:history="1">
        <w:r w:rsidR="00A342AD" w:rsidRPr="00333557">
          <w:t>БезФормата Белгород (belgorod.bezformata.com), Белгород,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294" w:history="1">
        <w:r w:rsidR="00A342AD" w:rsidRPr="00333557">
          <w:t>БезФормата Белгород (belgorod.bezformata.com), Белгород,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295" w:history="1">
        <w:r w:rsidR="00A342AD" w:rsidRPr="00333557">
          <w:t>4725.ru, Старый Оскол,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296" w:history="1">
        <w:proofErr w:type="spellStart"/>
        <w:r w:rsidR="00A342AD" w:rsidRPr="00333557">
          <w:t>Вейделевский</w:t>
        </w:r>
        <w:proofErr w:type="spellEnd"/>
        <w:r w:rsidR="00A342AD" w:rsidRPr="00333557">
          <w:t xml:space="preserve"> район (veidadm.ru), п. Вейделевка,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297" w:history="1">
        <w:r w:rsidR="00A342AD" w:rsidRPr="00333557">
          <w:t>https://saratovdaily.ru/news/2020/06/01/56231:bolshaya_dolya_detej_v_saratovskoj_oblasti_nahoditsya_v_vozraste_ot_5_do_9_let.html</w:t>
        </w:r>
      </w:hyperlink>
    </w:p>
    <w:p w:rsidR="00A342AD" w:rsidRPr="00333557" w:rsidRDefault="00E8579A" w:rsidP="00A342AD">
      <w:pPr>
        <w:pStyle w:val="ExportHyperlink"/>
      </w:pPr>
      <w:hyperlink r:id="rId298" w:history="1">
        <w:r w:rsidR="00A342AD" w:rsidRPr="00333557">
          <w:t>Глас Народа (glasnarod.ru), Саратов, 1 июня 2020, Большая доля детей в Саратовской области находится в возрасте от 5 до 9 лет</w:t>
        </w:r>
      </w:hyperlink>
    </w:p>
    <w:p w:rsidR="00A342AD" w:rsidRPr="00333557" w:rsidRDefault="00E8579A" w:rsidP="00A342AD">
      <w:pPr>
        <w:pStyle w:val="ExportHyperlink"/>
      </w:pPr>
      <w:hyperlink r:id="rId299" w:history="1">
        <w:r w:rsidR="00A342AD" w:rsidRPr="00333557">
          <w:t>Территориальный орган Федеральной службы государственной статистики по Саратовской области (srtv.gks.ru), Саратов, 1 июня 2020, Большая доля детей в Саратовской области находится в возрасте от 5 до 9 лет</w:t>
        </w:r>
      </w:hyperlink>
    </w:p>
    <w:p w:rsidR="00A342AD" w:rsidRPr="00333557" w:rsidRDefault="00E8579A" w:rsidP="00A342AD">
      <w:pPr>
        <w:pStyle w:val="ExportHyperlink"/>
      </w:pPr>
      <w:hyperlink r:id="rId300" w:history="1">
        <w:r w:rsidR="00A342AD" w:rsidRPr="00333557">
          <w:t>http://holmvpered.ru/3008-1-iyunya-mezhdunarodnyj-den-zashhity-detej/</w:t>
        </w:r>
      </w:hyperlink>
    </w:p>
    <w:p w:rsidR="00A342AD" w:rsidRPr="00333557" w:rsidRDefault="00E8579A" w:rsidP="00A342AD">
      <w:pPr>
        <w:pStyle w:val="ExportHyperlink"/>
      </w:pPr>
      <w:hyperlink r:id="rId301" w:history="1">
        <w:proofErr w:type="spellStart"/>
        <w:r w:rsidR="00A342AD" w:rsidRPr="00333557">
          <w:t>Рославльская</w:t>
        </w:r>
        <w:proofErr w:type="spellEnd"/>
        <w:r w:rsidR="00A342AD" w:rsidRPr="00333557">
          <w:t xml:space="preserve"> правда (ropravda.ru), Рославль,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02" w:history="1">
        <w:r w:rsidR="00A342AD" w:rsidRPr="00333557">
          <w:t>Официальный сайт администрации Демидовского района (demidov.admin-smolensk.ru), Демидов,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03" w:history="1">
        <w:r w:rsidR="00A342AD" w:rsidRPr="00333557">
          <w:t xml:space="preserve">Официальный сайт администрации </w:t>
        </w:r>
        <w:proofErr w:type="spellStart"/>
        <w:r w:rsidR="00A342AD" w:rsidRPr="00333557">
          <w:t>Рославльского</w:t>
        </w:r>
        <w:proofErr w:type="spellEnd"/>
        <w:r w:rsidR="00A342AD" w:rsidRPr="00333557">
          <w:t xml:space="preserve"> района (roslavl.ru), Рославль,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04" w:history="1">
        <w:r w:rsidR="00A342AD" w:rsidRPr="00333557">
          <w:t>БезФормата Смоленск (smolensk.bezformata.com), Смоленск,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05" w:history="1">
        <w:r w:rsidR="00A342AD" w:rsidRPr="00333557">
          <w:t>БезФормата Смоленск (smolensk.bezformata.com), Смоленск,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06" w:history="1">
        <w:r w:rsidR="00A342AD" w:rsidRPr="00333557">
          <w:t xml:space="preserve">Администрация МО </w:t>
        </w:r>
        <w:proofErr w:type="spellStart"/>
        <w:r w:rsidR="00A342AD" w:rsidRPr="00333557">
          <w:t>Руднянского</w:t>
        </w:r>
        <w:proofErr w:type="spellEnd"/>
        <w:r w:rsidR="00A342AD" w:rsidRPr="00333557">
          <w:t xml:space="preserve"> района Смоленской области (</w:t>
        </w:r>
        <w:proofErr w:type="spellStart"/>
        <w:r w:rsidR="00A342AD" w:rsidRPr="00333557">
          <w:t>рудня.рф</w:t>
        </w:r>
        <w:proofErr w:type="spellEnd"/>
        <w:r w:rsidR="00A342AD" w:rsidRPr="00333557">
          <w:t>), Рудня,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07" w:history="1">
        <w:r w:rsidR="00A342AD" w:rsidRPr="00333557">
          <w:t>БезФормата Смоленск (smolensk.bezformata.com), Смоленск,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08" w:history="1">
        <w:r w:rsidR="00A342AD" w:rsidRPr="00333557">
          <w:t>Официальный сайт администрации г. Вязьма Смоленской области (mgorv.ru), Вязьма,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09" w:history="1">
        <w:r w:rsidR="00A342AD" w:rsidRPr="00333557">
          <w:t>БезФормата Смоленск (smolensk.bezformata.com), Смоленск,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10" w:history="1">
        <w:r w:rsidR="00A342AD" w:rsidRPr="00333557">
          <w:t xml:space="preserve">Администрация МО </w:t>
        </w:r>
        <w:proofErr w:type="spellStart"/>
        <w:r w:rsidR="00A342AD" w:rsidRPr="00333557">
          <w:t>Хиславичский</w:t>
        </w:r>
        <w:proofErr w:type="spellEnd"/>
        <w:r w:rsidR="00A342AD" w:rsidRPr="00333557">
          <w:t xml:space="preserve"> район (hislav.admin-smolensk.ru), Смоленск,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11" w:history="1">
        <w:r w:rsidR="00A342AD" w:rsidRPr="00333557">
          <w:t>Вяземский Район (vyazma.ru), Вязьма,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12" w:history="1">
        <w:r w:rsidR="00A342AD" w:rsidRPr="00333557">
          <w:t>https://bel.ru/news/society/01-06-2020/v-belgorodskoy-oblasti-pyataya-chast-molodyh-semey-ne-imeet-detey</w:t>
        </w:r>
      </w:hyperlink>
    </w:p>
    <w:p w:rsidR="00A342AD" w:rsidRPr="00333557" w:rsidRDefault="00E8579A" w:rsidP="00A342AD">
      <w:pPr>
        <w:pStyle w:val="ExportHyperlink"/>
      </w:pPr>
      <w:hyperlink r:id="rId313" w:history="1">
        <w:r w:rsidR="00A342AD" w:rsidRPr="00333557">
          <w:t>Лента новостей Белгорода (belgorod-news.net), Белгород, 1 июня 2020, В Белгородской области пятая часть молодых семей не имеет детей</w:t>
        </w:r>
      </w:hyperlink>
    </w:p>
    <w:p w:rsidR="00A342AD" w:rsidRPr="00333557" w:rsidRDefault="00E8579A" w:rsidP="00A342AD">
      <w:pPr>
        <w:pStyle w:val="ExportHyperlink"/>
      </w:pPr>
      <w:hyperlink r:id="rId314" w:history="1">
        <w:r w:rsidR="00A342AD" w:rsidRPr="00333557">
          <w:t>https://kovrovsegodnya.ru/novosti/obshchestvo/22180-s-prazdnikom-malenkie-zhiteli-zemli</w:t>
        </w:r>
      </w:hyperlink>
    </w:p>
    <w:p w:rsidR="00A342AD" w:rsidRPr="00333557" w:rsidRDefault="00E8579A" w:rsidP="00A342AD">
      <w:pPr>
        <w:pStyle w:val="ExportHyperlink"/>
      </w:pPr>
      <w:hyperlink r:id="rId315" w:history="1">
        <w:r w:rsidR="00A342AD" w:rsidRPr="00333557">
          <w:t>Официальный сайт администрации г. Покров (pokrovcity.ru), Покров, 1 июня 2020, С праздником, маленькие жители Земли!</w:t>
        </w:r>
      </w:hyperlink>
    </w:p>
    <w:p w:rsidR="00A342AD" w:rsidRPr="00333557" w:rsidRDefault="00E8579A" w:rsidP="00A342AD">
      <w:pPr>
        <w:pStyle w:val="ExportHyperlink"/>
      </w:pPr>
      <w:hyperlink r:id="rId316" w:history="1">
        <w:r w:rsidR="00A342AD" w:rsidRPr="00333557">
          <w:t>Новости 33 (novosti33.ru), Владимир, 1 июня 2020, С праздником, маленькие жители Земли!</w:t>
        </w:r>
      </w:hyperlink>
    </w:p>
    <w:p w:rsidR="00A342AD" w:rsidRPr="00333557" w:rsidRDefault="00E8579A" w:rsidP="00A342AD">
      <w:pPr>
        <w:pStyle w:val="ExportHyperlink"/>
      </w:pPr>
      <w:hyperlink r:id="rId317" w:history="1">
        <w:r w:rsidR="00A342AD" w:rsidRPr="00333557">
          <w:t>БезФормата Владимир (vladimir.bezformata.com), Владимир, 1 июня 2020, С праздником, маленькие жители Земли!</w:t>
        </w:r>
      </w:hyperlink>
    </w:p>
    <w:p w:rsidR="00A342AD" w:rsidRPr="00333557" w:rsidRDefault="00E8579A" w:rsidP="00A342AD">
      <w:pPr>
        <w:pStyle w:val="ExportHyperlink"/>
      </w:pPr>
      <w:hyperlink r:id="rId318" w:history="1">
        <w:r w:rsidR="00A342AD" w:rsidRPr="00333557">
          <w:t>Территориальный орган Федеральной службы государственной статистики по Владимирской области (vladimirstat.gks.ru), Владимир, 1 июня 2020, "С праздником, маленькие жители Земли!"</w:t>
        </w:r>
      </w:hyperlink>
    </w:p>
    <w:p w:rsidR="00A342AD" w:rsidRPr="00333557" w:rsidRDefault="00E8579A" w:rsidP="00A342AD">
      <w:pPr>
        <w:pStyle w:val="ExportHyperlink"/>
      </w:pPr>
      <w:hyperlink r:id="rId319" w:history="1">
        <w:r w:rsidR="00A342AD" w:rsidRPr="00333557">
          <w:t>Администрация Суздальского района (suzdalregion.ru), Суздаль, 1 июня 2020, С праздником, маленькие жители Земли!</w:t>
        </w:r>
      </w:hyperlink>
    </w:p>
    <w:p w:rsidR="00A342AD" w:rsidRPr="00333557" w:rsidRDefault="00E8579A" w:rsidP="00A342AD">
      <w:pPr>
        <w:pStyle w:val="ExportHyperlink"/>
      </w:pPr>
      <w:hyperlink r:id="rId320" w:history="1">
        <w:r w:rsidR="00A342AD" w:rsidRPr="00333557">
          <w:t xml:space="preserve">Официальный сайт администрации г. </w:t>
        </w:r>
        <w:proofErr w:type="spellStart"/>
        <w:r w:rsidR="00A342AD" w:rsidRPr="00333557">
          <w:t>Костерёво</w:t>
        </w:r>
        <w:proofErr w:type="spellEnd"/>
        <w:r w:rsidR="00A342AD" w:rsidRPr="00333557">
          <w:t xml:space="preserve"> (kosterevo.ru), </w:t>
        </w:r>
        <w:proofErr w:type="spellStart"/>
        <w:r w:rsidR="00A342AD" w:rsidRPr="00333557">
          <w:t>Костерёво</w:t>
        </w:r>
        <w:proofErr w:type="spellEnd"/>
        <w:r w:rsidR="00A342AD" w:rsidRPr="00333557">
          <w:t>, 1 июня 2020, С праздником, маленькие жители Земли!</w:t>
        </w:r>
      </w:hyperlink>
    </w:p>
    <w:p w:rsidR="00A342AD" w:rsidRPr="00333557" w:rsidRDefault="00E8579A" w:rsidP="00A342AD">
      <w:pPr>
        <w:pStyle w:val="ExportHyperlink"/>
      </w:pPr>
      <w:hyperlink r:id="rId321" w:history="1">
        <w:r w:rsidR="00A342AD" w:rsidRPr="00333557">
          <w:t>Администрация Муромского района (muromraion.ru), Муром, 1 июня 2020, С праздником, маленькие жители Земли!</w:t>
        </w:r>
      </w:hyperlink>
    </w:p>
    <w:p w:rsidR="00A342AD" w:rsidRPr="00333557" w:rsidRDefault="00E8579A" w:rsidP="00A342AD">
      <w:pPr>
        <w:pStyle w:val="ExportHyperlink"/>
      </w:pPr>
      <w:hyperlink r:id="rId322" w:history="1">
        <w:r w:rsidR="00A342AD" w:rsidRPr="00333557">
          <w:t>https://zvezdaaltaya.ru/2020/06/deti-respubliki-altaj-glazami-statistiki/</w:t>
        </w:r>
      </w:hyperlink>
    </w:p>
    <w:p w:rsidR="00A342AD" w:rsidRPr="00333557" w:rsidRDefault="00E8579A" w:rsidP="00A342AD">
      <w:pPr>
        <w:pStyle w:val="ExportHyperlink"/>
      </w:pPr>
      <w:hyperlink r:id="rId323" w:history="1">
        <w:r w:rsidR="00A342AD" w:rsidRPr="00333557">
          <w:t>Официальный портал МО г. Горно-Алтайск (gornoaltaysk.ru), Горно-Алтайск, 1 июня 2020, Всероссийская перепись населения "Детские цифры"</w:t>
        </w:r>
      </w:hyperlink>
    </w:p>
    <w:p w:rsidR="00A342AD" w:rsidRPr="00333557" w:rsidRDefault="00E8579A" w:rsidP="00A342AD">
      <w:pPr>
        <w:pStyle w:val="ExportHyperlink"/>
      </w:pPr>
      <w:hyperlink r:id="rId324" w:history="1">
        <w:r w:rsidR="00A342AD" w:rsidRPr="00333557">
          <w:t>БезФормата Горно-Алтайск (gornoaltaysk.bezformata.com), Горно-Алтайск, 1 июня 2020, Всероссийская перепись населения "Детские цифры"</w:t>
        </w:r>
      </w:hyperlink>
    </w:p>
    <w:p w:rsidR="00A342AD" w:rsidRPr="00333557" w:rsidRDefault="00E8579A" w:rsidP="00A342AD">
      <w:pPr>
        <w:pStyle w:val="ExportHyperlink"/>
      </w:pPr>
      <w:hyperlink r:id="rId325" w:history="1">
        <w:r w:rsidR="00A342AD" w:rsidRPr="00333557">
          <w:t>Лента новостей Горного Алтая (altay-news.net), Барнаул, 1 июня 2020, Всероссийская перепись населения "Детские цифры"</w:t>
        </w:r>
      </w:hyperlink>
    </w:p>
    <w:p w:rsidR="00A342AD" w:rsidRPr="00333557" w:rsidRDefault="00E8579A" w:rsidP="00A342AD">
      <w:pPr>
        <w:pStyle w:val="ExportHyperlink"/>
      </w:pPr>
      <w:hyperlink r:id="rId326" w:history="1">
        <w:r w:rsidR="00A342AD" w:rsidRPr="00333557">
          <w:t>БезФормата Барнаул (barnaul.bezformata.com), Барнаул, 1 июня 2020, День защиты детей. Создаем будущее</w:t>
        </w:r>
      </w:hyperlink>
    </w:p>
    <w:p w:rsidR="00A342AD" w:rsidRPr="00333557" w:rsidRDefault="00E8579A" w:rsidP="00A342AD">
      <w:pPr>
        <w:pStyle w:val="ExportHyperlink"/>
      </w:pPr>
      <w:hyperlink r:id="rId327" w:history="1">
        <w:r w:rsidR="00A342AD" w:rsidRPr="00333557">
          <w:t xml:space="preserve">Администрация </w:t>
        </w:r>
        <w:proofErr w:type="spellStart"/>
        <w:r w:rsidR="00A342AD" w:rsidRPr="00333557">
          <w:t>Усть-Канского</w:t>
        </w:r>
        <w:proofErr w:type="spellEnd"/>
        <w:r w:rsidR="00A342AD" w:rsidRPr="00333557">
          <w:t xml:space="preserve"> района (moust-kan.ru), с. Усть-Кан, 1 июня 2020, </w:t>
        </w:r>
        <w:proofErr w:type="spellStart"/>
        <w:r w:rsidR="00A342AD" w:rsidRPr="00333557">
          <w:t>Алтайкрайстат</w:t>
        </w:r>
        <w:proofErr w:type="spellEnd"/>
        <w:r w:rsidR="00A342AD" w:rsidRPr="00333557">
          <w:t xml:space="preserve"> в Республике Алтай: День защиты детей. Создаем будущее.</w:t>
        </w:r>
      </w:hyperlink>
    </w:p>
    <w:p w:rsidR="00A342AD" w:rsidRPr="00333557" w:rsidRDefault="00E8579A" w:rsidP="00A342AD">
      <w:pPr>
        <w:pStyle w:val="ExportHyperlink"/>
      </w:pPr>
      <w:hyperlink r:id="rId328" w:history="1">
        <w:r w:rsidR="00A342AD" w:rsidRPr="00333557">
          <w:t>https://gtn-pravda.ru/2020/06/01/1-ijunja---mezhdunarodniy-den-zaschiti-detey.html</w:t>
        </w:r>
      </w:hyperlink>
    </w:p>
    <w:p w:rsidR="00A342AD" w:rsidRPr="00333557" w:rsidRDefault="00E8579A" w:rsidP="00A342AD">
      <w:pPr>
        <w:pStyle w:val="ExportHyperlink"/>
      </w:pPr>
      <w:hyperlink r:id="rId329" w:history="1">
        <w:r w:rsidR="00A342AD" w:rsidRPr="00333557">
          <w:t>Новости Красногвардейского района Санкт-Петербурга (krgv.ru), Санкт-Петербург, 1 июня 2020, Международный день защиты детей с точки зрения статистики</w:t>
        </w:r>
      </w:hyperlink>
    </w:p>
    <w:p w:rsidR="00A342AD" w:rsidRPr="00333557" w:rsidRDefault="00E8579A" w:rsidP="00A342AD">
      <w:pPr>
        <w:pStyle w:val="ExportHyperlink"/>
      </w:pPr>
      <w:hyperlink r:id="rId330" w:history="1">
        <w:r w:rsidR="00A342AD" w:rsidRPr="00333557">
          <w:t xml:space="preserve">Советское городское поселение (sovetskiy.vbglenobl.ru), </w:t>
        </w:r>
        <w:proofErr w:type="spellStart"/>
        <w:r w:rsidR="00A342AD" w:rsidRPr="00333557">
          <w:t>п.г.т</w:t>
        </w:r>
        <w:proofErr w:type="spellEnd"/>
        <w:r w:rsidR="00A342AD" w:rsidRPr="00333557">
          <w:t>. Советский,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31" w:history="1">
        <w:r w:rsidR="00A342AD" w:rsidRPr="00333557">
          <w:t>Новости Красносельского района Санкт-Петербурга (ksnews.ru), Санкт-Петербург,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32" w:history="1">
        <w:proofErr w:type="spellStart"/>
        <w:r w:rsidR="00A342AD" w:rsidRPr="00333557">
          <w:t>БезФормата</w:t>
        </w:r>
        <w:proofErr w:type="spellEnd"/>
        <w:r w:rsidR="00A342AD" w:rsidRPr="00333557">
          <w:t xml:space="preserve"> </w:t>
        </w:r>
        <w:proofErr w:type="spellStart"/>
        <w:r w:rsidR="00A342AD" w:rsidRPr="00333557">
          <w:t>ЛенОбласть</w:t>
        </w:r>
        <w:proofErr w:type="spellEnd"/>
        <w:r w:rsidR="00A342AD" w:rsidRPr="00333557">
          <w:t xml:space="preserve"> (lenoblast.bezformata.com), Гатчина,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33" w:history="1">
        <w:r w:rsidR="00A342AD" w:rsidRPr="00333557">
          <w:t>Внутригородское муниципальное образование Санкт-Петербурга муниципального округа Невский округ (</w:t>
        </w:r>
        <w:proofErr w:type="spellStart"/>
        <w:r w:rsidR="00A342AD" w:rsidRPr="00333557">
          <w:t>невскийокруг.рф</w:t>
        </w:r>
        <w:proofErr w:type="spellEnd"/>
        <w:r w:rsidR="00A342AD" w:rsidRPr="00333557">
          <w:t>), Санкт-Петербург,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34" w:history="1">
        <w:r w:rsidR="00A342AD" w:rsidRPr="00333557">
          <w:t>Балтийский луч (baltluch.ru), Ломоносов,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35" w:history="1">
        <w:r w:rsidR="00A342AD" w:rsidRPr="00333557">
          <w:t>Знамя труда (z-truda.ru), Сланцы,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36" w:history="1">
        <w:proofErr w:type="spellStart"/>
        <w:r w:rsidR="00A342AD" w:rsidRPr="00333557">
          <w:t>БезФормата</w:t>
        </w:r>
        <w:proofErr w:type="spellEnd"/>
        <w:r w:rsidR="00A342AD" w:rsidRPr="00333557">
          <w:t xml:space="preserve"> </w:t>
        </w:r>
        <w:proofErr w:type="spellStart"/>
        <w:r w:rsidR="00A342AD" w:rsidRPr="00333557">
          <w:t>ЛенОбласть</w:t>
        </w:r>
        <w:proofErr w:type="spellEnd"/>
        <w:r w:rsidR="00A342AD" w:rsidRPr="00333557">
          <w:t xml:space="preserve"> (lenoblast.bezformata.com), Гатчина,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37" w:history="1">
        <w:proofErr w:type="spellStart"/>
        <w:r w:rsidR="00A342AD" w:rsidRPr="00333557">
          <w:t>БезФормата</w:t>
        </w:r>
        <w:proofErr w:type="spellEnd"/>
        <w:r w:rsidR="00A342AD" w:rsidRPr="00333557">
          <w:t xml:space="preserve"> </w:t>
        </w:r>
        <w:proofErr w:type="spellStart"/>
        <w:r w:rsidR="00A342AD" w:rsidRPr="00333557">
          <w:t>ЛенОбласть</w:t>
        </w:r>
        <w:proofErr w:type="spellEnd"/>
        <w:r w:rsidR="00A342AD" w:rsidRPr="00333557">
          <w:t xml:space="preserve"> (lenoblast.bezformata.com), Гатчина, 1 июня 2020, 1 июня -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38" w:history="1">
        <w:r w:rsidR="00A342AD" w:rsidRPr="00333557">
          <w:t>Гатчинская служба новостей (gatchina-news.ru), Гатчина, 1 июня 2020, Сегодня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39" w:history="1">
        <w:r w:rsidR="00A342AD" w:rsidRPr="00333557">
          <w:t>Новости Кировского района Санкт-Петербурга (kirnews.ru), Санкт-Петербург,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40" w:history="1">
        <w:proofErr w:type="spellStart"/>
        <w:r w:rsidR="00A342AD" w:rsidRPr="00333557">
          <w:t>БезФормата</w:t>
        </w:r>
        <w:proofErr w:type="spellEnd"/>
        <w:r w:rsidR="00A342AD" w:rsidRPr="00333557">
          <w:t xml:space="preserve"> </w:t>
        </w:r>
        <w:proofErr w:type="spellStart"/>
        <w:r w:rsidR="00A342AD" w:rsidRPr="00333557">
          <w:t>ЛенОбласть</w:t>
        </w:r>
        <w:proofErr w:type="spellEnd"/>
        <w:r w:rsidR="00A342AD" w:rsidRPr="00333557">
          <w:t xml:space="preserve"> (lenoblast.bezformata.com), Гатчина,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41" w:history="1">
        <w:r w:rsidR="00A342AD" w:rsidRPr="00333557">
          <w:t xml:space="preserve">Администрация муниципального образования </w:t>
        </w:r>
        <w:proofErr w:type="spellStart"/>
        <w:r w:rsidR="00A342AD" w:rsidRPr="00333557">
          <w:t>Сланцевский</w:t>
        </w:r>
        <w:proofErr w:type="spellEnd"/>
        <w:r w:rsidR="00A342AD" w:rsidRPr="00333557">
          <w:t xml:space="preserve"> муниципальный район (slanmo.ru), Сланцы,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42" w:history="1">
        <w:r w:rsidR="00A342AD" w:rsidRPr="00333557">
          <w:t xml:space="preserve">Тихвин </w:t>
        </w:r>
        <w:proofErr w:type="spellStart"/>
        <w:r w:rsidR="00A342AD" w:rsidRPr="00333557">
          <w:t>on-line</w:t>
        </w:r>
        <w:proofErr w:type="spellEnd"/>
        <w:r w:rsidR="00A342AD" w:rsidRPr="00333557">
          <w:t xml:space="preserve"> (tikhvin.spb.ru), Тихвин,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43" w:history="1">
        <w:r w:rsidR="00A342AD" w:rsidRPr="00333557">
          <w:t>Елизаветинское сельское поселение Гатчинского МР Ленинградской области (</w:t>
        </w:r>
        <w:proofErr w:type="spellStart"/>
        <w:r w:rsidR="00A342AD" w:rsidRPr="00333557">
          <w:t>елизаветинское.рф</w:t>
        </w:r>
        <w:proofErr w:type="spellEnd"/>
        <w:r w:rsidR="00A342AD" w:rsidRPr="00333557">
          <w:t>), п. Елизаветино,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44" w:history="1">
        <w:r w:rsidR="00A342AD" w:rsidRPr="00333557">
          <w:t xml:space="preserve">Новости </w:t>
        </w:r>
        <w:proofErr w:type="spellStart"/>
        <w:r w:rsidR="00A342AD" w:rsidRPr="00333557">
          <w:t>Колпинского</w:t>
        </w:r>
        <w:proofErr w:type="spellEnd"/>
        <w:r w:rsidR="00A342AD" w:rsidRPr="00333557">
          <w:t xml:space="preserve"> района Санкт-Петербурга (newskolpino.ru), Санкт-Петербург, 1 июня 2020, МЕЖДУНАРОДНЫЙ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45" w:history="1">
        <w:r w:rsidR="00A342AD" w:rsidRPr="00333557">
          <w:t>Новости Петроградского района Санкт-Петербурга (petrogradnews.ru), Санкт-Петербург, 1 июня 2020, В России отмечают День защиты детей</w:t>
        </w:r>
      </w:hyperlink>
    </w:p>
    <w:p w:rsidR="00A342AD" w:rsidRPr="00333557" w:rsidRDefault="00E8579A" w:rsidP="00A342AD">
      <w:pPr>
        <w:pStyle w:val="ExportHyperlink"/>
      </w:pPr>
      <w:hyperlink r:id="rId346" w:history="1">
        <w:r w:rsidR="00A342AD" w:rsidRPr="00333557">
          <w:t>Новости Адмиралтейского района Санкт-Петербурга (admnews.ru), Санкт-Петербург, 1 июня 2020, Международный день защиты детей: в цифрах и фактах</w:t>
        </w:r>
      </w:hyperlink>
    </w:p>
    <w:p w:rsidR="00A342AD" w:rsidRPr="00333557" w:rsidRDefault="00E8579A" w:rsidP="00A342AD">
      <w:pPr>
        <w:pStyle w:val="ExportHyperlink"/>
      </w:pPr>
      <w:hyperlink r:id="rId347" w:history="1">
        <w:r w:rsidR="00A342AD" w:rsidRPr="00333557">
          <w:t>https://live24.ru/v-strane/25986-istoricheskogo-maksimuma-dostigla-dolja-detej-v-chislennosti-naselenija-rf.html</w:t>
        </w:r>
      </w:hyperlink>
    </w:p>
    <w:p w:rsidR="00BA08D5" w:rsidRDefault="00BA08D5" w:rsidP="00BA08D5">
      <w:pPr>
        <w:pStyle w:val="ExportHyperlink"/>
      </w:pPr>
      <w:hyperlink r:id="rId348" w:history="1">
        <w:r w:rsidRPr="00BA08D5">
          <w:t>https://yakutiamedia.ru/news/952688/</w:t>
        </w:r>
      </w:hyperlink>
    </w:p>
    <w:p w:rsidR="00BA08D5" w:rsidRDefault="00BA08D5" w:rsidP="00BA08D5">
      <w:pPr>
        <w:pStyle w:val="ExportHyperlink"/>
      </w:pPr>
      <w:hyperlink r:id="rId349" w:history="1">
        <w:r w:rsidRPr="00BA08D5">
          <w:t>Сельская новь (moyaokruga.ru/</w:t>
        </w:r>
        <w:proofErr w:type="spellStart"/>
        <w:r w:rsidRPr="00BA08D5">
          <w:t>sn-gazeta</w:t>
        </w:r>
        <w:proofErr w:type="spellEnd"/>
        <w:r w:rsidRPr="00BA08D5">
          <w:t xml:space="preserve">), </w:t>
        </w:r>
        <w:proofErr w:type="spellStart"/>
        <w:r w:rsidRPr="00BA08D5">
          <w:t>р.п</w:t>
        </w:r>
        <w:proofErr w:type="spellEnd"/>
        <w:r w:rsidRPr="00BA08D5">
          <w:t>. Сокольское, 2 июня 2020, Как живете карапузы?</w:t>
        </w:r>
      </w:hyperlink>
    </w:p>
    <w:p w:rsidR="00BA08D5" w:rsidRDefault="00BA08D5" w:rsidP="00BA08D5">
      <w:pPr>
        <w:pStyle w:val="ExportHyperlink"/>
      </w:pPr>
      <w:hyperlink r:id="rId350" w:history="1">
        <w:proofErr w:type="spellStart"/>
        <w:r w:rsidRPr="00BA08D5">
          <w:t>БезФормата</w:t>
        </w:r>
        <w:proofErr w:type="spellEnd"/>
        <w:r w:rsidRPr="00BA08D5">
          <w:t xml:space="preserve"> Челябинск (chelyabinsk.bezformata.com), Челябинск, 2 июня 2020, КАК ЖИВЕТЕ, КАРАПУЗЫ? РОССИЙСКИЕ ДЕТИ ГЛАЗАМИ СТАТИСТИКИ</w:t>
        </w:r>
      </w:hyperlink>
    </w:p>
    <w:p w:rsidR="00BA08D5" w:rsidRDefault="00BA08D5" w:rsidP="00BA08D5">
      <w:pPr>
        <w:pStyle w:val="ExportHyperlink"/>
      </w:pPr>
      <w:hyperlink r:id="rId351" w:history="1">
        <w:proofErr w:type="spellStart"/>
        <w:r w:rsidRPr="00BA08D5">
          <w:t>Армизонье</w:t>
        </w:r>
        <w:proofErr w:type="spellEnd"/>
        <w:r w:rsidRPr="00BA08D5">
          <w:t xml:space="preserve"> (armizon72.ru), с. Армизонское, 2 июня 2020, Как живете, карапузы? Российские дети глазами статистики</w:t>
        </w:r>
      </w:hyperlink>
    </w:p>
    <w:p w:rsidR="00BA08D5" w:rsidRDefault="00BA08D5" w:rsidP="00BA08D5">
      <w:pPr>
        <w:pStyle w:val="ExportHyperlink"/>
      </w:pPr>
      <w:hyperlink r:id="rId352" w:history="1">
        <w:r w:rsidRPr="00BA08D5">
          <w:t>Вперед (vpered-tum.ru), с. Тюменцево, 2 июня 2020, Как живете, карапузы? Российские дети глазами статистики</w:t>
        </w:r>
      </w:hyperlink>
    </w:p>
    <w:p w:rsidR="00BA08D5" w:rsidRDefault="00BA08D5" w:rsidP="00BA08D5">
      <w:pPr>
        <w:pStyle w:val="ExportHyperlink"/>
      </w:pPr>
      <w:hyperlink r:id="rId353" w:history="1">
        <w:proofErr w:type="spellStart"/>
        <w:r w:rsidRPr="00BA08D5">
          <w:t>БезФормата</w:t>
        </w:r>
        <w:proofErr w:type="spellEnd"/>
        <w:r w:rsidRPr="00BA08D5">
          <w:t xml:space="preserve"> Барнаул (barnaul.bezformata.com), Барнаул, 2 июня 2020, Как живете, карапузы? Российские дети глазами статистики</w:t>
        </w:r>
      </w:hyperlink>
    </w:p>
    <w:p w:rsidR="00BA08D5" w:rsidRDefault="00BA08D5" w:rsidP="00BA08D5">
      <w:pPr>
        <w:pStyle w:val="ExportHyperlink"/>
      </w:pPr>
      <w:hyperlink r:id="rId354" w:history="1">
        <w:proofErr w:type="spellStart"/>
        <w:r w:rsidRPr="00BA08D5">
          <w:t>БезФормата</w:t>
        </w:r>
        <w:proofErr w:type="spellEnd"/>
        <w:r w:rsidRPr="00BA08D5">
          <w:t xml:space="preserve"> Барнаул (barnaul.bezformata.com), Барнаул, 2 июня 2020, КАК ЖИВЕТЕ, КАРАПУЗЫ? РОССИЙСКИЕ ДЕТИ ГЛАЗАМИ СТАТИСТИКИ</w:t>
        </w:r>
      </w:hyperlink>
    </w:p>
    <w:p w:rsidR="00BA08D5" w:rsidRDefault="00BA08D5" w:rsidP="00BA08D5">
      <w:pPr>
        <w:pStyle w:val="ExportHyperlink"/>
      </w:pPr>
      <w:hyperlink r:id="rId355" w:history="1">
        <w:r w:rsidRPr="00BA08D5">
          <w:t xml:space="preserve">Администрация </w:t>
        </w:r>
        <w:proofErr w:type="spellStart"/>
        <w:r w:rsidRPr="00BA08D5">
          <w:t>Карагинского</w:t>
        </w:r>
        <w:proofErr w:type="spellEnd"/>
        <w:r w:rsidRPr="00BA08D5">
          <w:t xml:space="preserve"> района (</w:t>
        </w:r>
        <w:proofErr w:type="spellStart"/>
        <w:r w:rsidRPr="00BA08D5">
          <w:t>карагинский</w:t>
        </w:r>
        <w:proofErr w:type="gramStart"/>
        <w:r w:rsidRPr="00BA08D5">
          <w:t>.р</w:t>
        </w:r>
        <w:proofErr w:type="gramEnd"/>
        <w:r w:rsidRPr="00BA08D5">
          <w:t>ф</w:t>
        </w:r>
        <w:proofErr w:type="spellEnd"/>
        <w:r w:rsidRPr="00BA08D5">
          <w:t xml:space="preserve">), п. </w:t>
        </w:r>
        <w:proofErr w:type="spellStart"/>
        <w:r w:rsidRPr="00BA08D5">
          <w:t>Оссора</w:t>
        </w:r>
        <w:proofErr w:type="spellEnd"/>
        <w:r w:rsidRPr="00BA08D5">
          <w:t>, 2 июня 2020, КАК ЖИВЕТЕ, КАРАПУЗЫ? РОССИЙСКИЕ ДЕТИ ГЛАЗАМИ СТАТИСТИКИ</w:t>
        </w:r>
      </w:hyperlink>
    </w:p>
    <w:p w:rsidR="00BA08D5" w:rsidRDefault="00BA08D5" w:rsidP="00BA08D5">
      <w:pPr>
        <w:pStyle w:val="ExportHyperlink"/>
      </w:pPr>
      <w:hyperlink r:id="rId356" w:history="1">
        <w:r w:rsidRPr="00BA08D5">
          <w:t>Полярная звезда (polar-star.su), с. Каменское (ДФО), 2 июня 2020, Как живете, карапузы? российские дети глазами статистики</w:t>
        </w:r>
      </w:hyperlink>
    </w:p>
    <w:p w:rsidR="00BA08D5" w:rsidRDefault="00BA08D5" w:rsidP="00BA08D5">
      <w:pPr>
        <w:pStyle w:val="ExportHyperlink"/>
      </w:pPr>
      <w:hyperlink r:id="rId357" w:history="1">
        <w:r w:rsidRPr="00BA08D5">
          <w:t xml:space="preserve">Официальный сайт </w:t>
        </w:r>
        <w:proofErr w:type="spellStart"/>
        <w:r w:rsidRPr="00BA08D5">
          <w:t>Усть</w:t>
        </w:r>
        <w:proofErr w:type="spellEnd"/>
        <w:r w:rsidRPr="00BA08D5">
          <w:t>-Камчатского муниципального района (ust-kam.ru), п. Усть-Камчатск, 2 июня 2020, КАК ЖИВЕТЕ, КАРАПУЗЫ? РОССИЙСКИЕ ДЕТИ ГЛАЗАМИ СТАТИСТИКИ</w:t>
        </w:r>
      </w:hyperlink>
    </w:p>
    <w:p w:rsidR="00BA08D5" w:rsidRDefault="00BA08D5" w:rsidP="00BA08D5">
      <w:pPr>
        <w:pStyle w:val="ExportHyperlink"/>
      </w:pPr>
      <w:hyperlink r:id="rId358" w:history="1">
        <w:r w:rsidRPr="00BA08D5">
          <w:t>Министерство информационных технологий Челябинской области (mininform74.ru), Челябинск, 2 июня 2020, Российские дети глазами статистики</w:t>
        </w:r>
      </w:hyperlink>
    </w:p>
    <w:p w:rsidR="00BA08D5" w:rsidRDefault="00BA08D5" w:rsidP="00BA08D5">
      <w:pPr>
        <w:pStyle w:val="ExportHyperlink"/>
      </w:pPr>
      <w:hyperlink r:id="rId359" w:history="1">
        <w:r w:rsidRPr="00BA08D5">
          <w:t xml:space="preserve">Официальный сайт администрации Верхнеуральского муниципального района (verhneuralsk.ru), Верхнеуральск, 2 июня 2020, КАК ЖИВЕТЕ, КАРАПУЗЫ? </w:t>
        </w:r>
        <w:r w:rsidRPr="00BA08D5">
          <w:lastRenderedPageBreak/>
          <w:t>РОССИЙСКИЕ ДЕТИ ГЛАЗАМИ СТАТИСТИКИ | Верхнеуральский муниципальный район</w:t>
        </w:r>
      </w:hyperlink>
    </w:p>
    <w:p w:rsidR="00BA08D5" w:rsidRDefault="00BA08D5" w:rsidP="00BA08D5">
      <w:pPr>
        <w:pStyle w:val="ExportHyperlink"/>
      </w:pPr>
      <w:hyperlink r:id="rId360" w:history="1">
        <w:r w:rsidRPr="00BA08D5">
          <w:t xml:space="preserve">Администрация городского округа поселок Палана (palana.org), </w:t>
        </w:r>
        <w:proofErr w:type="spellStart"/>
        <w:r w:rsidRPr="00BA08D5">
          <w:t>п.г.т</w:t>
        </w:r>
        <w:proofErr w:type="spellEnd"/>
        <w:r w:rsidRPr="00BA08D5">
          <w:t>. Палана, 2 июня 2020, КАК ЖИВЕТЕ, КАРАПУЗЫ? РОССИЙСКИЕ ДЕТИ ГЛАЗАМИ СТАТИСТИКИ</w:t>
        </w:r>
      </w:hyperlink>
    </w:p>
    <w:p w:rsidR="00BA08D5" w:rsidRDefault="00BA08D5" w:rsidP="00BA08D5">
      <w:pPr>
        <w:pStyle w:val="ExportHyperlink"/>
      </w:pPr>
      <w:hyperlink r:id="rId361" w:history="1">
        <w:proofErr w:type="spellStart"/>
        <w:r w:rsidRPr="00BA08D5">
          <w:t>Монависта</w:t>
        </w:r>
        <w:proofErr w:type="spellEnd"/>
        <w:r w:rsidRPr="00BA08D5">
          <w:t xml:space="preserve"> (vladimir.monavista.ru), Владимир, 1 июня 2020, В населении Владимирской области растет доля юных граждан</w:t>
        </w:r>
      </w:hyperlink>
    </w:p>
    <w:p w:rsidR="00BA08D5" w:rsidRDefault="00BA08D5" w:rsidP="00BA08D5">
      <w:pPr>
        <w:pStyle w:val="ExportHyperlink"/>
      </w:pPr>
      <w:hyperlink r:id="rId362" w:history="1">
        <w:r w:rsidRPr="00BA08D5">
          <w:t>БАМ (gazeta-bam.ru), Тында, 1 июня 2020, Как живете, карапузы? Российские дети глазами статистики</w:t>
        </w:r>
      </w:hyperlink>
    </w:p>
    <w:p w:rsidR="00BA08D5" w:rsidRDefault="00BA08D5" w:rsidP="00BA08D5">
      <w:pPr>
        <w:pStyle w:val="ExportHyperlink"/>
      </w:pPr>
      <w:hyperlink r:id="rId363" w:history="1">
        <w:r w:rsidRPr="00BA08D5">
          <w:t>https://saratov.bezformata.com/listnews/proshlom-godu-bili-perventcami/84484315</w:t>
        </w:r>
      </w:hyperlink>
    </w:p>
    <w:p w:rsidR="00BA08D5" w:rsidRDefault="00BA08D5" w:rsidP="00BA08D5">
      <w:pPr>
        <w:pStyle w:val="ExportHyperlink"/>
      </w:pPr>
      <w:hyperlink r:id="rId364" w:history="1">
        <w:r w:rsidRPr="00BA08D5">
          <w:t xml:space="preserve">Администрация </w:t>
        </w:r>
        <w:proofErr w:type="spellStart"/>
        <w:r w:rsidRPr="00BA08D5">
          <w:t>Лунинского</w:t>
        </w:r>
        <w:proofErr w:type="spellEnd"/>
        <w:r w:rsidRPr="00BA08D5">
          <w:t xml:space="preserve"> района (lunino.pnzreg.ru), п. </w:t>
        </w:r>
        <w:proofErr w:type="spellStart"/>
        <w:r w:rsidRPr="00BA08D5">
          <w:t>Лунино</w:t>
        </w:r>
        <w:proofErr w:type="spellEnd"/>
        <w:r w:rsidRPr="00BA08D5">
          <w:t>, 1 июня 2020, РОССИЙСКИЕ ДЕТИ ГЛАЗАМИ СТАТИСТИКИ</w:t>
        </w:r>
      </w:hyperlink>
    </w:p>
    <w:p w:rsidR="00BA08D5" w:rsidRDefault="00BA08D5" w:rsidP="00BA08D5">
      <w:pPr>
        <w:pStyle w:val="ExportHyperlink"/>
      </w:pPr>
      <w:hyperlink r:id="rId365" w:history="1">
        <w:r w:rsidRPr="00BA08D5">
          <w:t>Челябинский городской портал (cod74.ru), Челябинск, 1 июня 2020, Росстат рассказал, сколько детей живет на Южном Урале</w:t>
        </w:r>
      </w:hyperlink>
    </w:p>
    <w:p w:rsidR="00BA08D5" w:rsidRDefault="00BA08D5" w:rsidP="00BA08D5">
      <w:pPr>
        <w:pStyle w:val="ExportHyperlink"/>
      </w:pPr>
      <w:hyperlink r:id="rId366" w:history="1">
        <w:r w:rsidRPr="00BA08D5">
          <w:t>https://www.saratov.kp.ru/online/news/3893569/</w:t>
        </w:r>
      </w:hyperlink>
    </w:p>
    <w:p w:rsidR="00BA08D5" w:rsidRDefault="00BA08D5" w:rsidP="00BA08D5">
      <w:pPr>
        <w:pStyle w:val="ExportHyperlink"/>
      </w:pPr>
      <w:hyperlink r:id="rId367" w:history="1">
        <w:r w:rsidRPr="00BA08D5">
          <w:t>https://stolica-s.su/news/society/264832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proofErr w:type="spellStart"/>
      <w:r w:rsidRPr="00333557">
        <w:rPr>
          <w:sz w:val="24"/>
        </w:rPr>
        <w:t>Копейский</w:t>
      </w:r>
      <w:proofErr w:type="spellEnd"/>
      <w:r w:rsidRPr="00333557">
        <w:rPr>
          <w:sz w:val="24"/>
        </w:rPr>
        <w:t xml:space="preserve"> рабочий (kr-gazeta.ru), Копейск, 1 июня 2020</w:t>
      </w:r>
      <w:r>
        <w:rPr>
          <w:sz w:val="24"/>
        </w:rPr>
        <w:t xml:space="preserve">: </w:t>
      </w:r>
      <w:r w:rsidRPr="00333557">
        <w:rPr>
          <w:sz w:val="24"/>
        </w:rPr>
        <w:t>Как меняется отношение к курению у россиян?</w:t>
      </w:r>
    </w:p>
    <w:p w:rsidR="00A342AD" w:rsidRPr="00333557" w:rsidRDefault="00E8579A" w:rsidP="00A342AD">
      <w:pPr>
        <w:pStyle w:val="ExportHyperlink"/>
      </w:pPr>
      <w:hyperlink r:id="rId368" w:history="1">
        <w:r w:rsidR="00A342AD" w:rsidRPr="00333557">
          <w:t>https://kr-gazeta.ru/obshchestvo/kak-menyaetsya-otnoshenie-k-kureniyu-u-rossiyan/</w:t>
        </w:r>
      </w:hyperlink>
    </w:p>
    <w:p w:rsidR="00A342AD" w:rsidRPr="00333557" w:rsidRDefault="00E8579A" w:rsidP="00A342AD">
      <w:pPr>
        <w:pStyle w:val="ExportHyperlink"/>
      </w:pPr>
      <w:hyperlink r:id="rId369" w:history="1">
        <w:r w:rsidR="00A342AD" w:rsidRPr="00333557">
          <w:t>123ru.net, Москва, 1 июня 2020, Как меняется отношение к курению у россиян?</w:t>
        </w:r>
      </w:hyperlink>
    </w:p>
    <w:p w:rsidR="00A342AD" w:rsidRPr="00333557" w:rsidRDefault="00E8579A" w:rsidP="00A342AD">
      <w:pPr>
        <w:pStyle w:val="ExportHyperlink"/>
      </w:pPr>
      <w:hyperlink r:id="rId370" w:history="1">
        <w:proofErr w:type="spellStart"/>
        <w:r w:rsidR="00A342AD" w:rsidRPr="00333557">
          <w:t>News-Life</w:t>
        </w:r>
        <w:proofErr w:type="spellEnd"/>
        <w:r w:rsidR="00A342AD" w:rsidRPr="00333557">
          <w:t xml:space="preserve"> (news-life.pro), Москва, 1 июня 2020, Как меняется отношение к курению у россиян?</w:t>
        </w:r>
      </w:hyperlink>
    </w:p>
    <w:p w:rsidR="00A342AD" w:rsidRPr="00333557" w:rsidRDefault="00E8579A" w:rsidP="00A342AD">
      <w:pPr>
        <w:pStyle w:val="ExportHyperlink"/>
      </w:pPr>
      <w:hyperlink r:id="rId371" w:history="1">
        <w:r w:rsidR="00A342AD" w:rsidRPr="00333557">
          <w:t>Новости 33 (novosti33.ru), Владимир,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72" w:history="1">
        <w:r w:rsidR="00A342AD" w:rsidRPr="00333557">
          <w:t xml:space="preserve">Советское городское поселение (sovetskiy.vbglenobl.ru), </w:t>
        </w:r>
        <w:proofErr w:type="spellStart"/>
        <w:r w:rsidR="00A342AD" w:rsidRPr="00333557">
          <w:t>п.г.т</w:t>
        </w:r>
        <w:proofErr w:type="spellEnd"/>
        <w:r w:rsidR="00A342AD" w:rsidRPr="00333557">
          <w:t>. Советский,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73" w:history="1">
        <w:r w:rsidR="00A342AD" w:rsidRPr="00333557">
          <w:t>Аромашево Онлайн (</w:t>
        </w:r>
        <w:proofErr w:type="spellStart"/>
        <w:r w:rsidR="00A342AD" w:rsidRPr="00333557">
          <w:t>aromashevo.online</w:t>
        </w:r>
        <w:proofErr w:type="spellEnd"/>
        <w:r w:rsidR="00A342AD" w:rsidRPr="00333557">
          <w:t>), с. Аромашево,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74" w:history="1">
        <w:r w:rsidR="00A342AD" w:rsidRPr="00333557">
          <w:t>Новости Кировского района Санкт-Петербурга (kirnews.ru), Санкт-Петербург, 1 июня 2020,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75" w:history="1">
        <w:r w:rsidR="00A342AD" w:rsidRPr="00333557">
          <w:t xml:space="preserve">Администрация </w:t>
        </w:r>
        <w:proofErr w:type="spellStart"/>
        <w:r w:rsidR="00A342AD" w:rsidRPr="00333557">
          <w:t>Павинского</w:t>
        </w:r>
        <w:proofErr w:type="spellEnd"/>
        <w:r w:rsidR="00A342AD" w:rsidRPr="00333557">
          <w:t xml:space="preserve"> муниципального района Костромской области(</w:t>
        </w:r>
        <w:proofErr w:type="spellStart"/>
        <w:r w:rsidR="00A342AD" w:rsidRPr="00333557">
          <w:t>павино.рф</w:t>
        </w:r>
        <w:proofErr w:type="spellEnd"/>
        <w:r w:rsidR="00A342AD" w:rsidRPr="00333557">
          <w:t>), с. Павино,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76" w:history="1">
        <w:proofErr w:type="spellStart"/>
        <w:r w:rsidR="00A342AD" w:rsidRPr="00333557">
          <w:t>Идринский</w:t>
        </w:r>
        <w:proofErr w:type="spellEnd"/>
        <w:r w:rsidR="00A342AD" w:rsidRPr="00333557">
          <w:t xml:space="preserve"> вестник (idr-vestnik.ru), с. </w:t>
        </w:r>
        <w:proofErr w:type="spellStart"/>
        <w:r w:rsidR="00A342AD" w:rsidRPr="00333557">
          <w:t>Идринское</w:t>
        </w:r>
        <w:proofErr w:type="spellEnd"/>
        <w:r w:rsidR="00A342AD" w:rsidRPr="00333557">
          <w:t>, 1 июня 2020, Надымили</w:t>
        </w:r>
      </w:hyperlink>
    </w:p>
    <w:p w:rsidR="00A342AD" w:rsidRPr="00333557" w:rsidRDefault="00E8579A" w:rsidP="00A342AD">
      <w:pPr>
        <w:pStyle w:val="ExportHyperlink"/>
      </w:pPr>
      <w:hyperlink r:id="rId377" w:history="1">
        <w:r w:rsidR="00A342AD" w:rsidRPr="00333557">
          <w:t>Новости Красносельского района Санкт-Петербурга (ksnews.ru), Санкт-Петербург, 1 июня 2020,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78" w:history="1">
        <w:proofErr w:type="spellStart"/>
        <w:r w:rsidR="00A342AD" w:rsidRPr="00333557">
          <w:t>БезФормата</w:t>
        </w:r>
        <w:proofErr w:type="spellEnd"/>
        <w:r w:rsidR="00A342AD" w:rsidRPr="00333557">
          <w:t xml:space="preserve"> </w:t>
        </w:r>
        <w:proofErr w:type="spellStart"/>
        <w:r w:rsidR="00A342AD" w:rsidRPr="00333557">
          <w:t>ЛенОбласть</w:t>
        </w:r>
        <w:proofErr w:type="spellEnd"/>
        <w:r w:rsidR="00A342AD" w:rsidRPr="00333557">
          <w:t xml:space="preserve"> (lenoblast.bezformata.com), Гатчина,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79" w:history="1">
        <w:proofErr w:type="spellStart"/>
        <w:r w:rsidR="00A342AD" w:rsidRPr="00333557">
          <w:t>Усвятский</w:t>
        </w:r>
        <w:proofErr w:type="spellEnd"/>
        <w:r w:rsidR="00A342AD" w:rsidRPr="00333557">
          <w:t xml:space="preserve"> район (usvjaty.reg60.ru), </w:t>
        </w:r>
        <w:proofErr w:type="spellStart"/>
        <w:r w:rsidR="00A342AD" w:rsidRPr="00333557">
          <w:t>п.г.т</w:t>
        </w:r>
        <w:proofErr w:type="spellEnd"/>
        <w:r w:rsidR="00A342AD" w:rsidRPr="00333557">
          <w:t xml:space="preserve">. </w:t>
        </w:r>
        <w:proofErr w:type="spellStart"/>
        <w:r w:rsidR="00A342AD" w:rsidRPr="00333557">
          <w:t>Усвяты</w:t>
        </w:r>
        <w:proofErr w:type="spellEnd"/>
        <w:r w:rsidR="00A342AD" w:rsidRPr="00333557">
          <w:t>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80" w:history="1">
        <w:r w:rsidR="00A342AD" w:rsidRPr="00333557">
          <w:t>БезФормата Иваново (ivanovo.bezformata.com), Иваново,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81" w:history="1">
        <w:r w:rsidR="00A342AD" w:rsidRPr="00333557">
          <w:t>Внутригородское муниципальное образование Санкт-Петербурга муниципального округа Невский округ (</w:t>
        </w:r>
        <w:proofErr w:type="spellStart"/>
        <w:r w:rsidR="00A342AD" w:rsidRPr="00333557">
          <w:t>невскийокруг.рф</w:t>
        </w:r>
        <w:proofErr w:type="spellEnd"/>
        <w:r w:rsidR="00A342AD" w:rsidRPr="00333557">
          <w:t>), Санкт-Петербург,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82" w:history="1">
        <w:r w:rsidR="00A342AD" w:rsidRPr="00333557">
          <w:t xml:space="preserve">Администрация Ильинского муниципального района Ивановской области (admilinskoe.ru), п. </w:t>
        </w:r>
        <w:proofErr w:type="spellStart"/>
        <w:r w:rsidR="00A342AD" w:rsidRPr="00333557">
          <w:t>Ильинское-Хованское</w:t>
        </w:r>
        <w:proofErr w:type="spellEnd"/>
        <w:r w:rsidR="00A342AD" w:rsidRPr="00333557">
          <w:t>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83" w:history="1">
        <w:r w:rsidR="00A342AD" w:rsidRPr="00333557">
          <w:t xml:space="preserve">Муниципальное образование </w:t>
        </w:r>
        <w:proofErr w:type="spellStart"/>
        <w:r w:rsidR="00A342AD" w:rsidRPr="00333557">
          <w:t>Усадищенское</w:t>
        </w:r>
        <w:proofErr w:type="spellEnd"/>
        <w:r w:rsidR="00A342AD" w:rsidRPr="00333557">
          <w:t xml:space="preserve"> сельское поселение </w:t>
        </w:r>
        <w:proofErr w:type="spellStart"/>
        <w:r w:rsidR="00A342AD" w:rsidRPr="00333557">
          <w:t>Волховского</w:t>
        </w:r>
        <w:proofErr w:type="spellEnd"/>
        <w:r w:rsidR="00A342AD" w:rsidRPr="00333557">
          <w:t xml:space="preserve"> муниципального района Ленинградской области (adm-usad.ru), д. Усадище,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84" w:history="1">
        <w:r w:rsidR="00A342AD" w:rsidRPr="00333557">
          <w:t>Первомайское сельское поселение (pervomayskoe-sp.ru), п. Первомайское, 1 июня 2020,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85" w:history="1">
        <w:r w:rsidR="00A342AD" w:rsidRPr="00333557">
          <w:t>БезФормата Кострома (kostroma.bezformata.com), Кострома,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86" w:history="1">
        <w:proofErr w:type="spellStart"/>
        <w:r w:rsidR="00A342AD" w:rsidRPr="00333557">
          <w:t>БезФормата</w:t>
        </w:r>
        <w:proofErr w:type="spellEnd"/>
        <w:r w:rsidR="00A342AD" w:rsidRPr="00333557">
          <w:t xml:space="preserve"> </w:t>
        </w:r>
        <w:proofErr w:type="spellStart"/>
        <w:r w:rsidR="00A342AD" w:rsidRPr="00333557">
          <w:t>ЛенОбласть</w:t>
        </w:r>
        <w:proofErr w:type="spellEnd"/>
        <w:r w:rsidR="00A342AD" w:rsidRPr="00333557">
          <w:t xml:space="preserve"> (lenoblast.bezformata.com), Гатчина,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87" w:history="1">
        <w:r w:rsidR="00A342AD" w:rsidRPr="00333557">
          <w:t>Балтийский луч (baltluch.ru), Ломоносов,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88" w:history="1">
        <w:r w:rsidR="00A342AD" w:rsidRPr="00333557">
          <w:t>БезФормата Челябинск (chelyabinsk.bezformata.com), Челябинск, 1 июня 2020, 29 мая был всемирный день табака</w:t>
        </w:r>
      </w:hyperlink>
    </w:p>
    <w:p w:rsidR="00A342AD" w:rsidRPr="00333557" w:rsidRDefault="00E8579A" w:rsidP="00A342AD">
      <w:pPr>
        <w:pStyle w:val="ExportHyperlink"/>
      </w:pPr>
      <w:hyperlink r:id="rId389" w:history="1">
        <w:r w:rsidR="00A342AD" w:rsidRPr="00333557">
          <w:t>БезФормата Иваново (ivanovo.bezformata.com), Иваново,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90" w:history="1">
        <w:r w:rsidR="00A342AD" w:rsidRPr="00333557">
          <w:t>Официальный сайт ГО г. Волгореченск (go-volgorechensk.ru), Волгореченск,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91" w:history="1">
        <w:r w:rsidR="00A342AD" w:rsidRPr="00333557">
          <w:t>Все новости Братска (obratske.ru), Братск, 1 июня 2020, По данным Росстата, каждый четвертый россиянин - курильщик</w:t>
        </w:r>
      </w:hyperlink>
    </w:p>
    <w:p w:rsidR="00A342AD" w:rsidRPr="00333557" w:rsidRDefault="00E8579A" w:rsidP="00A342AD">
      <w:pPr>
        <w:pStyle w:val="ExportHyperlink"/>
      </w:pPr>
      <w:hyperlink r:id="rId392" w:history="1">
        <w:r w:rsidR="00A342AD" w:rsidRPr="00333557">
          <w:t>Галичские известия (galich.smi44.ru), Галич,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93" w:history="1">
        <w:proofErr w:type="spellStart"/>
        <w:r w:rsidR="00A342AD" w:rsidRPr="00333557">
          <w:t>News-Life</w:t>
        </w:r>
        <w:proofErr w:type="spellEnd"/>
        <w:r w:rsidR="00A342AD" w:rsidRPr="00333557">
          <w:t xml:space="preserve"> (news-life.pro), Москва,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94" w:history="1">
        <w:r w:rsidR="00A342AD" w:rsidRPr="00333557">
          <w:t>БезФормата Псков (pskov.bezformata.com), Псков,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95" w:history="1">
        <w:r w:rsidR="00A342AD" w:rsidRPr="00333557">
          <w:t>БезФормата Челябинск (chelyabinsk.bezformata.com), Челябинск, 1 июня 2020,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96" w:history="1">
        <w:r w:rsidR="00A342AD" w:rsidRPr="00333557">
          <w:t>Администрация муниципального образования поселок Добрятино Гусь-Хрустального района Владимирской области (</w:t>
        </w:r>
        <w:proofErr w:type="spellStart"/>
        <w:r w:rsidR="00A342AD" w:rsidRPr="00333557">
          <w:t>добрятино.рф</w:t>
        </w:r>
        <w:proofErr w:type="spellEnd"/>
        <w:r w:rsidR="00A342AD" w:rsidRPr="00333557">
          <w:t>), п. Добрятино,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97" w:history="1">
        <w:r w:rsidR="00A342AD" w:rsidRPr="00333557">
          <w:t xml:space="preserve">Официальный сайт администрации </w:t>
        </w:r>
        <w:proofErr w:type="spellStart"/>
        <w:r w:rsidR="00A342AD" w:rsidRPr="00333557">
          <w:t>Лукояновского</w:t>
        </w:r>
        <w:proofErr w:type="spellEnd"/>
        <w:r w:rsidR="00A342AD" w:rsidRPr="00333557">
          <w:t xml:space="preserve"> муниципального района (lukojanov.omsu-nnov.ru), </w:t>
        </w:r>
        <w:proofErr w:type="spellStart"/>
        <w:r w:rsidR="00A342AD" w:rsidRPr="00333557">
          <w:t>Лукоянов</w:t>
        </w:r>
        <w:proofErr w:type="spellEnd"/>
        <w:r w:rsidR="00A342AD" w:rsidRPr="00333557">
          <w:t>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98" w:history="1">
        <w:proofErr w:type="spellStart"/>
        <w:r w:rsidR="00A342AD" w:rsidRPr="00333557">
          <w:t>Струго-Красненский</w:t>
        </w:r>
        <w:proofErr w:type="spellEnd"/>
        <w:r w:rsidR="00A342AD" w:rsidRPr="00333557">
          <w:t xml:space="preserve"> район (strugikrasnye.reg60.ru), </w:t>
        </w:r>
        <w:proofErr w:type="spellStart"/>
        <w:r w:rsidR="00A342AD" w:rsidRPr="00333557">
          <w:t>п.г.т</w:t>
        </w:r>
        <w:proofErr w:type="spellEnd"/>
        <w:r w:rsidR="00A342AD" w:rsidRPr="00333557">
          <w:t>. Струги Красные,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399" w:history="1">
        <w:r w:rsidR="00A342AD" w:rsidRPr="00333557">
          <w:t xml:space="preserve">Официальный сайт администрации </w:t>
        </w:r>
        <w:proofErr w:type="spellStart"/>
        <w:r w:rsidR="00A342AD" w:rsidRPr="00333557">
          <w:t>Новосокольнического</w:t>
        </w:r>
        <w:proofErr w:type="spellEnd"/>
        <w:r w:rsidR="00A342AD" w:rsidRPr="00333557">
          <w:t xml:space="preserve"> района (novosokolniki.reg60.ru), Новосокольники,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00" w:history="1">
        <w:r w:rsidR="00A342AD" w:rsidRPr="00333557">
          <w:t xml:space="preserve">Официальный сайт </w:t>
        </w:r>
        <w:proofErr w:type="spellStart"/>
        <w:r w:rsidR="00A342AD" w:rsidRPr="00333557">
          <w:t>Лежневского</w:t>
        </w:r>
        <w:proofErr w:type="spellEnd"/>
        <w:r w:rsidR="00A342AD" w:rsidRPr="00333557">
          <w:t xml:space="preserve"> муниципального района (lezhnevo.ru), п. Лежнево,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01" w:history="1">
        <w:proofErr w:type="spellStart"/>
        <w:r w:rsidR="00A342AD" w:rsidRPr="00333557">
          <w:t>БезФормата</w:t>
        </w:r>
        <w:proofErr w:type="spellEnd"/>
        <w:r w:rsidR="00A342AD" w:rsidRPr="00333557">
          <w:t xml:space="preserve"> </w:t>
        </w:r>
        <w:proofErr w:type="spellStart"/>
        <w:r w:rsidR="00A342AD" w:rsidRPr="00333557">
          <w:t>ЛенОбласть</w:t>
        </w:r>
        <w:proofErr w:type="spellEnd"/>
        <w:r w:rsidR="00A342AD" w:rsidRPr="00333557">
          <w:t xml:space="preserve"> (lenoblast.bezformata.com), Гатчина,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02" w:history="1">
        <w:r w:rsidR="00A342AD" w:rsidRPr="00333557">
          <w:t>Официальный сайт Златоустовского городского округа (zlat-go.ru), Златоуст, 1 июня 2020,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03" w:history="1">
        <w:r w:rsidR="00A342AD" w:rsidRPr="00333557">
          <w:t>Знамя труда (z-truda.ru), Сланцы,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04" w:history="1">
        <w:r w:rsidR="00A342AD" w:rsidRPr="00333557">
          <w:t>БезФормата Белгород (belgorod.bezformata.com), Белгород,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05" w:history="1">
        <w:r w:rsidR="00A342AD" w:rsidRPr="00333557">
          <w:t>БезФормата Нижний Новгород (nnovgorod.bezformata.com), Нижний Новгород,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06" w:history="1">
        <w:r w:rsidR="00A342AD" w:rsidRPr="00333557">
          <w:t>БезФормата Оренбург (orenburg.bezformata.com), Оренбург,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07" w:history="1">
        <w:r w:rsidR="00A342AD" w:rsidRPr="00333557">
          <w:t>БезФормата Белгород (belgorod.bezformata.com), Белгород,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08" w:history="1">
        <w:r w:rsidR="00A342AD" w:rsidRPr="00333557">
          <w:t xml:space="preserve">Администрация </w:t>
        </w:r>
        <w:proofErr w:type="spellStart"/>
        <w:r w:rsidR="00A342AD" w:rsidRPr="00333557">
          <w:t>Ферзиковского</w:t>
        </w:r>
        <w:proofErr w:type="spellEnd"/>
        <w:r w:rsidR="00A342AD" w:rsidRPr="00333557">
          <w:t xml:space="preserve"> района (admferzik.ru), п. Ферзиково,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09" w:history="1">
        <w:r w:rsidR="00A342AD" w:rsidRPr="00333557">
          <w:t>БезФормата Владимир (vladimir.bezformata.com), Владимир,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10" w:history="1">
        <w:r w:rsidR="00A342AD" w:rsidRPr="00333557">
          <w:t>Псковский район (pskovrajon.reg60.ru), Псков,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11" w:history="1">
        <w:r w:rsidR="00A342AD" w:rsidRPr="00333557">
          <w:t xml:space="preserve">Администрация муниципального района </w:t>
        </w:r>
        <w:proofErr w:type="spellStart"/>
        <w:r w:rsidR="00A342AD" w:rsidRPr="00333557">
          <w:t>Красненский</w:t>
        </w:r>
        <w:proofErr w:type="spellEnd"/>
        <w:r w:rsidR="00A342AD" w:rsidRPr="00333557">
          <w:t xml:space="preserve"> район (kraadm.ru), с. Красное (Белгородская обл.), 1 июня 2020, ЕСТЕСТВЕННОЕ ДВИЖЕНИЕ НАСЕЛЕНИЯ В КРАСНЕНСКОМ РАЙОНЕ ЗА ЯНВАРЬ - МАРТ 2020 ГОДА</w:t>
        </w:r>
      </w:hyperlink>
    </w:p>
    <w:p w:rsidR="00A342AD" w:rsidRPr="00333557" w:rsidRDefault="00E8579A" w:rsidP="00A342AD">
      <w:pPr>
        <w:pStyle w:val="ExportHyperlink"/>
      </w:pPr>
      <w:hyperlink r:id="rId412" w:history="1">
        <w:r w:rsidR="00A342AD" w:rsidRPr="00333557">
          <w:t>БезФормата Псков (pskov.bezformata.com), Псков,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13" w:history="1">
        <w:r w:rsidR="00A342AD" w:rsidRPr="00333557">
          <w:t>БезФормата Белгород (belgorod.bezformata.com), Белгород,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14" w:history="1">
        <w:r w:rsidR="00A342AD" w:rsidRPr="00333557">
          <w:t>БезФормата Челябинск (chelyabinsk.bezformata.com), Челябинск,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15" w:history="1">
        <w:r w:rsidR="00A342AD" w:rsidRPr="00333557">
          <w:t xml:space="preserve">Официальный сайт администрации </w:t>
        </w:r>
        <w:proofErr w:type="spellStart"/>
        <w:r w:rsidR="00A342AD" w:rsidRPr="00333557">
          <w:t>Саткинского</w:t>
        </w:r>
        <w:proofErr w:type="spellEnd"/>
        <w:r w:rsidR="00A342AD" w:rsidRPr="00333557">
          <w:t xml:space="preserve"> района (satadmin.ru), </w:t>
        </w:r>
        <w:proofErr w:type="spellStart"/>
        <w:r w:rsidR="00A342AD" w:rsidRPr="00333557">
          <w:t>Сатка</w:t>
        </w:r>
        <w:proofErr w:type="spellEnd"/>
        <w:r w:rsidR="00A342AD" w:rsidRPr="00333557">
          <w:t>, 1 июня 2020, 29 мая был всемирный день табака</w:t>
        </w:r>
      </w:hyperlink>
    </w:p>
    <w:p w:rsidR="00A342AD" w:rsidRPr="00333557" w:rsidRDefault="00E8579A" w:rsidP="00A342AD">
      <w:pPr>
        <w:pStyle w:val="ExportHyperlink"/>
      </w:pPr>
      <w:hyperlink r:id="rId416" w:history="1">
        <w:proofErr w:type="spellStart"/>
        <w:r w:rsidR="00A342AD" w:rsidRPr="00333557">
          <w:t>Бабынинский</w:t>
        </w:r>
        <w:proofErr w:type="spellEnd"/>
        <w:r w:rsidR="00A342AD" w:rsidRPr="00333557">
          <w:t xml:space="preserve"> вестник (</w:t>
        </w:r>
        <w:proofErr w:type="spellStart"/>
        <w:r w:rsidR="00A342AD" w:rsidRPr="00333557">
          <w:t>бабынинский-вестник.рф</w:t>
        </w:r>
        <w:proofErr w:type="spellEnd"/>
        <w:r w:rsidR="00A342AD" w:rsidRPr="00333557">
          <w:t>), п. Бабынино,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17" w:history="1">
        <w:r w:rsidR="00A342AD" w:rsidRPr="00333557">
          <w:t>БезФормата Кострома (kostroma.bezformata.com), Кострома,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18" w:history="1">
        <w:proofErr w:type="spellStart"/>
        <w:r w:rsidR="00A342AD" w:rsidRPr="00333557">
          <w:t>БезФормата</w:t>
        </w:r>
        <w:proofErr w:type="spellEnd"/>
        <w:r w:rsidR="00A342AD" w:rsidRPr="00333557">
          <w:t xml:space="preserve"> </w:t>
        </w:r>
        <w:proofErr w:type="spellStart"/>
        <w:r w:rsidR="00A342AD" w:rsidRPr="00333557">
          <w:t>ЛенОбласть</w:t>
        </w:r>
        <w:proofErr w:type="spellEnd"/>
        <w:r w:rsidR="00A342AD" w:rsidRPr="00333557">
          <w:t xml:space="preserve"> (lenoblast.bezformata.com), Гатчина, 1 июня 2020, Надымили: как меняется уровень </w:t>
        </w:r>
        <w:proofErr w:type="spellStart"/>
        <w:r w:rsidR="00A342AD" w:rsidRPr="00333557">
          <w:t>уровень</w:t>
        </w:r>
        <w:proofErr w:type="spellEnd"/>
        <w:r w:rsidR="00A342AD" w:rsidRPr="00333557">
          <w:t xml:space="preserve">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19" w:history="1">
        <w:r w:rsidR="00A342AD" w:rsidRPr="00333557">
          <w:t>БезФормата Барнаул (barnaul.bezformata.com), Барнаул, 1 июня 2020, КУРИТЬ СТАЛИ МЕНЬШЕ</w:t>
        </w:r>
      </w:hyperlink>
    </w:p>
    <w:p w:rsidR="00A342AD" w:rsidRPr="00333557" w:rsidRDefault="00E8579A" w:rsidP="00A342AD">
      <w:pPr>
        <w:pStyle w:val="ExportHyperlink"/>
      </w:pPr>
      <w:hyperlink r:id="rId420" w:history="1">
        <w:r w:rsidR="00A342AD" w:rsidRPr="00333557">
          <w:t xml:space="preserve">Администрация </w:t>
        </w:r>
        <w:proofErr w:type="spellStart"/>
        <w:r w:rsidR="00A342AD" w:rsidRPr="00333557">
          <w:t>Вохомского</w:t>
        </w:r>
        <w:proofErr w:type="spellEnd"/>
        <w:r w:rsidR="00A342AD" w:rsidRPr="00333557">
          <w:t xml:space="preserve"> муниципального района (vohma.ru), п. Вохма, 1 июня 2020, Надымили: как меняется уровень курения в </w:t>
        </w:r>
        <w:proofErr w:type="spellStart"/>
        <w:r w:rsidR="00A342AD" w:rsidRPr="00333557">
          <w:t>россии</w:t>
        </w:r>
        <w:proofErr w:type="spellEnd"/>
      </w:hyperlink>
    </w:p>
    <w:p w:rsidR="00A342AD" w:rsidRPr="00333557" w:rsidRDefault="00E8579A" w:rsidP="00A342AD">
      <w:pPr>
        <w:pStyle w:val="ExportHyperlink"/>
      </w:pPr>
      <w:hyperlink r:id="rId421" w:history="1">
        <w:r w:rsidR="00A342AD" w:rsidRPr="00333557">
          <w:t>Администрация Ключевского района Алтайского края (kluchialt.ru), с. Ключи, 1 июня 2020, КУРИТЬ СТАЛИ МЕНЬШЕ</w:t>
        </w:r>
      </w:hyperlink>
    </w:p>
    <w:p w:rsidR="00A342AD" w:rsidRPr="00333557" w:rsidRDefault="00E8579A" w:rsidP="00A342AD">
      <w:pPr>
        <w:pStyle w:val="ExportHyperlink"/>
      </w:pPr>
      <w:hyperlink r:id="rId422" w:history="1">
        <w:r w:rsidR="00A342AD" w:rsidRPr="00333557">
          <w:t xml:space="preserve">Официальный сайт администрации </w:t>
        </w:r>
        <w:proofErr w:type="spellStart"/>
        <w:r w:rsidR="00A342AD" w:rsidRPr="00333557">
          <w:t>Петушинского</w:t>
        </w:r>
        <w:proofErr w:type="spellEnd"/>
        <w:r w:rsidR="00A342AD" w:rsidRPr="00333557">
          <w:t xml:space="preserve"> района (petushki.info), Петушки,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23" w:history="1">
        <w:r w:rsidR="00A342AD" w:rsidRPr="00333557">
          <w:t xml:space="preserve">Администрация муниципального образования </w:t>
        </w:r>
        <w:proofErr w:type="spellStart"/>
        <w:r w:rsidR="00A342AD" w:rsidRPr="00333557">
          <w:t>Сланцевский</w:t>
        </w:r>
        <w:proofErr w:type="spellEnd"/>
        <w:r w:rsidR="00A342AD" w:rsidRPr="00333557">
          <w:t xml:space="preserve"> муниципальный район (slanmo.ru), Сланцы, 1 июня 2020, Надымили: как меняется уровень </w:t>
        </w:r>
        <w:proofErr w:type="spellStart"/>
        <w:r w:rsidR="00A342AD" w:rsidRPr="00333557">
          <w:t>уровень</w:t>
        </w:r>
        <w:proofErr w:type="spellEnd"/>
        <w:r w:rsidR="00A342AD" w:rsidRPr="00333557">
          <w:t xml:space="preserve">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24" w:history="1">
        <w:r w:rsidR="00A342AD" w:rsidRPr="00333557">
          <w:t xml:space="preserve">Администрация муниципального образования </w:t>
        </w:r>
        <w:proofErr w:type="spellStart"/>
        <w:r w:rsidR="00A342AD" w:rsidRPr="00333557">
          <w:t>Сланцевский</w:t>
        </w:r>
        <w:proofErr w:type="spellEnd"/>
        <w:r w:rsidR="00A342AD" w:rsidRPr="00333557">
          <w:t xml:space="preserve"> муниципальный район (slanmo.ru), Сланцы,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25" w:history="1">
        <w:proofErr w:type="spellStart"/>
        <w:r w:rsidR="00A342AD" w:rsidRPr="00333557">
          <w:t>Гдовский</w:t>
        </w:r>
        <w:proofErr w:type="spellEnd"/>
        <w:r w:rsidR="00A342AD" w:rsidRPr="00333557">
          <w:t xml:space="preserve"> район (gdov.reg60.ru), </w:t>
        </w:r>
        <w:proofErr w:type="spellStart"/>
        <w:r w:rsidR="00A342AD" w:rsidRPr="00333557">
          <w:t>Гдов</w:t>
        </w:r>
        <w:proofErr w:type="spellEnd"/>
        <w:r w:rsidR="00A342AD" w:rsidRPr="00333557">
          <w:t>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26" w:history="1">
        <w:r w:rsidR="00A342AD" w:rsidRPr="00333557">
          <w:t>БезФормата Нижний Новгород (nnovgorod.bezformata.com), Нижний Новгород,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27" w:history="1">
        <w:r w:rsidR="00A342AD" w:rsidRPr="00333557">
          <w:t xml:space="preserve">Официальный сайт администрации </w:t>
        </w:r>
        <w:proofErr w:type="spellStart"/>
        <w:r w:rsidR="00A342AD" w:rsidRPr="00333557">
          <w:t>Камешковского</w:t>
        </w:r>
        <w:proofErr w:type="spellEnd"/>
        <w:r w:rsidR="00A342AD" w:rsidRPr="00333557">
          <w:t xml:space="preserve"> района (admkam.ru), Камешково, 1 июня 2020, Всемирный день без табака</w:t>
        </w:r>
      </w:hyperlink>
    </w:p>
    <w:p w:rsidR="00A342AD" w:rsidRPr="00333557" w:rsidRDefault="00E8579A" w:rsidP="00A342AD">
      <w:pPr>
        <w:pStyle w:val="ExportHyperlink"/>
      </w:pPr>
      <w:hyperlink r:id="rId428" w:history="1">
        <w:proofErr w:type="spellStart"/>
        <w:r w:rsidR="00A342AD" w:rsidRPr="00333557">
          <w:t>Вейделевский</w:t>
        </w:r>
        <w:proofErr w:type="spellEnd"/>
        <w:r w:rsidR="00A342AD" w:rsidRPr="00333557">
          <w:t xml:space="preserve"> район (veidadm.ru), п. Вейделевка,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29" w:history="1">
        <w:r w:rsidR="00A342AD" w:rsidRPr="00333557">
          <w:t xml:space="preserve">Администрация муниципального образования </w:t>
        </w:r>
        <w:proofErr w:type="spellStart"/>
        <w:r w:rsidR="00A342AD" w:rsidRPr="00333557">
          <w:t>Бузулукский</w:t>
        </w:r>
        <w:proofErr w:type="spellEnd"/>
        <w:r w:rsidR="00A342AD" w:rsidRPr="00333557">
          <w:t xml:space="preserve"> район (bz.orb.ru), Бузулук,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30" w:history="1">
        <w:r w:rsidR="00A342AD" w:rsidRPr="00333557">
          <w:t>Официальный сайт администрации Комсомольского МР Ивановской области (adm-komsomolsk.ru), Комсомольск,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31" w:history="1">
        <w:r w:rsidR="00A342AD" w:rsidRPr="00333557">
          <w:t>Островский район (ostrov.reg60.ru), Остров,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32" w:history="1">
        <w:r w:rsidR="00A342AD" w:rsidRPr="00333557">
          <w:t>Новости Центрального района Санкт-Петербурга (news-centre.ru), Санкт-Петербург,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33" w:history="1">
        <w:r w:rsidR="00A342AD" w:rsidRPr="00333557">
          <w:t>БезФормата Владимир (vladimir.bezformata.com), Владимир, 1 июня 2020,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34" w:history="1">
        <w:r w:rsidR="00A342AD" w:rsidRPr="00333557">
          <w:t>Вестник (ульяновский-</w:t>
        </w:r>
        <w:proofErr w:type="spellStart"/>
        <w:r w:rsidR="00A342AD" w:rsidRPr="00333557">
          <w:t>вестник.рф</w:t>
        </w:r>
        <w:proofErr w:type="spellEnd"/>
        <w:r w:rsidR="00A342AD" w:rsidRPr="00333557">
          <w:t>), с. Ульяново,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35" w:history="1">
        <w:r w:rsidR="00A342AD" w:rsidRPr="00333557">
          <w:t>БезФормата Владимир (vladimir.bezformata.com), Владимир,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36" w:history="1">
        <w:r w:rsidR="00A342AD" w:rsidRPr="00333557">
          <w:t>Елизаветинское сельское поселение Гатчинского МР Ленинградской области (</w:t>
        </w:r>
        <w:proofErr w:type="spellStart"/>
        <w:r w:rsidR="00A342AD" w:rsidRPr="00333557">
          <w:t>елизаветинское.рф</w:t>
        </w:r>
        <w:proofErr w:type="spellEnd"/>
        <w:r w:rsidR="00A342AD" w:rsidRPr="00333557">
          <w:t>), п. Елизаветино,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37" w:history="1">
        <w:r w:rsidR="00A342AD" w:rsidRPr="00333557">
          <w:t>БезФормата Кострома (kostroma.bezformata.com), Кострома,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38" w:history="1">
        <w:r w:rsidR="00A342AD" w:rsidRPr="00333557">
          <w:t xml:space="preserve">Администрация </w:t>
        </w:r>
        <w:proofErr w:type="spellStart"/>
        <w:r w:rsidR="00A342AD" w:rsidRPr="00333557">
          <w:t>Усть-Катавского</w:t>
        </w:r>
        <w:proofErr w:type="spellEnd"/>
        <w:r w:rsidR="00A342AD" w:rsidRPr="00333557">
          <w:t xml:space="preserve"> городского округа (ukgo.su), Усть-Катав,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39" w:history="1">
        <w:r w:rsidR="00A342AD" w:rsidRPr="00333557">
          <w:t>БезФормата Оренбург (orenburg.bezformata.com), Оренбург,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40" w:history="1">
        <w:r w:rsidR="00A342AD" w:rsidRPr="00333557">
          <w:t>БезФормата Брянск (bryansk.bezformata.com), Брянск,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41" w:history="1">
        <w:r w:rsidR="00A342AD" w:rsidRPr="00333557">
          <w:t>Официальный сайт администрации ГО г. Шарья (adm-sharya.ru), Шарья, 1 июня 2020, НАДЫМИЛИ: КАК МЕНЯЕТСЯ УРОВЕНЬ КУРЕНИЯ В РОССИИ " Официальный сайт администрации городского округа город Шарья</w:t>
        </w:r>
      </w:hyperlink>
    </w:p>
    <w:p w:rsidR="00A342AD" w:rsidRPr="00333557" w:rsidRDefault="00E8579A" w:rsidP="00A342AD">
      <w:pPr>
        <w:pStyle w:val="ExportHyperlink"/>
      </w:pPr>
      <w:hyperlink r:id="rId442" w:history="1">
        <w:r w:rsidR="00A342AD" w:rsidRPr="00333557">
          <w:t>БезФормата Иваново (ivanovo.bezformata.com), Иваново,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43" w:history="1">
        <w:r w:rsidR="00A342AD" w:rsidRPr="00333557">
          <w:t>Знамя Труда (kirovzt.ru), Киров (Калужская обл.),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44" w:history="1">
        <w:r w:rsidR="00A342AD" w:rsidRPr="00333557">
          <w:t>Официальный сайт администрации городского округа г. Камышин Волгоградской области (admkamyshin.info), Камышин,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45" w:history="1">
        <w:r w:rsidR="00A342AD" w:rsidRPr="00333557">
          <w:t xml:space="preserve">Воскресенский муниципальный район (voskresenskoe-adm.ru), </w:t>
        </w:r>
        <w:proofErr w:type="spellStart"/>
        <w:r w:rsidR="00A342AD" w:rsidRPr="00333557">
          <w:t>р.п</w:t>
        </w:r>
        <w:proofErr w:type="spellEnd"/>
        <w:r w:rsidR="00A342AD" w:rsidRPr="00333557">
          <w:t>. Воскресенское,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46" w:history="1">
        <w:r w:rsidR="00A342AD" w:rsidRPr="00333557">
          <w:t>Администрация Суздальского района (suzdalregion.ru), Суздаль,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47" w:history="1">
        <w:r w:rsidR="00A342AD" w:rsidRPr="00333557">
          <w:t>Администрация Муромского района (muromraion.ru), Муром,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48" w:history="1">
        <w:r w:rsidR="00A342AD" w:rsidRPr="00333557">
          <w:t>Новая жизнь (spas-novaja.ru), Спас-Деменск,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49" w:history="1">
        <w:r w:rsidR="00A342AD" w:rsidRPr="00333557">
          <w:t>Заря Востока (moyaokruga.ru/</w:t>
        </w:r>
        <w:proofErr w:type="spellStart"/>
        <w:r w:rsidR="00A342AD" w:rsidRPr="00333557">
          <w:t>elcred</w:t>
        </w:r>
        <w:proofErr w:type="spellEnd"/>
        <w:r w:rsidR="00A342AD" w:rsidRPr="00333557">
          <w:t>), с. Ельцовка, 1 июня 2020, Курить стали меньше</w:t>
        </w:r>
      </w:hyperlink>
    </w:p>
    <w:p w:rsidR="00A342AD" w:rsidRPr="00333557" w:rsidRDefault="00E8579A" w:rsidP="00A342AD">
      <w:pPr>
        <w:pStyle w:val="ExportHyperlink"/>
      </w:pPr>
      <w:hyperlink r:id="rId450" w:history="1">
        <w:r w:rsidR="00A342AD" w:rsidRPr="00333557">
          <w:t>БезФормата Владимир (vladimir.bezformata.com), Владимир,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51" w:history="1">
        <w:proofErr w:type="spellStart"/>
        <w:r w:rsidR="00A342AD" w:rsidRPr="00333557">
          <w:t>Волоконовский</w:t>
        </w:r>
        <w:proofErr w:type="spellEnd"/>
        <w:r w:rsidR="00A342AD" w:rsidRPr="00333557">
          <w:t xml:space="preserve"> район (volokonadm.ru), </w:t>
        </w:r>
        <w:proofErr w:type="spellStart"/>
        <w:r w:rsidR="00A342AD" w:rsidRPr="00333557">
          <w:t>п.г.т</w:t>
        </w:r>
        <w:proofErr w:type="spellEnd"/>
        <w:r w:rsidR="00A342AD" w:rsidRPr="00333557">
          <w:t>. Волоконовка,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52" w:history="1">
        <w:r w:rsidR="00A342AD" w:rsidRPr="00333557">
          <w:t>Хлебороб Алтая (moyaokruga.ru/</w:t>
        </w:r>
        <w:proofErr w:type="spellStart"/>
        <w:r w:rsidR="00A342AD" w:rsidRPr="00333557">
          <w:t>hleborobalt</w:t>
        </w:r>
        <w:proofErr w:type="spellEnd"/>
        <w:r w:rsidR="00A342AD" w:rsidRPr="00333557">
          <w:t>), Рубцовск, 1 июня 2020, Курить стали меньше</w:t>
        </w:r>
      </w:hyperlink>
    </w:p>
    <w:p w:rsidR="00A342AD" w:rsidRPr="00333557" w:rsidRDefault="00E8579A" w:rsidP="00A342AD">
      <w:pPr>
        <w:pStyle w:val="ExportHyperlink"/>
      </w:pPr>
      <w:hyperlink r:id="rId453" w:history="1">
        <w:r w:rsidR="00A342AD" w:rsidRPr="00333557">
          <w:t>HOLME SPACE (holme.ru), Москва, 1 июня 2020, По данным Росстата, каждый четвертый россиянин - курильщик</w:t>
        </w:r>
      </w:hyperlink>
    </w:p>
    <w:p w:rsidR="00A342AD" w:rsidRPr="00333557" w:rsidRDefault="00E8579A" w:rsidP="00A342AD">
      <w:pPr>
        <w:pStyle w:val="ExportHyperlink"/>
      </w:pPr>
      <w:hyperlink r:id="rId454" w:history="1">
        <w:r w:rsidR="00A342AD" w:rsidRPr="00333557">
          <w:t>Маяк (moyaokruga.ru/</w:t>
        </w:r>
        <w:proofErr w:type="spellStart"/>
        <w:r w:rsidR="00A342AD" w:rsidRPr="00333557">
          <w:t>id-majak</w:t>
        </w:r>
        <w:proofErr w:type="spellEnd"/>
        <w:r w:rsidR="00A342AD" w:rsidRPr="00333557">
          <w:t>), с. Малая Пурга, 1 июня 2020, Как меняется уровень курения</w:t>
        </w:r>
      </w:hyperlink>
    </w:p>
    <w:p w:rsidR="00A342AD" w:rsidRPr="00333557" w:rsidRDefault="00E8579A" w:rsidP="00A342AD">
      <w:pPr>
        <w:pStyle w:val="ExportHyperlink"/>
      </w:pPr>
      <w:hyperlink r:id="rId455" w:history="1">
        <w:r w:rsidR="00A342AD" w:rsidRPr="00333557">
          <w:t>БезФормата Ижевск (ijevsk.bezformata.com), Ижевск,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56" w:history="1">
        <w:r w:rsidR="00A342AD" w:rsidRPr="00333557">
          <w:t>https://altapress.ru/zhizn/story/v-altayskom-krae-kuryat-bolshe-chem-v-srednem-v-rossii-268248</w:t>
        </w:r>
      </w:hyperlink>
    </w:p>
    <w:p w:rsidR="00A342AD" w:rsidRPr="00333557" w:rsidRDefault="00E8579A" w:rsidP="00A342AD">
      <w:pPr>
        <w:pStyle w:val="ExportHyperlink"/>
      </w:pPr>
      <w:hyperlink r:id="rId457" w:history="1">
        <w:r w:rsidR="00A342AD" w:rsidRPr="00333557">
          <w:t xml:space="preserve">Администрация </w:t>
        </w:r>
        <w:proofErr w:type="spellStart"/>
        <w:r w:rsidR="00A342AD" w:rsidRPr="00333557">
          <w:t>Тогульского</w:t>
        </w:r>
        <w:proofErr w:type="spellEnd"/>
        <w:r w:rsidR="00A342AD" w:rsidRPr="00333557">
          <w:t xml:space="preserve"> района Алтайского края (togul.org), Барнаул, 1 июня 2020, КУРИТЬ СТАЛИ МЕНЬШЕ</w:t>
        </w:r>
      </w:hyperlink>
    </w:p>
    <w:p w:rsidR="00A342AD" w:rsidRPr="00333557" w:rsidRDefault="00E8579A" w:rsidP="00A342AD">
      <w:pPr>
        <w:pStyle w:val="ExportHyperlink"/>
      </w:pPr>
      <w:hyperlink r:id="rId458" w:history="1">
        <w:r w:rsidR="00A342AD" w:rsidRPr="00333557">
          <w:t xml:space="preserve">Администрация </w:t>
        </w:r>
        <w:proofErr w:type="spellStart"/>
        <w:r w:rsidR="00A342AD" w:rsidRPr="00333557">
          <w:t>Алейского</w:t>
        </w:r>
        <w:proofErr w:type="spellEnd"/>
        <w:r w:rsidR="00A342AD" w:rsidRPr="00333557">
          <w:t xml:space="preserve"> района Алтайского края (aladm.ru), Алейск, 1 июня 2020, Более четверти жителей Алтайского края потребляют табак. Курильщики в нашем регионе встречаются чаще, чем в среднем по России и в Сибирском федеральном округе.</w:t>
        </w:r>
      </w:hyperlink>
    </w:p>
    <w:p w:rsidR="00A342AD" w:rsidRPr="00333557" w:rsidRDefault="00E8579A" w:rsidP="00A342AD">
      <w:pPr>
        <w:pStyle w:val="ExportHyperlink"/>
      </w:pPr>
      <w:hyperlink r:id="rId459" w:history="1">
        <w:r w:rsidR="00A342AD" w:rsidRPr="00333557">
          <w:t>Администрация Первомайского района Алтайского края (perv-alt.ru), Новоалтайск, 1 июня 2020, КУРИТЬ СТАЛИ МЕНЬШЕ</w:t>
        </w:r>
      </w:hyperlink>
    </w:p>
    <w:p w:rsidR="00A342AD" w:rsidRPr="00333557" w:rsidRDefault="00E8579A" w:rsidP="00A342AD">
      <w:pPr>
        <w:pStyle w:val="ExportHyperlink"/>
      </w:pPr>
      <w:hyperlink r:id="rId460" w:history="1">
        <w:r w:rsidR="00A342AD" w:rsidRPr="00333557">
          <w:t>Администрация Алтайского района Алтайского края (altadm.ru), с. Алтайское, 1 июня 2020, КУРИТЬ СТАЛИ МЕНЬШЕ</w:t>
        </w:r>
      </w:hyperlink>
    </w:p>
    <w:p w:rsidR="00A342AD" w:rsidRPr="00333557" w:rsidRDefault="00E8579A" w:rsidP="00A342AD">
      <w:pPr>
        <w:pStyle w:val="ExportHyperlink"/>
      </w:pPr>
      <w:hyperlink r:id="rId461" w:history="1">
        <w:r w:rsidR="00A342AD" w:rsidRPr="00333557">
          <w:t xml:space="preserve">Администрация </w:t>
        </w:r>
        <w:proofErr w:type="spellStart"/>
        <w:r w:rsidR="00A342AD" w:rsidRPr="00333557">
          <w:t>Новичихинского</w:t>
        </w:r>
        <w:proofErr w:type="spellEnd"/>
        <w:r w:rsidR="00A342AD" w:rsidRPr="00333557">
          <w:t xml:space="preserve"> района Алтайского края (novichiha.ru), с. Новичиха, 1 июня 2020, Курить стали меньше</w:t>
        </w:r>
      </w:hyperlink>
    </w:p>
    <w:p w:rsidR="00A342AD" w:rsidRPr="00333557" w:rsidRDefault="00E8579A" w:rsidP="00A342AD">
      <w:pPr>
        <w:pStyle w:val="ExportHyperlink"/>
      </w:pPr>
      <w:hyperlink r:id="rId462" w:history="1">
        <w:r w:rsidR="00A342AD" w:rsidRPr="00333557">
          <w:t>Gorodskoyportal.ru/</w:t>
        </w:r>
        <w:proofErr w:type="spellStart"/>
        <w:r w:rsidR="00A342AD" w:rsidRPr="00333557">
          <w:t>barnaul</w:t>
        </w:r>
        <w:proofErr w:type="spellEnd"/>
        <w:r w:rsidR="00A342AD" w:rsidRPr="00333557">
          <w:t>, Барнаул, 1 июня 2020, В Алтайском крае курят больше, чем в среднем в России</w:t>
        </w:r>
      </w:hyperlink>
    </w:p>
    <w:p w:rsidR="00A342AD" w:rsidRPr="00333557" w:rsidRDefault="00E8579A" w:rsidP="00A342AD">
      <w:pPr>
        <w:pStyle w:val="ExportHyperlink"/>
      </w:pPr>
      <w:hyperlink r:id="rId463" w:history="1">
        <w:r w:rsidR="00A342AD" w:rsidRPr="00333557">
          <w:t>HOLME SPACE (holme.ru), Москва, 1 июня 2020, В России стали меньше курить!</w:t>
        </w:r>
      </w:hyperlink>
    </w:p>
    <w:p w:rsidR="00A342AD" w:rsidRPr="00333557" w:rsidRDefault="00E8579A" w:rsidP="00A342AD">
      <w:pPr>
        <w:pStyle w:val="ExportHyperlink"/>
      </w:pPr>
      <w:hyperlink r:id="rId464" w:history="1">
        <w:r w:rsidR="00A342AD" w:rsidRPr="00333557">
          <w:t xml:space="preserve">Администрация </w:t>
        </w:r>
        <w:proofErr w:type="spellStart"/>
        <w:r w:rsidR="00A342AD" w:rsidRPr="00333557">
          <w:t>Ребрихинского</w:t>
        </w:r>
        <w:proofErr w:type="spellEnd"/>
        <w:r w:rsidR="00A342AD" w:rsidRPr="00333557">
          <w:t xml:space="preserve"> района Алтайского края (admrebr.ru), с. Ребриха, 1 июня 2020, КУРИТЬ СТАЛИ МЕНЬШЕ</w:t>
        </w:r>
      </w:hyperlink>
    </w:p>
    <w:p w:rsidR="00A342AD" w:rsidRPr="00333557" w:rsidRDefault="00E8579A" w:rsidP="00A342AD">
      <w:pPr>
        <w:pStyle w:val="ExportHyperlink"/>
      </w:pPr>
      <w:hyperlink r:id="rId465" w:history="1">
        <w:r w:rsidR="00A342AD" w:rsidRPr="00333557">
          <w:t>Свет Октября (moyaokruga.ru/</w:t>
        </w:r>
        <w:proofErr w:type="spellStart"/>
        <w:r w:rsidR="00A342AD" w:rsidRPr="00333557">
          <w:t>svetoctober</w:t>
        </w:r>
        <w:proofErr w:type="spellEnd"/>
        <w:r w:rsidR="00A342AD" w:rsidRPr="00333557">
          <w:t xml:space="preserve">), с. </w:t>
        </w:r>
        <w:proofErr w:type="spellStart"/>
        <w:r w:rsidR="00A342AD" w:rsidRPr="00333557">
          <w:t>Мамонтово</w:t>
        </w:r>
        <w:proofErr w:type="spellEnd"/>
        <w:r w:rsidR="00A342AD" w:rsidRPr="00333557">
          <w:t>, 1 июня 2020, На Алтае больше курильщиков, чем в среднем по России</w:t>
        </w:r>
      </w:hyperlink>
    </w:p>
    <w:p w:rsidR="00A342AD" w:rsidRPr="00333557" w:rsidRDefault="00E8579A" w:rsidP="00A342AD">
      <w:pPr>
        <w:pStyle w:val="ExportHyperlink"/>
      </w:pPr>
      <w:hyperlink r:id="rId466" w:history="1">
        <w:r w:rsidR="00A342AD" w:rsidRPr="00333557">
          <w:t>https://www.baikal-daily.ru/news/16/391580/</w:t>
        </w:r>
      </w:hyperlink>
    </w:p>
    <w:p w:rsidR="00A342AD" w:rsidRPr="00333557" w:rsidRDefault="00E8579A" w:rsidP="00A342AD">
      <w:pPr>
        <w:pStyle w:val="ExportHyperlink"/>
      </w:pPr>
      <w:hyperlink r:id="rId467" w:history="1">
        <w:r w:rsidR="00A342AD" w:rsidRPr="00333557">
          <w:t>БезФормата Улан-Удэ (ulanude.bezformata.com), Улан-Удэ, 1 июня 2020, Бурятия не вошла в рейтинг самых курящих регионов</w:t>
        </w:r>
      </w:hyperlink>
    </w:p>
    <w:p w:rsidR="00A342AD" w:rsidRPr="00333557" w:rsidRDefault="00E8579A" w:rsidP="00A342AD">
      <w:pPr>
        <w:pStyle w:val="ExportHyperlink"/>
      </w:pPr>
      <w:hyperlink r:id="rId468" w:history="1">
        <w:r w:rsidR="00A342AD" w:rsidRPr="00333557">
          <w:t>https://chita.bezformata.com/listnews/stal-odnim-iz-samih-kuryashih/84446202</w:t>
        </w:r>
      </w:hyperlink>
    </w:p>
    <w:p w:rsidR="00060106" w:rsidRDefault="00060106" w:rsidP="00060106">
      <w:pPr>
        <w:pStyle w:val="ExportHyperlink"/>
      </w:pPr>
      <w:hyperlink r:id="rId469" w:history="1">
        <w:r w:rsidRPr="00060106">
          <w:t>https://vrubcovske.ru/news/politika/16986-v-altajskom-krae-kurilschiki-vstrechajutsja-chasche-chem-v-srednem-po-rossii-i-sfo.html</w:t>
        </w:r>
      </w:hyperlink>
    </w:p>
    <w:p w:rsidR="00060106" w:rsidRDefault="00060106" w:rsidP="00060106">
      <w:pPr>
        <w:pStyle w:val="ExportHyperlink"/>
      </w:pPr>
      <w:hyperlink r:id="rId470" w:history="1">
        <w:r w:rsidRPr="00060106">
          <w:t xml:space="preserve">Официальный сайт администрации </w:t>
        </w:r>
        <w:proofErr w:type="spellStart"/>
        <w:r w:rsidRPr="00060106">
          <w:t>Змеиногорского</w:t>
        </w:r>
        <w:proofErr w:type="spellEnd"/>
        <w:r w:rsidRPr="00060106">
          <w:t xml:space="preserve"> района (</w:t>
        </w:r>
        <w:proofErr w:type="spellStart"/>
        <w:r w:rsidRPr="00060106">
          <w:t>змеиногорский-район</w:t>
        </w:r>
        <w:proofErr w:type="gramStart"/>
        <w:r w:rsidRPr="00060106">
          <w:t>.р</w:t>
        </w:r>
        <w:proofErr w:type="gramEnd"/>
        <w:r w:rsidRPr="00060106">
          <w:t>ф</w:t>
        </w:r>
        <w:proofErr w:type="spellEnd"/>
        <w:r w:rsidRPr="00060106">
          <w:t xml:space="preserve">), Змеиногорск, 2 июня 2020, КУРИТЬ СТАЛИ МЕНЬШЕ. Как отмечает </w:t>
        </w:r>
        <w:r w:rsidRPr="00060106">
          <w:lastRenderedPageBreak/>
          <w:t>Росстат, общей тенденцией за последнее десятилетие стало снижение уровня курения</w:t>
        </w:r>
      </w:hyperlink>
    </w:p>
    <w:p w:rsidR="00060106" w:rsidRDefault="00060106" w:rsidP="00060106">
      <w:pPr>
        <w:pStyle w:val="ExportHyperlink"/>
      </w:pPr>
      <w:hyperlink r:id="rId471" w:history="1">
        <w:proofErr w:type="spellStart"/>
        <w:r w:rsidRPr="00060106">
          <w:t>News-Life</w:t>
        </w:r>
        <w:proofErr w:type="spellEnd"/>
        <w:r w:rsidRPr="00060106">
          <w:t xml:space="preserve"> (news-life.pro), Москва, 2 июня 2020, В Алтайском крае курильщики встречаются чаще, чем в среднем по России и СФО</w:t>
        </w:r>
      </w:hyperlink>
    </w:p>
    <w:p w:rsidR="00060106" w:rsidRDefault="00060106" w:rsidP="00060106">
      <w:pPr>
        <w:pStyle w:val="ExportHyperlink"/>
      </w:pPr>
      <w:hyperlink r:id="rId472" w:history="1">
        <w:proofErr w:type="spellStart"/>
        <w:r w:rsidRPr="00060106">
          <w:t>БезФормата</w:t>
        </w:r>
        <w:proofErr w:type="spellEnd"/>
        <w:r w:rsidRPr="00060106">
          <w:t xml:space="preserve"> Барнаул (barnaul.bezformata.com), Барнаул, 2 июня 2020, КУРИТЬ СТАЛИ МЕНЬШЕ</w:t>
        </w:r>
      </w:hyperlink>
    </w:p>
    <w:p w:rsidR="00BA08D5" w:rsidRPr="00BA08D5" w:rsidRDefault="00BA08D5" w:rsidP="00BA08D5">
      <w:pPr>
        <w:pStyle w:val="ac"/>
        <w:spacing w:before="120"/>
        <w:rPr>
          <w:sz w:val="24"/>
        </w:rPr>
      </w:pPr>
      <w:r w:rsidRPr="00BA08D5">
        <w:rPr>
          <w:sz w:val="24"/>
        </w:rPr>
        <w:t>Восток-</w:t>
      </w:r>
      <w:proofErr w:type="spellStart"/>
      <w:r w:rsidRPr="00BA08D5">
        <w:rPr>
          <w:sz w:val="24"/>
        </w:rPr>
        <w:t>Телеинформ</w:t>
      </w:r>
      <w:proofErr w:type="spellEnd"/>
      <w:r w:rsidRPr="00BA08D5">
        <w:rPr>
          <w:sz w:val="24"/>
        </w:rPr>
        <w:t xml:space="preserve"> (vtinform.com), Улан-Удэ, 2 июня 2020:</w:t>
      </w:r>
      <w:bookmarkStart w:id="72" w:name="txt_2678603_1434337075"/>
      <w:r w:rsidRPr="00BA08D5">
        <w:rPr>
          <w:sz w:val="24"/>
        </w:rPr>
        <w:t xml:space="preserve"> На сессии Хурала рассмотрят закон о наделении органов МСУ полномочиями по проведению переписи 2020 года</w:t>
      </w:r>
      <w:bookmarkEnd w:id="72"/>
    </w:p>
    <w:p w:rsidR="00BA08D5" w:rsidRDefault="00BA08D5" w:rsidP="00BA08D5">
      <w:pPr>
        <w:pStyle w:val="ExportHyperlink"/>
      </w:pPr>
      <w:hyperlink r:id="rId473" w:history="1">
        <w:r w:rsidRPr="00BA08D5">
          <w:t>https://vtinform.com/news/137/156159/</w:t>
        </w:r>
      </w:hyperlink>
    </w:p>
    <w:p w:rsidR="00BA08D5" w:rsidRDefault="00BA08D5" w:rsidP="00BA08D5">
      <w:pPr>
        <w:pStyle w:val="ExportHyperlink"/>
      </w:pPr>
      <w:hyperlink r:id="rId474" w:history="1">
        <w:proofErr w:type="spellStart"/>
        <w:r w:rsidRPr="00BA08D5">
          <w:t>Seldon.News</w:t>
        </w:r>
        <w:proofErr w:type="spellEnd"/>
        <w:r w:rsidRPr="00BA08D5">
          <w:t xml:space="preserve"> (news.myseldon.com), Москва, 2 июня 2020, На сессии Хурала рассмотрят закон о наделении органов МСУ полномочиями по проведению переписи 2020 года</w:t>
        </w:r>
      </w:hyperlink>
    </w:p>
    <w:p w:rsidR="00BA08D5" w:rsidRDefault="00BA08D5" w:rsidP="00BA08D5">
      <w:pPr>
        <w:pStyle w:val="ExportHyperlink"/>
      </w:pPr>
      <w:hyperlink r:id="rId475" w:history="1">
        <w:proofErr w:type="spellStart"/>
        <w:r w:rsidRPr="00BA08D5">
          <w:t>БезФормата</w:t>
        </w:r>
        <w:proofErr w:type="spellEnd"/>
        <w:r w:rsidRPr="00BA08D5">
          <w:t xml:space="preserve"> Улан-Удэ (ulanude.bezformata.com), Улан-Удэ, 2 июня 2020, На сессии Хурала рассмотрят закон о наделении органов МСУ полномочиями по проведению переписи 2020 года</w:t>
        </w:r>
      </w:hyperlink>
    </w:p>
    <w:p w:rsidR="00BA08D5" w:rsidRDefault="00BA08D5" w:rsidP="00BA08D5">
      <w:pPr>
        <w:pStyle w:val="ExportHyperlink"/>
      </w:pPr>
      <w:hyperlink r:id="rId476" w:history="1">
        <w:r w:rsidRPr="00BA08D5">
          <w:t>Mirtesen.sputnik.ru, Москва, 2 июня 2020, На сессии Хурала рассмотрят закон о наделении органов МСУ полномочиями по проведению переписи 2020 года</w:t>
        </w:r>
      </w:hyperlink>
    </w:p>
    <w:p w:rsidR="00BA08D5" w:rsidRDefault="00BA08D5" w:rsidP="00BA08D5">
      <w:pPr>
        <w:pStyle w:val="ExportHyperlink"/>
      </w:pPr>
      <w:hyperlink r:id="rId477" w:history="1">
        <w:proofErr w:type="spellStart"/>
        <w:r w:rsidRPr="00BA08D5">
          <w:t>News-Life</w:t>
        </w:r>
        <w:proofErr w:type="spellEnd"/>
        <w:r w:rsidRPr="00BA08D5">
          <w:t xml:space="preserve"> (news-life.pro), Москва, 2 июня 2020, На сессии Хурала рассмотрят закон о наделении органов МСУ полномочиями по проведению переписи 2020 года</w:t>
        </w:r>
      </w:hyperlink>
    </w:p>
    <w:p w:rsidR="00A342AD" w:rsidRPr="00333557" w:rsidRDefault="00A342AD" w:rsidP="00BA08D5">
      <w:pPr>
        <w:pStyle w:val="ExportHyperlink"/>
      </w:pPr>
    </w:p>
    <w:p w:rsidR="00314DF6" w:rsidRDefault="00314DF6" w:rsidP="00314DF6"/>
    <w:p w:rsidR="00314DF6" w:rsidRDefault="00314DF6" w:rsidP="00314DF6"/>
    <w:p w:rsidR="00314DF6" w:rsidRDefault="00314DF6" w:rsidP="00314DF6"/>
    <w:p w:rsidR="00314DF6" w:rsidRDefault="00314DF6" w:rsidP="00314DF6"/>
    <w:p w:rsidR="00314DF6" w:rsidRDefault="00314DF6" w:rsidP="00314DF6"/>
    <w:p w:rsidR="00314DF6" w:rsidRDefault="00314DF6" w:rsidP="00314DF6"/>
    <w:p w:rsidR="00314DF6" w:rsidRDefault="00314DF6" w:rsidP="00314DF6"/>
    <w:p w:rsidR="00314DF6" w:rsidRDefault="00314DF6" w:rsidP="00314DF6"/>
    <w:p w:rsidR="00314DF6" w:rsidRDefault="00314DF6" w:rsidP="00314DF6"/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Региональный Информационный Аналитический Центр (riac34.ru), Волгоград, 1 июня 2020</w:t>
      </w:r>
      <w:r>
        <w:rPr>
          <w:sz w:val="24"/>
        </w:rPr>
        <w:t xml:space="preserve">: </w:t>
      </w:r>
      <w:proofErr w:type="spellStart"/>
      <w:r w:rsidRPr="00333557">
        <w:rPr>
          <w:sz w:val="24"/>
        </w:rPr>
        <w:t>Волгоградцам</w:t>
      </w:r>
      <w:proofErr w:type="spellEnd"/>
      <w:r w:rsidRPr="00333557">
        <w:rPr>
          <w:sz w:val="24"/>
        </w:rPr>
        <w:t xml:space="preserve"> расскажут о значении всероссийской переписи населения</w:t>
      </w:r>
    </w:p>
    <w:p w:rsidR="00A342AD" w:rsidRPr="00333557" w:rsidRDefault="00E8579A" w:rsidP="00A342AD">
      <w:pPr>
        <w:pStyle w:val="ExportHyperlink"/>
      </w:pPr>
      <w:hyperlink r:id="rId478" w:history="1">
        <w:r w:rsidR="00A342AD" w:rsidRPr="00333557">
          <w:t>https://riac34.ru/news/117207/</w:t>
        </w:r>
      </w:hyperlink>
    </w:p>
    <w:p w:rsidR="00A342AD" w:rsidRPr="00333557" w:rsidRDefault="00E8579A" w:rsidP="00A342AD">
      <w:pPr>
        <w:pStyle w:val="ExportHyperlink"/>
      </w:pPr>
      <w:hyperlink r:id="rId479" w:history="1">
        <w:proofErr w:type="spellStart"/>
        <w:r w:rsidR="00A342AD" w:rsidRPr="00333557">
          <w:t>Seldon.News</w:t>
        </w:r>
        <w:proofErr w:type="spellEnd"/>
        <w:r w:rsidR="00A342AD" w:rsidRPr="00333557">
          <w:t xml:space="preserve"> (news.myseldon.com), Москва, 1 июня 2020, </w:t>
        </w:r>
        <w:proofErr w:type="spellStart"/>
        <w:r w:rsidR="00A342AD" w:rsidRPr="00333557">
          <w:t>Волгоградцам</w:t>
        </w:r>
        <w:proofErr w:type="spellEnd"/>
        <w:r w:rsidR="00A342AD" w:rsidRPr="00333557">
          <w:t xml:space="preserve"> расскажут о значении всероссийской переписи населения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Бахчисарайский район (bahch.rk.gov.ru), Симферополь, 1 июня 2020</w:t>
      </w:r>
      <w:r>
        <w:rPr>
          <w:sz w:val="24"/>
        </w:rPr>
        <w:t xml:space="preserve">: </w:t>
      </w:r>
      <w:r w:rsidRPr="00333557">
        <w:rPr>
          <w:sz w:val="24"/>
        </w:rPr>
        <w:t>Татьяна Стрелкова - актуализированы списки адресов жилых помещений по муниципальным образованиям Бахчисарайского района в рамках подготовки к Всероссийской переписи населения</w:t>
      </w:r>
    </w:p>
    <w:p w:rsidR="00A342AD" w:rsidRPr="00333557" w:rsidRDefault="00E8579A" w:rsidP="00A342AD">
      <w:pPr>
        <w:pStyle w:val="ExportHyperlink"/>
      </w:pPr>
      <w:hyperlink r:id="rId480" w:history="1">
        <w:r w:rsidR="00A342AD" w:rsidRPr="00333557">
          <w:t>https://bahch.rk.gov.ru/ru/article/show/4354</w:t>
        </w:r>
      </w:hyperlink>
    </w:p>
    <w:p w:rsidR="00A342AD" w:rsidRPr="00333557" w:rsidRDefault="00E8579A" w:rsidP="00A342AD">
      <w:pPr>
        <w:pStyle w:val="ExportHyperlink"/>
      </w:pPr>
      <w:hyperlink r:id="rId481" w:history="1">
        <w:r w:rsidR="00A342AD" w:rsidRPr="00333557">
          <w:t>БезФормата Симферополь (simferopol.bezformata.com), Симферополь, 1 июня 2020, Татьяна Стрелкова - актуализированы списки адресов жилых помещений по муниципальным образованиям Бахчисарайского района в рамках подготовки к Всероссийской переписи населения</w:t>
        </w:r>
      </w:hyperlink>
    </w:p>
    <w:p w:rsidR="00A342AD" w:rsidRPr="00333557" w:rsidRDefault="00E8579A" w:rsidP="00A342AD">
      <w:pPr>
        <w:pStyle w:val="ExportHyperlink"/>
      </w:pPr>
      <w:hyperlink r:id="rId482" w:history="1">
        <w:r w:rsidR="00A342AD" w:rsidRPr="00333557">
          <w:t>Crimea-news.com, Симферополь, 1 июня 2020, Татьяна Стрелков - актуализированы списки адресов жилых помещений по муниципальным образованиям Бахчисарайского района в рамках подготовки к Всероссийской переписи населения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Официальный сайт администрации Калининского МР (kalininsk.sarmo.ru), Калининск, 1 июня 2020</w:t>
      </w:r>
      <w:r>
        <w:rPr>
          <w:sz w:val="24"/>
        </w:rPr>
        <w:t xml:space="preserve">: </w:t>
      </w:r>
      <w:r w:rsidRPr="00333557">
        <w:rPr>
          <w:sz w:val="24"/>
        </w:rPr>
        <w:t>Курить в России стали меньше</w:t>
      </w:r>
    </w:p>
    <w:p w:rsidR="00A342AD" w:rsidRPr="00333557" w:rsidRDefault="00E8579A" w:rsidP="00A342AD">
      <w:pPr>
        <w:pStyle w:val="ExportHyperlink"/>
      </w:pPr>
      <w:hyperlink r:id="rId483" w:history="1">
        <w:r w:rsidR="00A342AD" w:rsidRPr="00333557">
          <w:t>http://kalininsk.sarmo.ru/novosti/?ELEMENT_ID=14998</w:t>
        </w:r>
      </w:hyperlink>
    </w:p>
    <w:p w:rsidR="00A342AD" w:rsidRPr="00333557" w:rsidRDefault="00E8579A" w:rsidP="00A342AD">
      <w:pPr>
        <w:pStyle w:val="ExportHyperlink"/>
      </w:pPr>
      <w:hyperlink r:id="rId484" w:history="1">
        <w:r w:rsidR="00A342AD" w:rsidRPr="00333557">
          <w:t>БезФормата Саратов (saratov.bezformata.com), Саратов, 1 июня 2020, Курить в России стали меньше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proofErr w:type="spellStart"/>
      <w:r w:rsidRPr="00333557">
        <w:rPr>
          <w:sz w:val="24"/>
        </w:rPr>
        <w:t>Вейделевский</w:t>
      </w:r>
      <w:proofErr w:type="spellEnd"/>
      <w:r w:rsidRPr="00333557">
        <w:rPr>
          <w:sz w:val="24"/>
        </w:rPr>
        <w:t xml:space="preserve"> район (veidadm.ru), п. Вейделевка, 1 июня 2020</w:t>
      </w:r>
      <w:r>
        <w:rPr>
          <w:sz w:val="24"/>
        </w:rPr>
        <w:t xml:space="preserve">: </w:t>
      </w:r>
      <w:r w:rsidRPr="00333557">
        <w:rPr>
          <w:sz w:val="24"/>
        </w:rPr>
        <w:t>Север, воля, надежда: люди и цифры российской Арктики</w:t>
      </w:r>
    </w:p>
    <w:p w:rsidR="00A342AD" w:rsidRPr="00333557" w:rsidRDefault="00E8579A" w:rsidP="00A342AD">
      <w:pPr>
        <w:pStyle w:val="ExportHyperlink"/>
      </w:pPr>
      <w:hyperlink r:id="rId485" w:history="1">
        <w:r w:rsidR="00A342AD" w:rsidRPr="00333557">
          <w:t>https://www.veidadm.ru/press-centr/sever-volya-nadezhda-lyudi-i-cifry-rossijskoj-arkt/</w:t>
        </w:r>
      </w:hyperlink>
    </w:p>
    <w:p w:rsidR="00A342AD" w:rsidRPr="00333557" w:rsidRDefault="00E8579A" w:rsidP="00A342AD">
      <w:pPr>
        <w:pStyle w:val="ExportHyperlink"/>
      </w:pPr>
      <w:hyperlink r:id="rId486" w:history="1">
        <w:r w:rsidR="00A342AD" w:rsidRPr="00333557">
          <w:t>БезФормата Белгород (belgorod.bezformata.com), Белгород, 1 июня 2020, СЕВЕР, ВОЛЯ, НАДЕЖДА: ЛЮДИ И ЦИФРЫ РОССИЙСКОЙ АРКТИКИ</w:t>
        </w:r>
      </w:hyperlink>
    </w:p>
    <w:p w:rsidR="00A342AD" w:rsidRPr="00333557" w:rsidRDefault="00E8579A" w:rsidP="00A342AD">
      <w:pPr>
        <w:pStyle w:val="ExportHyperlink"/>
      </w:pPr>
      <w:hyperlink r:id="rId487" w:history="1">
        <w:r w:rsidR="00A342AD" w:rsidRPr="00333557">
          <w:t>Муниципальное образование Оренбургской области Красногвардейский район (mo-ko.orb.ru), с. Плешаново, 1 июня 2020, Пресс релиз Росстата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Официальный портал муниципального образования г. Ковров (kovrov-gorod.ru), Ковров, 1 июня 2020</w:t>
      </w:r>
      <w:r>
        <w:rPr>
          <w:sz w:val="24"/>
        </w:rPr>
        <w:t xml:space="preserve">: </w:t>
      </w:r>
      <w:r w:rsidRPr="00333557">
        <w:rPr>
          <w:sz w:val="24"/>
        </w:rPr>
        <w:t>Как меняется уровень курения в России</w:t>
      </w:r>
    </w:p>
    <w:p w:rsidR="00A342AD" w:rsidRPr="00560A74" w:rsidRDefault="00E8579A" w:rsidP="00A342AD">
      <w:pPr>
        <w:pStyle w:val="ExportHyperlink"/>
      </w:pPr>
      <w:hyperlink r:id="rId488" w:history="1">
        <w:r w:rsidR="00A342AD" w:rsidRPr="00333557">
          <w:rPr>
            <w:lang w:val="en-US"/>
          </w:rPr>
          <w:t>http</w:t>
        </w:r>
        <w:r w:rsidR="00A342AD" w:rsidRPr="00560A74">
          <w:t>://</w:t>
        </w:r>
        <w:proofErr w:type="spellStart"/>
        <w:r w:rsidR="00A342AD" w:rsidRPr="00333557">
          <w:rPr>
            <w:lang w:val="en-US"/>
          </w:rPr>
          <w:t>kovrov</w:t>
        </w:r>
        <w:proofErr w:type="spellEnd"/>
        <w:r w:rsidR="00A342AD" w:rsidRPr="00560A74">
          <w:t>-</w:t>
        </w:r>
        <w:proofErr w:type="spellStart"/>
        <w:r w:rsidR="00A342AD" w:rsidRPr="00333557">
          <w:rPr>
            <w:lang w:val="en-US"/>
          </w:rPr>
          <w:t>gorod</w:t>
        </w:r>
        <w:proofErr w:type="spellEnd"/>
        <w:r w:rsidR="00A342AD" w:rsidRPr="00560A74">
          <w:t>.</w:t>
        </w:r>
        <w:proofErr w:type="spellStart"/>
        <w:r w:rsidR="00A342AD" w:rsidRPr="00333557">
          <w:rPr>
            <w:lang w:val="en-US"/>
          </w:rPr>
          <w:t>ru</w:t>
        </w:r>
        <w:proofErr w:type="spellEnd"/>
        <w:r w:rsidR="00A342AD" w:rsidRPr="00560A74">
          <w:t>/</w:t>
        </w:r>
        <w:r w:rsidR="00A342AD" w:rsidRPr="00333557">
          <w:rPr>
            <w:lang w:val="en-US"/>
          </w:rPr>
          <w:t>press</w:t>
        </w:r>
        <w:r w:rsidR="00A342AD" w:rsidRPr="00560A74">
          <w:t>/</w:t>
        </w:r>
        <w:r w:rsidR="00A342AD" w:rsidRPr="00333557">
          <w:rPr>
            <w:lang w:val="en-US"/>
          </w:rPr>
          <w:t>news</w:t>
        </w:r>
        <w:r w:rsidR="00A342AD" w:rsidRPr="00560A74">
          <w:t>/18732.</w:t>
        </w:r>
        <w:r w:rsidR="00A342AD" w:rsidRPr="00333557">
          <w:rPr>
            <w:lang w:val="en-US"/>
          </w:rPr>
          <w:t>html</w:t>
        </w:r>
      </w:hyperlink>
    </w:p>
    <w:p w:rsidR="00A342AD" w:rsidRPr="00333557" w:rsidRDefault="00E8579A" w:rsidP="00A342AD">
      <w:pPr>
        <w:pStyle w:val="ExportHyperlink"/>
      </w:pPr>
      <w:hyperlink r:id="rId489" w:history="1">
        <w:r w:rsidR="00A342AD" w:rsidRPr="00333557">
          <w:t>Официальный сайт администрации г. Покров (pokrovcity.ru), Покров,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90" w:history="1">
        <w:r w:rsidR="00A342AD" w:rsidRPr="00333557">
          <w:t>БезФормата Кострома (kostroma.bezformata.com), Кострома, 1 июня 2020, Надымили: как меняется уровень курения в России</w:t>
        </w:r>
      </w:hyperlink>
    </w:p>
    <w:p w:rsidR="00A342AD" w:rsidRPr="00333557" w:rsidRDefault="00E8579A" w:rsidP="00A342AD">
      <w:pPr>
        <w:pStyle w:val="ExportHyperlink"/>
      </w:pPr>
      <w:hyperlink r:id="rId491" w:history="1">
        <w:r w:rsidR="00A342AD" w:rsidRPr="00333557">
          <w:t>МО Оренбургской области г. Медногорск, Медногорск, 1 июня 2020, НАДЫМИЛИ: КАК МЕНЯЕТСЯ УРОВЕНЬ КУРЕНИЯ В РОССИИ</w:t>
        </w:r>
      </w:hyperlink>
    </w:p>
    <w:p w:rsidR="00A342AD" w:rsidRPr="00333557" w:rsidRDefault="00A342AD" w:rsidP="00A342AD">
      <w:pPr>
        <w:pStyle w:val="ac"/>
        <w:spacing w:before="120"/>
        <w:rPr>
          <w:sz w:val="24"/>
        </w:rPr>
      </w:pPr>
      <w:r w:rsidRPr="00333557">
        <w:rPr>
          <w:sz w:val="24"/>
        </w:rPr>
        <w:t>Официальный сайт Думы Ханты-Мансийского автономного округа – Югры (dumahmao.ru), Ханты-Мансийск, 1 июня 2020</w:t>
      </w:r>
      <w:r>
        <w:rPr>
          <w:sz w:val="24"/>
        </w:rPr>
        <w:t xml:space="preserve">: </w:t>
      </w:r>
      <w:r w:rsidRPr="00333557">
        <w:rPr>
          <w:sz w:val="24"/>
        </w:rPr>
        <w:t>Сергей Великий: "В Нижневартовске началась подготовка к Всероссийской переписи населения"</w:t>
      </w:r>
    </w:p>
    <w:p w:rsidR="00A342AD" w:rsidRPr="00333557" w:rsidRDefault="00E8579A" w:rsidP="00A342AD">
      <w:pPr>
        <w:pStyle w:val="ExportHyperlink"/>
      </w:pPr>
      <w:hyperlink r:id="rId492" w:history="1">
        <w:r w:rsidR="00A342AD" w:rsidRPr="00333557">
          <w:t>https://www.dumahmao.ru/?ELEMENT_ID=58057</w:t>
        </w:r>
      </w:hyperlink>
    </w:p>
    <w:p w:rsidR="00A342AD" w:rsidRPr="00333557" w:rsidRDefault="00E8579A" w:rsidP="00A342AD">
      <w:pPr>
        <w:pStyle w:val="ExportHyperlink"/>
      </w:pPr>
      <w:hyperlink r:id="rId493" w:history="1">
        <w:proofErr w:type="spellStart"/>
        <w:r w:rsidR="00A342AD" w:rsidRPr="00333557">
          <w:t>Монависта</w:t>
        </w:r>
        <w:proofErr w:type="spellEnd"/>
        <w:r w:rsidR="00A342AD" w:rsidRPr="00333557">
          <w:t xml:space="preserve"> (hantimansiysk.monavista.ru), Ханты-Мансийск, 1 июня 2020, В Нижневартовске началась подготовка к Всероссийской переписи населения</w:t>
        </w:r>
      </w:hyperlink>
    </w:p>
    <w:p w:rsidR="00A342AD" w:rsidRPr="00333557" w:rsidRDefault="00E8579A" w:rsidP="00A342AD">
      <w:pPr>
        <w:pStyle w:val="ExportHyperlink"/>
      </w:pPr>
      <w:hyperlink r:id="rId494" w:history="1">
        <w:r w:rsidR="00A342AD" w:rsidRPr="00333557">
          <w:t>БезФормата Ханты-Мансийск (hantimansiysk.bezformata.com), Ханты-Мансийск, 1 июня 2020, Сергей Великий: "В Нижневартовске началась подготовка к Всероссийской переписи населения"</w:t>
        </w:r>
      </w:hyperlink>
    </w:p>
    <w:p w:rsidR="00314DF6" w:rsidRDefault="00E8579A" w:rsidP="00A342AD">
      <w:pPr>
        <w:pStyle w:val="ExportHyperlink"/>
      </w:pPr>
      <w:hyperlink r:id="rId495" w:history="1">
        <w:r w:rsidR="00A342AD" w:rsidRPr="00333557">
          <w:t>БезФормата Ханты-Мансийск (hantimansiysk.bezformata.com), Ханты-Мансийск, 1 июня 2020, В Нижневартовске началась подготовка к Всероссийской переписи населения</w:t>
        </w:r>
      </w:hyperlink>
    </w:p>
    <w:p w:rsidR="00E8579A" w:rsidRPr="00E8579A" w:rsidRDefault="00E8579A" w:rsidP="00E8579A">
      <w:pPr>
        <w:pStyle w:val="ac"/>
        <w:spacing w:before="120"/>
        <w:rPr>
          <w:sz w:val="24"/>
        </w:rPr>
      </w:pPr>
      <w:r w:rsidRPr="00E8579A">
        <w:rPr>
          <w:sz w:val="24"/>
        </w:rPr>
        <w:t>Официальный сайт МО г. Бийск (biysk22.ru), Бийск, 2 июня 2020:</w:t>
      </w:r>
      <w:bookmarkStart w:id="73" w:name="txt_2678603_1434397989"/>
      <w:r w:rsidRPr="00E8579A">
        <w:rPr>
          <w:sz w:val="24"/>
        </w:rPr>
        <w:t xml:space="preserve"> Перепись расскажет подробнее о занятости населения</w:t>
      </w:r>
      <w:bookmarkEnd w:id="73"/>
    </w:p>
    <w:p w:rsidR="00E8579A" w:rsidRPr="00E8579A" w:rsidRDefault="00E8579A" w:rsidP="00E8579A">
      <w:pPr>
        <w:pStyle w:val="ExportHyperlink"/>
      </w:pPr>
      <w:hyperlink r:id="rId496" w:history="1">
        <w:r w:rsidRPr="00E8579A">
          <w:t>http://www.biysk22.ru/about/info/news/?ELEMENT_ID=43436</w:t>
        </w:r>
      </w:hyperlink>
    </w:p>
    <w:p w:rsidR="00E8579A" w:rsidRPr="00E8579A" w:rsidRDefault="00E8579A" w:rsidP="00E8579A">
      <w:pPr>
        <w:pStyle w:val="ExportHyperlink"/>
      </w:pPr>
      <w:hyperlink r:id="rId497" w:history="1">
        <w:r w:rsidRPr="00E8579A">
          <w:t>HOLME SPACE (holme.ru), Москва, 2 июня 2020, Перепись расскажет подробнее о занятости населения</w:t>
        </w:r>
      </w:hyperlink>
    </w:p>
    <w:p w:rsidR="00E8579A" w:rsidRPr="00E8579A" w:rsidRDefault="00E8579A" w:rsidP="00E8579A">
      <w:pPr>
        <w:pStyle w:val="ExportHyperlink"/>
      </w:pPr>
      <w:hyperlink r:id="rId498" w:history="1">
        <w:proofErr w:type="spellStart"/>
        <w:r w:rsidRPr="00E8579A">
          <w:t>БезФормата</w:t>
        </w:r>
        <w:proofErr w:type="spellEnd"/>
        <w:r w:rsidRPr="00E8579A">
          <w:t xml:space="preserve"> Барнаул (barnaul.bezformata.com), Барнаул, 2 июня 2020, Перепись расскажет подробнее о занятости населения</w:t>
        </w:r>
      </w:hyperlink>
    </w:p>
    <w:p w:rsidR="00E8579A" w:rsidRPr="00E8579A" w:rsidRDefault="00E8579A" w:rsidP="00E8579A">
      <w:pPr>
        <w:pStyle w:val="ExportHyperlink"/>
      </w:pPr>
      <w:hyperlink r:id="rId499" w:history="1">
        <w:r w:rsidRPr="00E8579A">
          <w:t xml:space="preserve">Администрация </w:t>
        </w:r>
        <w:proofErr w:type="spellStart"/>
        <w:r w:rsidRPr="00E8579A">
          <w:t>Заринского</w:t>
        </w:r>
        <w:proofErr w:type="spellEnd"/>
        <w:r w:rsidRPr="00E8579A">
          <w:t xml:space="preserve"> района Алтайского края (zarinray.ru), Заринск, 2 июня 2020, ПЕРЕПИСЬ РАССКАЖЕТ ПОДРОБНЕЕ</w:t>
        </w:r>
      </w:hyperlink>
    </w:p>
    <w:p w:rsidR="00E8579A" w:rsidRPr="00E8579A" w:rsidRDefault="00E8579A" w:rsidP="00E8579A">
      <w:pPr>
        <w:pStyle w:val="ExportHyperlink"/>
      </w:pPr>
      <w:hyperlink r:id="rId500" w:history="1">
        <w:proofErr w:type="spellStart"/>
        <w:r w:rsidRPr="00E8579A">
          <w:t>БезФормата</w:t>
        </w:r>
        <w:proofErr w:type="spellEnd"/>
        <w:r w:rsidRPr="00E8579A">
          <w:t xml:space="preserve"> Барнаул (barnaul.bezformata.com), Барнаул, 2 июня 2020, Перепись расскажет подробнее о занятости населения</w:t>
        </w:r>
      </w:hyperlink>
    </w:p>
    <w:p w:rsidR="00E8579A" w:rsidRPr="00E8579A" w:rsidRDefault="00E8579A" w:rsidP="00E8579A">
      <w:pPr>
        <w:pStyle w:val="ac"/>
        <w:spacing w:before="120"/>
        <w:rPr>
          <w:sz w:val="24"/>
        </w:rPr>
      </w:pPr>
      <w:r w:rsidRPr="00E8579A">
        <w:rPr>
          <w:sz w:val="24"/>
        </w:rPr>
        <w:t xml:space="preserve">Управление Федеральной службы государственной статистики по Красноярскому краю, Республике Хакасия и Республике Тыва (krasstat.gks.ru), Красноярск, 2 июня 2020: Онлайн-конференция Росстата, РЭУ </w:t>
      </w:r>
      <w:proofErr w:type="spellStart"/>
      <w:r w:rsidRPr="00E8579A">
        <w:rPr>
          <w:sz w:val="24"/>
        </w:rPr>
        <w:t>им.Г.В.Плеханова</w:t>
      </w:r>
      <w:proofErr w:type="spellEnd"/>
      <w:r w:rsidRPr="00E8579A">
        <w:rPr>
          <w:sz w:val="24"/>
        </w:rPr>
        <w:t xml:space="preserve"> и представителей российских ВУЗов </w:t>
      </w:r>
    </w:p>
    <w:p w:rsidR="00E8579A" w:rsidRPr="00E8579A" w:rsidRDefault="00E8579A" w:rsidP="00E8579A">
      <w:pPr>
        <w:pStyle w:val="ExportHyperlink"/>
      </w:pPr>
      <w:hyperlink r:id="rId501" w:history="1">
        <w:r w:rsidRPr="00E8579A">
          <w:t>https://krasstat.gks.ru/news/document/87762</w:t>
        </w:r>
      </w:hyperlink>
    </w:p>
    <w:p w:rsidR="00E8579A" w:rsidRPr="00E8579A" w:rsidRDefault="00E8579A" w:rsidP="00E8579A">
      <w:pPr>
        <w:pStyle w:val="ExportHyperlink"/>
      </w:pPr>
      <w:hyperlink r:id="rId502" w:history="1">
        <w:proofErr w:type="spellStart"/>
        <w:r w:rsidRPr="00E8579A">
          <w:t>БезФормата</w:t>
        </w:r>
        <w:proofErr w:type="spellEnd"/>
        <w:r w:rsidRPr="00E8579A">
          <w:t xml:space="preserve"> Красноярск (krasnoyarsk.bezformata.com), Красноярск, 2 июня 2020, Онлайн конференция</w:t>
        </w:r>
      </w:hyperlink>
    </w:p>
    <w:p w:rsidR="00E8579A" w:rsidRDefault="00E8579A" w:rsidP="00A342AD">
      <w:pPr>
        <w:pStyle w:val="ExportHyperlink"/>
      </w:pPr>
    </w:p>
    <w:p w:rsidR="00E8579A" w:rsidRDefault="00E8579A" w:rsidP="00A342AD">
      <w:pPr>
        <w:pStyle w:val="ExportHyperlink"/>
      </w:pPr>
    </w:p>
    <w:p w:rsidR="00E8579A" w:rsidRPr="00E8579A" w:rsidRDefault="00E8579A" w:rsidP="00A342AD">
      <w:pPr>
        <w:pStyle w:val="ExportHyperlink"/>
      </w:pPr>
    </w:p>
    <w:sectPr w:rsidR="00E8579A" w:rsidRPr="00E8579A" w:rsidSect="00DE6DDF">
      <w:headerReference w:type="default" r:id="rId503"/>
      <w:footerReference w:type="default" r:id="rId504"/>
      <w:headerReference w:type="first" r:id="rId505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A3" w:rsidRDefault="00585BA3">
      <w:r>
        <w:separator/>
      </w:r>
    </w:p>
    <w:p w:rsidR="00585BA3" w:rsidRDefault="00585BA3"/>
  </w:endnote>
  <w:endnote w:type="continuationSeparator" w:id="0">
    <w:p w:rsidR="00585BA3" w:rsidRDefault="00585BA3">
      <w:r>
        <w:continuationSeparator/>
      </w:r>
    </w:p>
    <w:p w:rsidR="00585BA3" w:rsidRDefault="00585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9A" w:rsidRDefault="00E8579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03ECF">
      <w:rPr>
        <w:noProof/>
      </w:rPr>
      <w:t>6</w:t>
    </w:r>
    <w:r>
      <w:fldChar w:fldCharType="end"/>
    </w:r>
  </w:p>
  <w:p w:rsidR="00E8579A" w:rsidRDefault="00E8579A" w:rsidP="003A25C4">
    <w:pPr>
      <w:pStyle w:val="af0"/>
      <w:ind w:left="-1701"/>
    </w:pPr>
  </w:p>
  <w:p w:rsidR="00E8579A" w:rsidRDefault="00E857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A3" w:rsidRDefault="00585BA3">
      <w:r>
        <w:separator/>
      </w:r>
    </w:p>
    <w:p w:rsidR="00585BA3" w:rsidRDefault="00585BA3"/>
  </w:footnote>
  <w:footnote w:type="continuationSeparator" w:id="0">
    <w:p w:rsidR="00585BA3" w:rsidRDefault="00585BA3">
      <w:r>
        <w:continuationSeparator/>
      </w:r>
    </w:p>
    <w:p w:rsidR="00585BA3" w:rsidRDefault="00585B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9A" w:rsidRDefault="00E8579A" w:rsidP="003A25C4">
    <w:pPr>
      <w:pStyle w:val="ae"/>
      <w:tabs>
        <w:tab w:val="clear" w:pos="9355"/>
      </w:tabs>
      <w:ind w:left="-1701" w:right="-850"/>
      <w:jc w:val="left"/>
    </w:pPr>
  </w:p>
  <w:p w:rsidR="00E8579A" w:rsidRDefault="00E8579A" w:rsidP="0022286C">
    <w:pPr>
      <w:ind w:left="-1418"/>
    </w:pPr>
    <w:r>
      <w:rPr>
        <w:noProof/>
        <w:position w:val="10"/>
        <w:sz w:val="20"/>
        <w:lang w:eastAsia="ru-RU"/>
      </w:rPr>
      <w:drawing>
        <wp:inline distT="0" distB="0" distL="0" distR="0" wp14:anchorId="128103CE" wp14:editId="7A7BAD5B">
          <wp:extent cx="356846" cy="299720"/>
          <wp:effectExtent l="0" t="0" r="0" b="5080"/>
          <wp:docPr id="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153" cy="30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spacing w:val="154"/>
        <w:position w:val="30"/>
        <w:sz w:val="20"/>
        <w:lang w:eastAsia="ru-RU"/>
      </w:rPr>
      <w:drawing>
        <wp:inline distT="0" distB="0" distL="0" distR="0" wp14:anchorId="448B8FC5" wp14:editId="39174DE9">
          <wp:extent cx="1939209" cy="82296"/>
          <wp:effectExtent l="0" t="0" r="0" b="0"/>
          <wp:docPr id="5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9209" cy="8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9A" w:rsidRDefault="00E8579A" w:rsidP="003A25C4">
    <w:pPr>
      <w:pStyle w:val="ae"/>
      <w:tabs>
        <w:tab w:val="clear" w:pos="9355"/>
      </w:tabs>
      <w:ind w:left="-1701" w:right="-850"/>
      <w:jc w:val="left"/>
    </w:pPr>
    <w:r>
      <w:rPr>
        <w:noProof/>
        <w:lang w:eastAsia="ru-RU"/>
      </w:rPr>
      <w:drawing>
        <wp:inline distT="0" distB="0" distL="0" distR="0">
          <wp:extent cx="7574611" cy="211328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30" cy="2116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71FE8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3909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1886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FCC2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6E52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3A84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300D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B2C7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64F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A5D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844B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B4EB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EAEA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1474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84AC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0CC4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1481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3E12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0616C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FDCB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F6FF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D2F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B4E5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6C89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AC6F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7EC5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C4C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820A5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D5E41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18D5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42E9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7A9B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9815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E447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ACEA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D65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D6ECC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882E1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E6A9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6AA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C43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76FB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30D6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00F3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928E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D3A62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0B0C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9E1B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BE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FE8A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B879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D8AB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C479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B0FC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0F207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5B0FD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DAE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1086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4CBD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CA46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E026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CEF6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74C9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5732A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2540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0CD6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18B0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CAA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AA42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AEBA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4A6D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345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37924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110BA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72BB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1ED5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C0ED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8687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6650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3CE8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FCB0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0C580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4D4B8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5E7A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A8A7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669E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9087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22DB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CE70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284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393E7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83AA8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00C1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FE0F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9AC8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34D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A294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5436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2094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8C8C6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A1EE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BCAE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5EC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16CC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568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526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6A18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52A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 w:tplc="730E7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7E4A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6E0F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406F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3094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A80E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C87C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7082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E869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 w:tplc="57584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4404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6C8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1441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F2E2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505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B66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F0A7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F8BD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 w:tplc="29A63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8DA7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767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6E55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BE1E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96B1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A890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56D0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96C6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 w:tplc="90E08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FE3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623D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081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764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9274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B281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825E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08FF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 w:tplc="7C124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93ED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2685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928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D2B8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6805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D4C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E0DE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9C39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 w:tplc="7B70D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AFA04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9A3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7ECB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00EF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569E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D85C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BA84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CAA7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 w:tplc="E5187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320ED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5E9D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A0D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92A1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BE11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3C30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9684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0E63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 w:tplc="E67A6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298E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469C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6856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14C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8A1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A67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D822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5858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 w:tplc="D87A5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DEA5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2E8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882E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B804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0A1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9643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46B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F212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 w:tplc="FE0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D0E7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FE43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6086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EA0C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3615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520A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E02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D8D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 w:tplc="4A1EE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748F8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AA0F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5A73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54CA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E446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D071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3EDC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5204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 w:tplc="911A3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5486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4C5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144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E813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9CE5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D6F3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F2ED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7EC2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 w:tplc="A84A9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EFAF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7269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568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9C11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1CA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FCF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6EEF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A681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 w:tplc="9190B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C6E21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261E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2227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F8F7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00E4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21E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B806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2809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 w:tplc="F1A29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F18C0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B6C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1458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AE74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80A7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D016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3664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044D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 w:tplc="1A988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EF20F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8039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6862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5E6C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DA5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60E0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6815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1CB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 w:tplc="40E05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79607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964B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68B5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A4BB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F45D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E2F1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8616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7643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 w:tplc="470C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E805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0CC4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585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5631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56B1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E2AB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3A9E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0243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 w:tplc="F7F06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1FA4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E6BA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208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AA0E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2C1C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4621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B8B8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36DD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 w:tplc="2F54F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F4C2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B8F4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6E1B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A6E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D47E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4A1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B041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E698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 w:tplc="BE7AD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0C287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169C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046B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F2DD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1AB6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FEA6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FE90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EA1F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14CC7CB1"/>
    <w:multiLevelType w:val="hybridMultilevel"/>
    <w:tmpl w:val="7B78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D1B30"/>
    <w:multiLevelType w:val="hybridMultilevel"/>
    <w:tmpl w:val="918E9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C4"/>
    <w:rsid w:val="00002EEF"/>
    <w:rsid w:val="00003DE4"/>
    <w:rsid w:val="000066AF"/>
    <w:rsid w:val="00010338"/>
    <w:rsid w:val="00024CB1"/>
    <w:rsid w:val="000306F1"/>
    <w:rsid w:val="00040690"/>
    <w:rsid w:val="000423B6"/>
    <w:rsid w:val="000447E0"/>
    <w:rsid w:val="00045721"/>
    <w:rsid w:val="00046DB8"/>
    <w:rsid w:val="000500F5"/>
    <w:rsid w:val="00060106"/>
    <w:rsid w:val="00060FEE"/>
    <w:rsid w:val="000666DF"/>
    <w:rsid w:val="0008502B"/>
    <w:rsid w:val="00091FE9"/>
    <w:rsid w:val="000933F8"/>
    <w:rsid w:val="00094F40"/>
    <w:rsid w:val="0009516C"/>
    <w:rsid w:val="000A0B00"/>
    <w:rsid w:val="000A6537"/>
    <w:rsid w:val="000B41CF"/>
    <w:rsid w:val="000C439E"/>
    <w:rsid w:val="000C659F"/>
    <w:rsid w:val="000D4D59"/>
    <w:rsid w:val="000D6CA4"/>
    <w:rsid w:val="000D6E08"/>
    <w:rsid w:val="000F29FF"/>
    <w:rsid w:val="000F461A"/>
    <w:rsid w:val="000F5751"/>
    <w:rsid w:val="000F6867"/>
    <w:rsid w:val="000F7436"/>
    <w:rsid w:val="00103ECF"/>
    <w:rsid w:val="0011485E"/>
    <w:rsid w:val="00125C0D"/>
    <w:rsid w:val="00130598"/>
    <w:rsid w:val="001319C1"/>
    <w:rsid w:val="001348F3"/>
    <w:rsid w:val="00145042"/>
    <w:rsid w:val="00166DFF"/>
    <w:rsid w:val="00190FD9"/>
    <w:rsid w:val="00192BBC"/>
    <w:rsid w:val="001A1C80"/>
    <w:rsid w:val="001B1C48"/>
    <w:rsid w:val="001B57E7"/>
    <w:rsid w:val="001C28C2"/>
    <w:rsid w:val="001C37A5"/>
    <w:rsid w:val="001F38C4"/>
    <w:rsid w:val="001F7D32"/>
    <w:rsid w:val="0020264E"/>
    <w:rsid w:val="00204525"/>
    <w:rsid w:val="00204917"/>
    <w:rsid w:val="002050DA"/>
    <w:rsid w:val="00210128"/>
    <w:rsid w:val="00215EEF"/>
    <w:rsid w:val="00220C89"/>
    <w:rsid w:val="0022286C"/>
    <w:rsid w:val="00224297"/>
    <w:rsid w:val="002270AC"/>
    <w:rsid w:val="00233528"/>
    <w:rsid w:val="00234A39"/>
    <w:rsid w:val="00235A9D"/>
    <w:rsid w:val="00241FB0"/>
    <w:rsid w:val="00243B45"/>
    <w:rsid w:val="00244A2E"/>
    <w:rsid w:val="00250520"/>
    <w:rsid w:val="002553A9"/>
    <w:rsid w:val="00261D0C"/>
    <w:rsid w:val="002638B0"/>
    <w:rsid w:val="00263CA6"/>
    <w:rsid w:val="002737A4"/>
    <w:rsid w:val="00273CE9"/>
    <w:rsid w:val="002976AF"/>
    <w:rsid w:val="002A1961"/>
    <w:rsid w:val="002A4145"/>
    <w:rsid w:val="002A4981"/>
    <w:rsid w:val="002A54FF"/>
    <w:rsid w:val="002B0455"/>
    <w:rsid w:val="002B269D"/>
    <w:rsid w:val="002B474A"/>
    <w:rsid w:val="002C75F4"/>
    <w:rsid w:val="002D137D"/>
    <w:rsid w:val="002D190E"/>
    <w:rsid w:val="002E22E3"/>
    <w:rsid w:val="002E4CF5"/>
    <w:rsid w:val="002E6341"/>
    <w:rsid w:val="002F0A7A"/>
    <w:rsid w:val="002F2723"/>
    <w:rsid w:val="00302595"/>
    <w:rsid w:val="0030437D"/>
    <w:rsid w:val="003127BC"/>
    <w:rsid w:val="00314DF6"/>
    <w:rsid w:val="003153F8"/>
    <w:rsid w:val="00320E7C"/>
    <w:rsid w:val="0032265E"/>
    <w:rsid w:val="003367FA"/>
    <w:rsid w:val="00345ECF"/>
    <w:rsid w:val="00350B41"/>
    <w:rsid w:val="00351F82"/>
    <w:rsid w:val="003639D3"/>
    <w:rsid w:val="00365553"/>
    <w:rsid w:val="00366496"/>
    <w:rsid w:val="003716E2"/>
    <w:rsid w:val="00374723"/>
    <w:rsid w:val="003A0135"/>
    <w:rsid w:val="003A25C4"/>
    <w:rsid w:val="003A4BDB"/>
    <w:rsid w:val="003A4F1D"/>
    <w:rsid w:val="003A63EF"/>
    <w:rsid w:val="003C0985"/>
    <w:rsid w:val="003C64CB"/>
    <w:rsid w:val="003D01AE"/>
    <w:rsid w:val="003D3B90"/>
    <w:rsid w:val="003D6385"/>
    <w:rsid w:val="003D7FF3"/>
    <w:rsid w:val="003E2ED0"/>
    <w:rsid w:val="003F2619"/>
    <w:rsid w:val="003F26E3"/>
    <w:rsid w:val="003F5894"/>
    <w:rsid w:val="0040133A"/>
    <w:rsid w:val="0040520E"/>
    <w:rsid w:val="00406C45"/>
    <w:rsid w:val="0041208D"/>
    <w:rsid w:val="004216FB"/>
    <w:rsid w:val="00422779"/>
    <w:rsid w:val="004319D0"/>
    <w:rsid w:val="0043301D"/>
    <w:rsid w:val="004373B2"/>
    <w:rsid w:val="00443859"/>
    <w:rsid w:val="00446747"/>
    <w:rsid w:val="00451993"/>
    <w:rsid w:val="00451A86"/>
    <w:rsid w:val="004529B7"/>
    <w:rsid w:val="00455413"/>
    <w:rsid w:val="00455D06"/>
    <w:rsid w:val="00455F62"/>
    <w:rsid w:val="0045639B"/>
    <w:rsid w:val="00460BDA"/>
    <w:rsid w:val="00465228"/>
    <w:rsid w:val="00466B9E"/>
    <w:rsid w:val="00470368"/>
    <w:rsid w:val="00476C0B"/>
    <w:rsid w:val="004878AE"/>
    <w:rsid w:val="00490E8F"/>
    <w:rsid w:val="004A17AE"/>
    <w:rsid w:val="004A5483"/>
    <w:rsid w:val="004B3A36"/>
    <w:rsid w:val="004B3EF9"/>
    <w:rsid w:val="004B5798"/>
    <w:rsid w:val="004C1439"/>
    <w:rsid w:val="004C3702"/>
    <w:rsid w:val="004C5CD1"/>
    <w:rsid w:val="004C61AA"/>
    <w:rsid w:val="004E03E6"/>
    <w:rsid w:val="004E7A2F"/>
    <w:rsid w:val="004F008E"/>
    <w:rsid w:val="004F3D23"/>
    <w:rsid w:val="004F7EA2"/>
    <w:rsid w:val="00504DA8"/>
    <w:rsid w:val="005061A0"/>
    <w:rsid w:val="005161B5"/>
    <w:rsid w:val="005166F6"/>
    <w:rsid w:val="005169C8"/>
    <w:rsid w:val="0053213B"/>
    <w:rsid w:val="005370F8"/>
    <w:rsid w:val="00540F71"/>
    <w:rsid w:val="00547D35"/>
    <w:rsid w:val="00554617"/>
    <w:rsid w:val="00556FA8"/>
    <w:rsid w:val="005605FF"/>
    <w:rsid w:val="005608B6"/>
    <w:rsid w:val="00564DAE"/>
    <w:rsid w:val="0057293B"/>
    <w:rsid w:val="005743F9"/>
    <w:rsid w:val="0057735A"/>
    <w:rsid w:val="00585BA3"/>
    <w:rsid w:val="00590840"/>
    <w:rsid w:val="00592413"/>
    <w:rsid w:val="00596BB4"/>
    <w:rsid w:val="005C03CA"/>
    <w:rsid w:val="005C1911"/>
    <w:rsid w:val="005D1969"/>
    <w:rsid w:val="005D2B31"/>
    <w:rsid w:val="005D353C"/>
    <w:rsid w:val="005D35D3"/>
    <w:rsid w:val="005D46CF"/>
    <w:rsid w:val="005D6BB3"/>
    <w:rsid w:val="005D7F5A"/>
    <w:rsid w:val="005E5731"/>
    <w:rsid w:val="005F739D"/>
    <w:rsid w:val="005F7830"/>
    <w:rsid w:val="005F7D47"/>
    <w:rsid w:val="00601666"/>
    <w:rsid w:val="00602695"/>
    <w:rsid w:val="0061108A"/>
    <w:rsid w:val="00615C07"/>
    <w:rsid w:val="00617312"/>
    <w:rsid w:val="00621D76"/>
    <w:rsid w:val="00622D2C"/>
    <w:rsid w:val="0062769D"/>
    <w:rsid w:val="00634E90"/>
    <w:rsid w:val="00635C4F"/>
    <w:rsid w:val="00636CA0"/>
    <w:rsid w:val="006448F5"/>
    <w:rsid w:val="00645C82"/>
    <w:rsid w:val="00651577"/>
    <w:rsid w:val="0065731C"/>
    <w:rsid w:val="006658FD"/>
    <w:rsid w:val="00670ACD"/>
    <w:rsid w:val="006759F5"/>
    <w:rsid w:val="00676B36"/>
    <w:rsid w:val="006777DC"/>
    <w:rsid w:val="006813F9"/>
    <w:rsid w:val="006A46A7"/>
    <w:rsid w:val="006A6443"/>
    <w:rsid w:val="006B0D79"/>
    <w:rsid w:val="006B3620"/>
    <w:rsid w:val="006B39BD"/>
    <w:rsid w:val="006B4498"/>
    <w:rsid w:val="006B6890"/>
    <w:rsid w:val="006B7B80"/>
    <w:rsid w:val="006C09F6"/>
    <w:rsid w:val="006C20F8"/>
    <w:rsid w:val="006C6386"/>
    <w:rsid w:val="006C6752"/>
    <w:rsid w:val="006D28FF"/>
    <w:rsid w:val="006D2907"/>
    <w:rsid w:val="006D446C"/>
    <w:rsid w:val="006D5B33"/>
    <w:rsid w:val="006E356A"/>
    <w:rsid w:val="006F220B"/>
    <w:rsid w:val="006F52A1"/>
    <w:rsid w:val="007047EF"/>
    <w:rsid w:val="007176BB"/>
    <w:rsid w:val="00726B7F"/>
    <w:rsid w:val="007407F8"/>
    <w:rsid w:val="0074526A"/>
    <w:rsid w:val="00755334"/>
    <w:rsid w:val="00762375"/>
    <w:rsid w:val="00764D4C"/>
    <w:rsid w:val="00771B3F"/>
    <w:rsid w:val="0078559E"/>
    <w:rsid w:val="00785B0C"/>
    <w:rsid w:val="00786073"/>
    <w:rsid w:val="0079283B"/>
    <w:rsid w:val="00793EDF"/>
    <w:rsid w:val="007B07D7"/>
    <w:rsid w:val="007C1DA7"/>
    <w:rsid w:val="007C5096"/>
    <w:rsid w:val="007C6783"/>
    <w:rsid w:val="007D4A76"/>
    <w:rsid w:val="007D4D03"/>
    <w:rsid w:val="007D55EF"/>
    <w:rsid w:val="007D60F0"/>
    <w:rsid w:val="007E2780"/>
    <w:rsid w:val="008024CB"/>
    <w:rsid w:val="00806011"/>
    <w:rsid w:val="008100E0"/>
    <w:rsid w:val="00812E35"/>
    <w:rsid w:val="00817DF1"/>
    <w:rsid w:val="00820F58"/>
    <w:rsid w:val="008224A3"/>
    <w:rsid w:val="00825539"/>
    <w:rsid w:val="00837D2C"/>
    <w:rsid w:val="00842DD4"/>
    <w:rsid w:val="00845982"/>
    <w:rsid w:val="00851057"/>
    <w:rsid w:val="00861673"/>
    <w:rsid w:val="00865424"/>
    <w:rsid w:val="00867B79"/>
    <w:rsid w:val="00873CD0"/>
    <w:rsid w:val="00874C76"/>
    <w:rsid w:val="00876B60"/>
    <w:rsid w:val="0089644E"/>
    <w:rsid w:val="008A5915"/>
    <w:rsid w:val="008A6F3B"/>
    <w:rsid w:val="008B7C4D"/>
    <w:rsid w:val="008C47F1"/>
    <w:rsid w:val="008C73FE"/>
    <w:rsid w:val="008E533B"/>
    <w:rsid w:val="008F3761"/>
    <w:rsid w:val="008F4231"/>
    <w:rsid w:val="00901CF0"/>
    <w:rsid w:val="0090266A"/>
    <w:rsid w:val="009067CD"/>
    <w:rsid w:val="00907F96"/>
    <w:rsid w:val="0091546C"/>
    <w:rsid w:val="00931E82"/>
    <w:rsid w:val="0093311A"/>
    <w:rsid w:val="009377A8"/>
    <w:rsid w:val="009561F0"/>
    <w:rsid w:val="00960886"/>
    <w:rsid w:val="0096757B"/>
    <w:rsid w:val="00974AA6"/>
    <w:rsid w:val="00980E25"/>
    <w:rsid w:val="009901E6"/>
    <w:rsid w:val="00991407"/>
    <w:rsid w:val="009A1351"/>
    <w:rsid w:val="009A4B16"/>
    <w:rsid w:val="009B6661"/>
    <w:rsid w:val="009C0255"/>
    <w:rsid w:val="009C169E"/>
    <w:rsid w:val="009C7398"/>
    <w:rsid w:val="009D4EE3"/>
    <w:rsid w:val="009E65B9"/>
    <w:rsid w:val="009F2386"/>
    <w:rsid w:val="00A01FA0"/>
    <w:rsid w:val="00A0570C"/>
    <w:rsid w:val="00A11811"/>
    <w:rsid w:val="00A131E6"/>
    <w:rsid w:val="00A342AD"/>
    <w:rsid w:val="00A51D7B"/>
    <w:rsid w:val="00A521E6"/>
    <w:rsid w:val="00A64903"/>
    <w:rsid w:val="00A708A0"/>
    <w:rsid w:val="00A752CC"/>
    <w:rsid w:val="00AA6BD4"/>
    <w:rsid w:val="00AC0C2E"/>
    <w:rsid w:val="00AC1262"/>
    <w:rsid w:val="00AC1E98"/>
    <w:rsid w:val="00AC2BB4"/>
    <w:rsid w:val="00AC5196"/>
    <w:rsid w:val="00AC5B3E"/>
    <w:rsid w:val="00AC5CCA"/>
    <w:rsid w:val="00AC5FE3"/>
    <w:rsid w:val="00AC6971"/>
    <w:rsid w:val="00AD0D10"/>
    <w:rsid w:val="00AD2EBE"/>
    <w:rsid w:val="00AD7D94"/>
    <w:rsid w:val="00AE40D2"/>
    <w:rsid w:val="00AE621B"/>
    <w:rsid w:val="00AE6741"/>
    <w:rsid w:val="00AF75C0"/>
    <w:rsid w:val="00B05694"/>
    <w:rsid w:val="00B120A5"/>
    <w:rsid w:val="00B142C1"/>
    <w:rsid w:val="00B22233"/>
    <w:rsid w:val="00B26602"/>
    <w:rsid w:val="00B31F4E"/>
    <w:rsid w:val="00B50086"/>
    <w:rsid w:val="00B5088B"/>
    <w:rsid w:val="00B51A83"/>
    <w:rsid w:val="00B557F0"/>
    <w:rsid w:val="00B574BA"/>
    <w:rsid w:val="00B6034E"/>
    <w:rsid w:val="00B6177D"/>
    <w:rsid w:val="00B6551F"/>
    <w:rsid w:val="00B66E76"/>
    <w:rsid w:val="00B87027"/>
    <w:rsid w:val="00B92376"/>
    <w:rsid w:val="00B926F6"/>
    <w:rsid w:val="00BA08D5"/>
    <w:rsid w:val="00BA68F7"/>
    <w:rsid w:val="00BB6383"/>
    <w:rsid w:val="00BB6A65"/>
    <w:rsid w:val="00BC001C"/>
    <w:rsid w:val="00BC0619"/>
    <w:rsid w:val="00BC09B7"/>
    <w:rsid w:val="00BC3BE9"/>
    <w:rsid w:val="00BC3E87"/>
    <w:rsid w:val="00BD5CA6"/>
    <w:rsid w:val="00BD5F85"/>
    <w:rsid w:val="00BE03C0"/>
    <w:rsid w:val="00BE307D"/>
    <w:rsid w:val="00BE3A3F"/>
    <w:rsid w:val="00BE5C24"/>
    <w:rsid w:val="00BE656B"/>
    <w:rsid w:val="00BE7A71"/>
    <w:rsid w:val="00BF7FAA"/>
    <w:rsid w:val="00C05BC4"/>
    <w:rsid w:val="00C12ACD"/>
    <w:rsid w:val="00C20CD3"/>
    <w:rsid w:val="00C3050F"/>
    <w:rsid w:val="00C316C3"/>
    <w:rsid w:val="00C32BF4"/>
    <w:rsid w:val="00C333D8"/>
    <w:rsid w:val="00C37A41"/>
    <w:rsid w:val="00C747FD"/>
    <w:rsid w:val="00C7572C"/>
    <w:rsid w:val="00C85D96"/>
    <w:rsid w:val="00C90F60"/>
    <w:rsid w:val="00C917D7"/>
    <w:rsid w:val="00CA10F5"/>
    <w:rsid w:val="00CB4F1E"/>
    <w:rsid w:val="00CC7DDC"/>
    <w:rsid w:val="00CE0ABB"/>
    <w:rsid w:val="00CE425F"/>
    <w:rsid w:val="00CE6D67"/>
    <w:rsid w:val="00CE7BC8"/>
    <w:rsid w:val="00CF272B"/>
    <w:rsid w:val="00D022AC"/>
    <w:rsid w:val="00D06595"/>
    <w:rsid w:val="00D07852"/>
    <w:rsid w:val="00D07F29"/>
    <w:rsid w:val="00D11ED1"/>
    <w:rsid w:val="00D17E0A"/>
    <w:rsid w:val="00D30146"/>
    <w:rsid w:val="00D357C4"/>
    <w:rsid w:val="00D36A19"/>
    <w:rsid w:val="00D432EC"/>
    <w:rsid w:val="00D449E0"/>
    <w:rsid w:val="00D53BC7"/>
    <w:rsid w:val="00D62639"/>
    <w:rsid w:val="00D63EAE"/>
    <w:rsid w:val="00D70D91"/>
    <w:rsid w:val="00D71430"/>
    <w:rsid w:val="00D76C3A"/>
    <w:rsid w:val="00D777B3"/>
    <w:rsid w:val="00D82B55"/>
    <w:rsid w:val="00D85B39"/>
    <w:rsid w:val="00D908FF"/>
    <w:rsid w:val="00D92DC8"/>
    <w:rsid w:val="00DA3C98"/>
    <w:rsid w:val="00DA3CDE"/>
    <w:rsid w:val="00DC25CD"/>
    <w:rsid w:val="00DC5DD6"/>
    <w:rsid w:val="00DC665C"/>
    <w:rsid w:val="00DE6DDF"/>
    <w:rsid w:val="00DF6E11"/>
    <w:rsid w:val="00E104D9"/>
    <w:rsid w:val="00E17440"/>
    <w:rsid w:val="00E400CF"/>
    <w:rsid w:val="00E43FEC"/>
    <w:rsid w:val="00E576B2"/>
    <w:rsid w:val="00E64E75"/>
    <w:rsid w:val="00E80BE5"/>
    <w:rsid w:val="00E8579A"/>
    <w:rsid w:val="00E872FF"/>
    <w:rsid w:val="00E96BEB"/>
    <w:rsid w:val="00EA53B5"/>
    <w:rsid w:val="00EA756D"/>
    <w:rsid w:val="00EB524A"/>
    <w:rsid w:val="00EC34D0"/>
    <w:rsid w:val="00ED237D"/>
    <w:rsid w:val="00ED2909"/>
    <w:rsid w:val="00ED31FE"/>
    <w:rsid w:val="00ED599D"/>
    <w:rsid w:val="00F0196F"/>
    <w:rsid w:val="00F02FD7"/>
    <w:rsid w:val="00F123FB"/>
    <w:rsid w:val="00F16EE7"/>
    <w:rsid w:val="00F211D3"/>
    <w:rsid w:val="00F2544D"/>
    <w:rsid w:val="00F311EA"/>
    <w:rsid w:val="00F31A5E"/>
    <w:rsid w:val="00F33748"/>
    <w:rsid w:val="00F346B2"/>
    <w:rsid w:val="00F3507E"/>
    <w:rsid w:val="00F36616"/>
    <w:rsid w:val="00F37895"/>
    <w:rsid w:val="00F55524"/>
    <w:rsid w:val="00F61BF2"/>
    <w:rsid w:val="00F62013"/>
    <w:rsid w:val="00F65AE4"/>
    <w:rsid w:val="00F65D20"/>
    <w:rsid w:val="00F674E4"/>
    <w:rsid w:val="00F72DF9"/>
    <w:rsid w:val="00F777AD"/>
    <w:rsid w:val="00F84E11"/>
    <w:rsid w:val="00F85E45"/>
    <w:rsid w:val="00F97CEB"/>
    <w:rsid w:val="00FA2C38"/>
    <w:rsid w:val="00FA4831"/>
    <w:rsid w:val="00FA53A0"/>
    <w:rsid w:val="00FC1E8E"/>
    <w:rsid w:val="00FC7DBB"/>
    <w:rsid w:val="00FE36D1"/>
    <w:rsid w:val="00FE66C2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553"/>
    <w:pPr>
      <w:jc w:val="both"/>
    </w:pPr>
    <w:rPr>
      <w:rFonts w:ascii="Arial" w:hAnsi="Arial"/>
      <w:color w:val="595959" w:themeColor="text1" w:themeTint="A6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D70D91"/>
    <w:pPr>
      <w:spacing w:before="480" w:line="480" w:lineRule="auto"/>
      <w:ind w:left="-426"/>
      <w:outlineLvl w:val="0"/>
    </w:pPr>
    <w:rPr>
      <w:rFonts w:eastAsia="Times New Roman" w:cs="Arial"/>
      <w:b/>
      <w:bCs/>
      <w:color w:val="F7A823"/>
      <w:sz w:val="4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7D55EF"/>
    <w:pPr>
      <w:spacing w:before="200"/>
      <w:jc w:val="left"/>
      <w:outlineLvl w:val="1"/>
    </w:pPr>
    <w:rPr>
      <w:rFonts w:eastAsia="Times New Roman" w:cs="Arial"/>
      <w:b/>
      <w:bCs/>
      <w:color w:val="4EB051"/>
      <w:sz w:val="36"/>
      <w:szCs w:val="26"/>
    </w:rPr>
  </w:style>
  <w:style w:type="paragraph" w:styleId="3">
    <w:name w:val="heading 3"/>
    <w:basedOn w:val="a"/>
    <w:next w:val="a"/>
    <w:link w:val="30"/>
    <w:unhideWhenUsed/>
    <w:qFormat/>
    <w:rsid w:val="00365553"/>
    <w:pPr>
      <w:keepNext/>
      <w:keepLines/>
      <w:spacing w:before="200"/>
      <w:jc w:val="left"/>
      <w:outlineLvl w:val="2"/>
    </w:pPr>
    <w:rPr>
      <w:rFonts w:eastAsia="MS Gothic"/>
      <w:b/>
      <w:bCs/>
      <w:color w:val="4EB051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65553"/>
    <w:pPr>
      <w:keepNext/>
      <w:keepLines/>
      <w:spacing w:before="200"/>
      <w:outlineLvl w:val="3"/>
    </w:pPr>
    <w:rPr>
      <w:rFonts w:eastAsia="MS Gothic"/>
      <w:bCs/>
      <w:iCs/>
      <w:color w:val="169FDB"/>
    </w:rPr>
  </w:style>
  <w:style w:type="paragraph" w:styleId="5">
    <w:name w:val="heading 5"/>
    <w:basedOn w:val="a"/>
    <w:next w:val="a"/>
    <w:link w:val="50"/>
    <w:uiPriority w:val="9"/>
    <w:unhideWhenUsed/>
    <w:qFormat/>
    <w:rsid w:val="00365553"/>
    <w:pPr>
      <w:keepNext/>
      <w:keepLines/>
      <w:spacing w:before="200"/>
      <w:outlineLvl w:val="4"/>
    </w:pPr>
    <w:rPr>
      <w:rFonts w:eastAsia="MS Gothic"/>
      <w:color w:val="169FD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553"/>
    <w:pPr>
      <w:keepNext/>
      <w:keepLines/>
      <w:spacing w:before="200"/>
      <w:outlineLvl w:val="5"/>
    </w:pPr>
    <w:rPr>
      <w:rFonts w:eastAsia="MS Gothic"/>
      <w:i/>
      <w:iCs/>
      <w:color w:val="169FD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0D91"/>
    <w:rPr>
      <w:rFonts w:ascii="Arial" w:eastAsia="Times New Roman" w:hAnsi="Arial" w:cs="Arial"/>
      <w:b/>
      <w:bCs/>
      <w:color w:val="F7A823"/>
      <w:sz w:val="48"/>
      <w:szCs w:val="28"/>
      <w:lang w:eastAsia="en-US"/>
    </w:rPr>
  </w:style>
  <w:style w:type="character" w:customStyle="1" w:styleId="20">
    <w:name w:val="Заголовок 2 Знак"/>
    <w:link w:val="2"/>
    <w:rsid w:val="007D55EF"/>
    <w:rPr>
      <w:rFonts w:ascii="Arial" w:eastAsia="Times New Roman" w:hAnsi="Arial" w:cs="Arial"/>
      <w:b/>
      <w:bCs/>
      <w:color w:val="4EB051"/>
      <w:sz w:val="3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365553"/>
    <w:rPr>
      <w:rFonts w:ascii="Arial" w:eastAsia="MS Gothic" w:hAnsi="Arial"/>
      <w:b/>
      <w:bCs/>
      <w:color w:val="4EB051"/>
      <w:sz w:val="3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365553"/>
    <w:rPr>
      <w:rFonts w:ascii="Arial" w:eastAsia="MS Gothic" w:hAnsi="Arial"/>
      <w:bCs/>
      <w:iCs/>
      <w:color w:val="169FDB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365553"/>
    <w:rPr>
      <w:rFonts w:ascii="Arial" w:eastAsia="MS Gothic" w:hAnsi="Arial"/>
      <w:color w:val="169FDB"/>
      <w:sz w:val="24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365553"/>
    <w:rPr>
      <w:rFonts w:ascii="Arial" w:eastAsia="MS Gothic" w:hAnsi="Arial"/>
      <w:i/>
      <w:iCs/>
      <w:color w:val="169FDB"/>
      <w:sz w:val="24"/>
      <w:szCs w:val="22"/>
      <w:lang w:eastAsia="en-US"/>
    </w:rPr>
  </w:style>
  <w:style w:type="character" w:styleId="a3">
    <w:name w:val="Hyperlink"/>
    <w:uiPriority w:val="99"/>
    <w:unhideWhenUsed/>
    <w:rsid w:val="005169C8"/>
    <w:rPr>
      <w:rFonts w:ascii="Arial" w:hAnsi="Arial"/>
      <w:color w:val="AEAAAA" w:themeColor="background2" w:themeShade="BF"/>
      <w:sz w:val="24"/>
      <w:u w:val="single"/>
    </w:rPr>
  </w:style>
  <w:style w:type="paragraph" w:styleId="a4">
    <w:name w:val="List Paragraph"/>
    <w:basedOn w:val="a"/>
    <w:uiPriority w:val="34"/>
    <w:qFormat/>
    <w:rsid w:val="003A25C4"/>
    <w:pPr>
      <w:spacing w:after="200" w:line="276" w:lineRule="auto"/>
      <w:ind w:left="720"/>
      <w:contextualSpacing/>
    </w:pPr>
  </w:style>
  <w:style w:type="character" w:styleId="a5">
    <w:name w:val="FollowedHyperlink"/>
    <w:uiPriority w:val="99"/>
    <w:semiHidden/>
    <w:unhideWhenUsed/>
    <w:rsid w:val="003A25C4"/>
    <w:rPr>
      <w:color w:val="800080"/>
      <w:u w:val="single"/>
    </w:rPr>
  </w:style>
  <w:style w:type="paragraph" w:customStyle="1" w:styleId="a6">
    <w:basedOn w:val="a"/>
    <w:next w:val="a"/>
    <w:uiPriority w:val="10"/>
    <w:qFormat/>
    <w:rsid w:val="003A25C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10"/>
    <w:rsid w:val="003A25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a7"/>
    <w:uiPriority w:val="10"/>
    <w:qFormat/>
    <w:rsid w:val="003A25C4"/>
    <w:pPr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ExportHyperlink">
    <w:name w:val="Export_Hyperlink"/>
    <w:basedOn w:val="a"/>
    <w:autoRedefine/>
    <w:rsid w:val="00DC665C"/>
    <w:pPr>
      <w:spacing w:before="200" w:after="100"/>
      <w:jc w:val="left"/>
    </w:pPr>
    <w:rPr>
      <w:rFonts w:eastAsia="Arial" w:cs="Arial"/>
      <w:color w:val="AEAAAA" w:themeColor="background2" w:themeShade="BF"/>
      <w:szCs w:val="24"/>
      <w:u w:val="single"/>
      <w:shd w:val="clear" w:color="auto" w:fill="FFFFFF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A2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25C4"/>
    <w:rPr>
      <w:rFonts w:ascii="Tahoma" w:eastAsia="Calibri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365553"/>
    <w:pPr>
      <w:outlineLvl w:val="9"/>
    </w:pPr>
    <w:rPr>
      <w:rFonts w:ascii="Arial Black" w:eastAsia="MS Gothic" w:hAnsi="Arial Black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5553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365553"/>
    <w:pPr>
      <w:tabs>
        <w:tab w:val="right" w:leader="dot" w:pos="9345"/>
      </w:tabs>
      <w:spacing w:after="100" w:line="360" w:lineRule="auto"/>
      <w:ind w:left="567"/>
    </w:pPr>
    <w:rPr>
      <w:rFonts w:cs="Arial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C5DD6"/>
    <w:pPr>
      <w:tabs>
        <w:tab w:val="right" w:leader="dot" w:pos="9345"/>
      </w:tabs>
      <w:spacing w:after="100" w:line="360" w:lineRule="auto"/>
      <w:ind w:left="993"/>
    </w:pPr>
    <w:rPr>
      <w:b/>
      <w:i/>
      <w:noProof/>
    </w:rPr>
  </w:style>
  <w:style w:type="paragraph" w:customStyle="1" w:styleId="NormalExport">
    <w:name w:val="Normal_Export"/>
    <w:basedOn w:val="a"/>
    <w:rsid w:val="00365553"/>
    <w:rPr>
      <w:rFonts w:eastAsia="Arial" w:cs="Arial"/>
      <w:sz w:val="20"/>
      <w:szCs w:val="24"/>
      <w:shd w:val="clear" w:color="auto" w:fill="FFFFFF"/>
      <w:lang w:eastAsia="ja-JP"/>
    </w:rPr>
  </w:style>
  <w:style w:type="paragraph" w:customStyle="1" w:styleId="ac">
    <w:name w:val="Полнотекст_СМИ"/>
    <w:basedOn w:val="a"/>
    <w:rsid w:val="00365553"/>
    <w:pPr>
      <w:jc w:val="left"/>
    </w:pPr>
    <w:rPr>
      <w:rFonts w:eastAsia="Arial" w:cs="Arial"/>
      <w:b/>
      <w:sz w:val="20"/>
      <w:szCs w:val="24"/>
      <w:shd w:val="clear" w:color="auto" w:fill="FFFFFF"/>
      <w:lang w:eastAsia="ja-JP"/>
    </w:rPr>
  </w:style>
  <w:style w:type="paragraph" w:customStyle="1" w:styleId="ad">
    <w:name w:val="Автор"/>
    <w:basedOn w:val="a"/>
    <w:rsid w:val="003A25C4"/>
    <w:rPr>
      <w:rFonts w:eastAsia="Arial" w:cs="Arial"/>
      <w:color w:val="000000"/>
      <w:sz w:val="20"/>
      <w:szCs w:val="24"/>
      <w:shd w:val="clear" w:color="auto" w:fill="FFFFFF"/>
      <w:lang w:eastAsia="ja-JP"/>
    </w:rPr>
  </w:style>
  <w:style w:type="paragraph" w:styleId="ae">
    <w:name w:val="header"/>
    <w:basedOn w:val="a"/>
    <w:link w:val="af"/>
    <w:uiPriority w:val="99"/>
    <w:unhideWhenUsed/>
    <w:rsid w:val="00365553"/>
    <w:pPr>
      <w:tabs>
        <w:tab w:val="center" w:pos="4677"/>
        <w:tab w:val="right" w:pos="9355"/>
      </w:tabs>
    </w:pPr>
    <w:rPr>
      <w:color w:val="808080" w:themeColor="background1" w:themeShade="80"/>
    </w:rPr>
  </w:style>
  <w:style w:type="character" w:customStyle="1" w:styleId="af">
    <w:name w:val="Верхний колонтитул Знак"/>
    <w:link w:val="ae"/>
    <w:uiPriority w:val="99"/>
    <w:rsid w:val="00365553"/>
    <w:rPr>
      <w:rFonts w:ascii="Arial" w:hAnsi="Arial"/>
      <w:color w:val="808080" w:themeColor="background1" w:themeShade="80"/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A25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25C4"/>
    <w:rPr>
      <w:rFonts w:ascii="Times New Roman" w:eastAsia="Calibri" w:hAnsi="Times New Roman" w:cs="Times New Roman"/>
      <w:sz w:val="24"/>
    </w:rPr>
  </w:style>
  <w:style w:type="character" w:customStyle="1" w:styleId="text">
    <w:name w:val="text"/>
    <w:rsid w:val="00365553"/>
    <w:rPr>
      <w:rFonts w:ascii="Arial" w:hAnsi="Arial"/>
    </w:rPr>
  </w:style>
  <w:style w:type="paragraph" w:customStyle="1" w:styleId="12">
    <w:name w:val="Обычный (веб)1"/>
    <w:basedOn w:val="a"/>
    <w:uiPriority w:val="99"/>
    <w:unhideWhenUsed/>
    <w:rsid w:val="003A25C4"/>
    <w:rPr>
      <w:szCs w:val="24"/>
    </w:rPr>
  </w:style>
  <w:style w:type="character" w:styleId="af2">
    <w:name w:val="Strong"/>
    <w:uiPriority w:val="22"/>
    <w:qFormat/>
    <w:rsid w:val="00365553"/>
    <w:rPr>
      <w:rFonts w:ascii="Arial" w:hAnsi="Arial"/>
      <w:b/>
      <w:bCs/>
      <w:i w:val="0"/>
    </w:rPr>
  </w:style>
  <w:style w:type="paragraph" w:styleId="af3">
    <w:name w:val="No Spacing"/>
    <w:uiPriority w:val="1"/>
    <w:qFormat/>
    <w:rsid w:val="00365553"/>
    <w:pPr>
      <w:jc w:val="both"/>
    </w:pPr>
    <w:rPr>
      <w:rFonts w:ascii="Arial" w:hAnsi="Arial"/>
      <w:color w:val="595959" w:themeColor="text1" w:themeTint="A6"/>
      <w:sz w:val="24"/>
      <w:szCs w:val="22"/>
      <w:lang w:eastAsia="en-US"/>
    </w:rPr>
  </w:style>
  <w:style w:type="character" w:styleId="af4">
    <w:name w:val="Subtle Emphasis"/>
    <w:uiPriority w:val="19"/>
    <w:qFormat/>
    <w:rsid w:val="00365553"/>
    <w:rPr>
      <w:i/>
      <w:iCs/>
      <w:color w:val="595959" w:themeColor="text1" w:themeTint="A6"/>
    </w:rPr>
  </w:style>
  <w:style w:type="paragraph" w:customStyle="1" w:styleId="ReprintsHeader">
    <w:name w:val="Reprints_Header"/>
    <w:basedOn w:val="a"/>
    <w:rsid w:val="00365553"/>
    <w:pPr>
      <w:jc w:val="left"/>
    </w:pPr>
    <w:rPr>
      <w:rFonts w:eastAsia="Arial" w:cs="Arial"/>
      <w:sz w:val="18"/>
      <w:szCs w:val="24"/>
      <w:shd w:val="clear" w:color="auto" w:fill="FFFFFF"/>
      <w:lang w:eastAsia="ja-JP"/>
    </w:rPr>
  </w:style>
  <w:style w:type="character" w:customStyle="1" w:styleId="af5">
    <w:name w:val="Заголовок Знак"/>
    <w:uiPriority w:val="10"/>
    <w:rsid w:val="003A25C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UserMsgStyle">
    <w:name w:val="UserMsgStyle"/>
    <w:basedOn w:val="a"/>
    <w:rsid w:val="004B5798"/>
    <w:pPr>
      <w:jc w:val="left"/>
    </w:pPr>
    <w:rPr>
      <w:rFonts w:eastAsia="Arial" w:cs="Arial"/>
      <w:color w:val="595959"/>
      <w:sz w:val="16"/>
      <w:szCs w:val="24"/>
      <w:shd w:val="clear" w:color="auto" w:fill="FFFFFF"/>
      <w:lang w:eastAsia="ja-JP"/>
    </w:rPr>
  </w:style>
  <w:style w:type="character" w:customStyle="1" w:styleId="af6">
    <w:name w:val="Знак"/>
    <w:uiPriority w:val="10"/>
    <w:rsid w:val="00365553"/>
    <w:rPr>
      <w:rFonts w:ascii="Arial" w:eastAsia="Times New Roman" w:hAnsi="Arial"/>
      <w:b/>
      <w:i w:val="0"/>
      <w:color w:val="808080" w:themeColor="background1" w:themeShade="80"/>
      <w:spacing w:val="5"/>
      <w:kern w:val="28"/>
      <w:sz w:val="52"/>
      <w:szCs w:val="52"/>
      <w:lang w:eastAsia="en-US"/>
    </w:rPr>
  </w:style>
  <w:style w:type="paragraph" w:customStyle="1" w:styleId="13">
    <w:name w:val="Стиль1"/>
    <w:basedOn w:val="21"/>
    <w:rsid w:val="00365553"/>
    <w:rPr>
      <w:color w:val="169FDB"/>
    </w:rPr>
  </w:style>
  <w:style w:type="paragraph" w:customStyle="1" w:styleId="22">
    <w:name w:val="Стиль2"/>
    <w:basedOn w:val="13"/>
    <w:rsid w:val="00365553"/>
  </w:style>
  <w:style w:type="paragraph" w:customStyle="1" w:styleId="32">
    <w:name w:val="Стиль3"/>
    <w:basedOn w:val="22"/>
    <w:rsid w:val="00365553"/>
    <w:rPr>
      <w:b w:val="0"/>
    </w:rPr>
  </w:style>
  <w:style w:type="paragraph" w:customStyle="1" w:styleId="41">
    <w:name w:val="Стиль4"/>
    <w:basedOn w:val="13"/>
    <w:rsid w:val="00365553"/>
    <w:rPr>
      <w:b w:val="0"/>
    </w:rPr>
  </w:style>
  <w:style w:type="paragraph" w:customStyle="1" w:styleId="51">
    <w:name w:val="Стиль5"/>
    <w:basedOn w:val="13"/>
    <w:rsid w:val="00365553"/>
    <w:rPr>
      <w:b w:val="0"/>
    </w:rPr>
  </w:style>
  <w:style w:type="paragraph" w:customStyle="1" w:styleId="61">
    <w:name w:val="Стиль6"/>
    <w:basedOn w:val="13"/>
    <w:rsid w:val="00365553"/>
    <w:rPr>
      <w:b w:val="0"/>
    </w:rPr>
  </w:style>
  <w:style w:type="paragraph" w:customStyle="1" w:styleId="7">
    <w:name w:val="Стиль7"/>
    <w:basedOn w:val="13"/>
    <w:rsid w:val="00ED599D"/>
    <w:rPr>
      <w:b w:val="0"/>
      <w:color w:val="0070C0"/>
    </w:rPr>
  </w:style>
  <w:style w:type="paragraph" w:customStyle="1" w:styleId="8">
    <w:name w:val="Стиль8"/>
    <w:basedOn w:val="13"/>
    <w:rsid w:val="00365553"/>
    <w:rPr>
      <w:b w:val="0"/>
    </w:rPr>
  </w:style>
  <w:style w:type="paragraph" w:customStyle="1" w:styleId="9">
    <w:name w:val="Стиль9"/>
    <w:basedOn w:val="13"/>
    <w:rsid w:val="00365553"/>
    <w:rPr>
      <w:b w:val="0"/>
    </w:rPr>
  </w:style>
  <w:style w:type="paragraph" w:customStyle="1" w:styleId="100">
    <w:name w:val="Стиль10"/>
    <w:basedOn w:val="13"/>
    <w:rsid w:val="00365553"/>
    <w:rPr>
      <w:b w:val="0"/>
    </w:rPr>
  </w:style>
  <w:style w:type="paragraph" w:customStyle="1" w:styleId="110">
    <w:name w:val="Стиль11"/>
    <w:basedOn w:val="4"/>
    <w:rsid w:val="00365553"/>
    <w:rPr>
      <w:i/>
    </w:rPr>
  </w:style>
  <w:style w:type="paragraph" w:customStyle="1" w:styleId="af7">
    <w:name w:val="Полнотекст_ЗАГОЛОВОК"/>
    <w:basedOn w:val="a"/>
    <w:rsid w:val="00365553"/>
    <w:pPr>
      <w:outlineLvl w:val="1"/>
    </w:pPr>
    <w:rPr>
      <w:rFonts w:eastAsia="Arial" w:cs="Arial"/>
      <w:sz w:val="22"/>
      <w:szCs w:val="24"/>
      <w:shd w:val="clear" w:color="auto" w:fill="FFFFFF"/>
      <w:lang w:eastAsia="ja-JP"/>
    </w:rPr>
  </w:style>
  <w:style w:type="paragraph" w:customStyle="1" w:styleId="120">
    <w:name w:val="Стиль12"/>
    <w:basedOn w:val="31"/>
    <w:rsid w:val="00634E90"/>
  </w:style>
  <w:style w:type="paragraph" w:customStyle="1" w:styleId="130">
    <w:name w:val="Стиль13"/>
    <w:basedOn w:val="31"/>
    <w:autoRedefine/>
    <w:rsid w:val="00634E90"/>
  </w:style>
  <w:style w:type="paragraph" w:styleId="af8">
    <w:name w:val="Subtitle"/>
    <w:basedOn w:val="a"/>
    <w:next w:val="a"/>
    <w:link w:val="af9"/>
    <w:uiPriority w:val="11"/>
    <w:qFormat/>
    <w:rsid w:val="0036555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af9">
    <w:name w:val="Подзаголовок Знак"/>
    <w:basedOn w:val="a0"/>
    <w:link w:val="af8"/>
    <w:uiPriority w:val="11"/>
    <w:rsid w:val="00365553"/>
    <w:rPr>
      <w:rFonts w:ascii="Arial" w:eastAsiaTheme="minorEastAsia" w:hAnsi="Arial" w:cstheme="minorBidi"/>
      <w:b w:val="0"/>
      <w:i w:val="0"/>
      <w:color w:val="5A5A5A" w:themeColor="text1" w:themeTint="A5"/>
      <w:spacing w:val="15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365553"/>
    <w:rPr>
      <w:rFonts w:ascii="Arial" w:hAnsi="Arial"/>
      <w:b w:val="0"/>
      <w:i/>
      <w:iCs/>
      <w:color w:val="595959" w:themeColor="text1" w:themeTint="A6"/>
    </w:rPr>
  </w:style>
  <w:style w:type="character" w:styleId="afb">
    <w:name w:val="Intense Emphasis"/>
    <w:basedOn w:val="a0"/>
    <w:uiPriority w:val="21"/>
    <w:qFormat/>
    <w:rsid w:val="00365553"/>
    <w:rPr>
      <w:rFonts w:ascii="Arial" w:hAnsi="Arial"/>
      <w:b w:val="0"/>
      <w:i/>
      <w:iCs/>
      <w:color w:val="169FDB"/>
    </w:rPr>
  </w:style>
  <w:style w:type="paragraph" w:styleId="23">
    <w:name w:val="Quote"/>
    <w:basedOn w:val="a"/>
    <w:next w:val="a"/>
    <w:link w:val="24"/>
    <w:uiPriority w:val="29"/>
    <w:qFormat/>
    <w:rsid w:val="00365553"/>
    <w:pPr>
      <w:spacing w:before="200" w:after="16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24">
    <w:name w:val="Цитата 2 Знак"/>
    <w:basedOn w:val="a0"/>
    <w:link w:val="23"/>
    <w:uiPriority w:val="29"/>
    <w:rsid w:val="00365553"/>
    <w:rPr>
      <w:rFonts w:ascii="Arial" w:hAnsi="Arial"/>
      <w:b w:val="0"/>
      <w:i/>
      <w:iCs/>
      <w:color w:val="808080" w:themeColor="background1" w:themeShade="80"/>
      <w:sz w:val="24"/>
      <w:szCs w:val="22"/>
      <w:lang w:eastAsia="en-US"/>
    </w:rPr>
  </w:style>
  <w:style w:type="paragraph" w:styleId="afc">
    <w:name w:val="Intense Quote"/>
    <w:basedOn w:val="a"/>
    <w:next w:val="a"/>
    <w:link w:val="afd"/>
    <w:uiPriority w:val="30"/>
    <w:qFormat/>
    <w:rsid w:val="003655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EB051"/>
    </w:rPr>
  </w:style>
  <w:style w:type="character" w:customStyle="1" w:styleId="afd">
    <w:name w:val="Выделенная цитата Знак"/>
    <w:basedOn w:val="a0"/>
    <w:link w:val="afc"/>
    <w:uiPriority w:val="30"/>
    <w:rsid w:val="00365553"/>
    <w:rPr>
      <w:rFonts w:ascii="Arial" w:hAnsi="Arial"/>
      <w:b w:val="0"/>
      <w:i/>
      <w:iCs/>
      <w:color w:val="4EB051"/>
      <w:sz w:val="24"/>
      <w:szCs w:val="22"/>
      <w:lang w:eastAsia="en-US"/>
    </w:rPr>
  </w:style>
  <w:style w:type="character" w:styleId="afe">
    <w:name w:val="Subtle Reference"/>
    <w:basedOn w:val="a0"/>
    <w:uiPriority w:val="31"/>
    <w:qFormat/>
    <w:rsid w:val="00365553"/>
    <w:rPr>
      <w:rFonts w:ascii="Arial" w:hAnsi="Arial"/>
      <w:b w:val="0"/>
      <w:i w:val="0"/>
      <w:smallCaps/>
      <w:color w:val="5A5A5A" w:themeColor="text1" w:themeTint="A5"/>
    </w:rPr>
  </w:style>
  <w:style w:type="character" w:styleId="aff">
    <w:name w:val="Intense Reference"/>
    <w:basedOn w:val="a0"/>
    <w:uiPriority w:val="32"/>
    <w:qFormat/>
    <w:rsid w:val="00365553"/>
    <w:rPr>
      <w:rFonts w:ascii="Arial" w:hAnsi="Arial"/>
      <w:b/>
      <w:bCs/>
      <w:i w:val="0"/>
      <w:smallCaps/>
      <w:color w:val="169FDB"/>
      <w:spacing w:val="5"/>
    </w:rPr>
  </w:style>
  <w:style w:type="character" w:styleId="aff0">
    <w:name w:val="Book Title"/>
    <w:basedOn w:val="a0"/>
    <w:uiPriority w:val="33"/>
    <w:qFormat/>
    <w:rsid w:val="00365553"/>
    <w:rPr>
      <w:rFonts w:ascii="Arial" w:hAnsi="Arial"/>
      <w:b/>
      <w:bCs/>
      <w:i/>
      <w:iCs/>
      <w:color w:val="595959" w:themeColor="text1" w:themeTint="A6"/>
      <w:spacing w:val="5"/>
    </w:rPr>
  </w:style>
  <w:style w:type="table" w:customStyle="1" w:styleId="GridTable1LightAccent2">
    <w:name w:val="Grid Table 1 Light Accent 2"/>
    <w:basedOn w:val="a1"/>
    <w:uiPriority w:val="46"/>
    <w:rsid w:val="00D70D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prints">
    <w:name w:val="Reprints"/>
    <w:basedOn w:val="a"/>
    <w:rsid w:val="00263CA6"/>
    <w:pPr>
      <w:jc w:val="left"/>
    </w:pPr>
    <w:rPr>
      <w:rFonts w:eastAsia="Arial" w:cs="Arial"/>
      <w:color w:val="0000FF"/>
      <w:sz w:val="20"/>
      <w:szCs w:val="24"/>
      <w:shd w:val="clear" w:color="auto" w:fill="FFFFFF"/>
      <w:lang w:eastAsia="ja-JP"/>
    </w:rPr>
  </w:style>
  <w:style w:type="paragraph" w:customStyle="1" w:styleId="TocStyle">
    <w:name w:val="TocStyle"/>
    <w:rsid w:val="003A0135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  <w:lang w:eastAsia="ja-JP"/>
    </w:rPr>
  </w:style>
  <w:style w:type="paragraph" w:customStyle="1" w:styleId="TocFieldsStyle">
    <w:name w:val="TocFieldsStyle"/>
    <w:basedOn w:val="a"/>
    <w:rsid w:val="003A0135"/>
    <w:pPr>
      <w:ind w:left="240"/>
      <w:jc w:val="left"/>
    </w:pPr>
    <w:rPr>
      <w:rFonts w:eastAsia="Arial" w:cs="Arial"/>
      <w:b/>
      <w:i/>
      <w:color w:val="000000"/>
      <w:sz w:val="18"/>
      <w:szCs w:val="24"/>
      <w:shd w:val="clear" w:color="auto" w:fill="FFFFFF"/>
      <w:lang w:eastAsia="ja-JP"/>
    </w:rPr>
  </w:style>
  <w:style w:type="paragraph" w:customStyle="1" w:styleId="aff1">
    <w:name w:val="Дайджест_ЗАГОЛОВОК"/>
    <w:basedOn w:val="a"/>
    <w:rsid w:val="003A0135"/>
    <w:pPr>
      <w:outlineLvl w:val="1"/>
    </w:pPr>
    <w:rPr>
      <w:rFonts w:eastAsia="Arial" w:cs="Arial"/>
      <w:color w:val="000000"/>
      <w:sz w:val="22"/>
      <w:szCs w:val="24"/>
      <w:shd w:val="clear" w:color="auto" w:fill="FFFFFF"/>
      <w:lang w:eastAsia="ja-JP"/>
    </w:rPr>
  </w:style>
  <w:style w:type="paragraph" w:customStyle="1" w:styleId="aff2">
    <w:name w:val="дайджест"/>
    <w:basedOn w:val="a"/>
    <w:rsid w:val="003A0135"/>
    <w:rPr>
      <w:rFonts w:eastAsia="Arial" w:cs="Arial"/>
      <w:color w:val="000000"/>
      <w:sz w:val="20"/>
      <w:szCs w:val="24"/>
      <w:shd w:val="clear" w:color="auto" w:fill="FFFFFF"/>
      <w:lang w:eastAsia="ja-JP"/>
    </w:rPr>
  </w:style>
  <w:style w:type="paragraph" w:customStyle="1" w:styleId="WarningStyle">
    <w:name w:val="WarningStyle"/>
    <w:basedOn w:val="a"/>
    <w:rsid w:val="003A0135"/>
    <w:pPr>
      <w:spacing w:before="120" w:after="240"/>
      <w:jc w:val="left"/>
    </w:pPr>
    <w:rPr>
      <w:rFonts w:eastAsia="Arial" w:cs="Arial"/>
      <w:color w:val="595959"/>
      <w:sz w:val="20"/>
      <w:szCs w:val="24"/>
      <w:shd w:val="clear" w:color="auto" w:fill="FFFFFF"/>
      <w:lang w:eastAsia="ja-JP"/>
    </w:rPr>
  </w:style>
  <w:style w:type="paragraph" w:customStyle="1" w:styleId="Normal0">
    <w:name w:val="Normal_0"/>
    <w:qFormat/>
    <w:rsid w:val="003A0135"/>
    <w:rPr>
      <w:rFonts w:ascii="Arial" w:eastAsia="Arial" w:hAnsi="Arial" w:cs="Arial"/>
      <w:color w:val="000000"/>
      <w:szCs w:val="24"/>
      <w:lang w:eastAsia="ja-JP"/>
    </w:rPr>
  </w:style>
  <w:style w:type="paragraph" w:customStyle="1" w:styleId="Normal1">
    <w:name w:val="Normal_1"/>
    <w:qFormat/>
    <w:rsid w:val="003A0135"/>
    <w:rPr>
      <w:rFonts w:ascii="Arial" w:eastAsia="Arial" w:hAnsi="Arial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553"/>
    <w:pPr>
      <w:jc w:val="both"/>
    </w:pPr>
    <w:rPr>
      <w:rFonts w:ascii="Arial" w:hAnsi="Arial"/>
      <w:color w:val="595959" w:themeColor="text1" w:themeTint="A6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D70D91"/>
    <w:pPr>
      <w:spacing w:before="480" w:line="480" w:lineRule="auto"/>
      <w:ind w:left="-426"/>
      <w:outlineLvl w:val="0"/>
    </w:pPr>
    <w:rPr>
      <w:rFonts w:eastAsia="Times New Roman" w:cs="Arial"/>
      <w:b/>
      <w:bCs/>
      <w:color w:val="F7A823"/>
      <w:sz w:val="4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7D55EF"/>
    <w:pPr>
      <w:spacing w:before="200"/>
      <w:jc w:val="left"/>
      <w:outlineLvl w:val="1"/>
    </w:pPr>
    <w:rPr>
      <w:rFonts w:eastAsia="Times New Roman" w:cs="Arial"/>
      <w:b/>
      <w:bCs/>
      <w:color w:val="4EB051"/>
      <w:sz w:val="36"/>
      <w:szCs w:val="26"/>
    </w:rPr>
  </w:style>
  <w:style w:type="paragraph" w:styleId="3">
    <w:name w:val="heading 3"/>
    <w:basedOn w:val="a"/>
    <w:next w:val="a"/>
    <w:link w:val="30"/>
    <w:unhideWhenUsed/>
    <w:qFormat/>
    <w:rsid w:val="00365553"/>
    <w:pPr>
      <w:keepNext/>
      <w:keepLines/>
      <w:spacing w:before="200"/>
      <w:jc w:val="left"/>
      <w:outlineLvl w:val="2"/>
    </w:pPr>
    <w:rPr>
      <w:rFonts w:eastAsia="MS Gothic"/>
      <w:b/>
      <w:bCs/>
      <w:color w:val="4EB051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65553"/>
    <w:pPr>
      <w:keepNext/>
      <w:keepLines/>
      <w:spacing w:before="200"/>
      <w:outlineLvl w:val="3"/>
    </w:pPr>
    <w:rPr>
      <w:rFonts w:eastAsia="MS Gothic"/>
      <w:bCs/>
      <w:iCs/>
      <w:color w:val="169FDB"/>
    </w:rPr>
  </w:style>
  <w:style w:type="paragraph" w:styleId="5">
    <w:name w:val="heading 5"/>
    <w:basedOn w:val="a"/>
    <w:next w:val="a"/>
    <w:link w:val="50"/>
    <w:uiPriority w:val="9"/>
    <w:unhideWhenUsed/>
    <w:qFormat/>
    <w:rsid w:val="00365553"/>
    <w:pPr>
      <w:keepNext/>
      <w:keepLines/>
      <w:spacing w:before="200"/>
      <w:outlineLvl w:val="4"/>
    </w:pPr>
    <w:rPr>
      <w:rFonts w:eastAsia="MS Gothic"/>
      <w:color w:val="169FD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553"/>
    <w:pPr>
      <w:keepNext/>
      <w:keepLines/>
      <w:spacing w:before="200"/>
      <w:outlineLvl w:val="5"/>
    </w:pPr>
    <w:rPr>
      <w:rFonts w:eastAsia="MS Gothic"/>
      <w:i/>
      <w:iCs/>
      <w:color w:val="169FD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0D91"/>
    <w:rPr>
      <w:rFonts w:ascii="Arial" w:eastAsia="Times New Roman" w:hAnsi="Arial" w:cs="Arial"/>
      <w:b/>
      <w:bCs/>
      <w:color w:val="F7A823"/>
      <w:sz w:val="48"/>
      <w:szCs w:val="28"/>
      <w:lang w:eastAsia="en-US"/>
    </w:rPr>
  </w:style>
  <w:style w:type="character" w:customStyle="1" w:styleId="20">
    <w:name w:val="Заголовок 2 Знак"/>
    <w:link w:val="2"/>
    <w:rsid w:val="007D55EF"/>
    <w:rPr>
      <w:rFonts w:ascii="Arial" w:eastAsia="Times New Roman" w:hAnsi="Arial" w:cs="Arial"/>
      <w:b/>
      <w:bCs/>
      <w:color w:val="4EB051"/>
      <w:sz w:val="3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365553"/>
    <w:rPr>
      <w:rFonts w:ascii="Arial" w:eastAsia="MS Gothic" w:hAnsi="Arial"/>
      <w:b/>
      <w:bCs/>
      <w:color w:val="4EB051"/>
      <w:sz w:val="3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365553"/>
    <w:rPr>
      <w:rFonts w:ascii="Arial" w:eastAsia="MS Gothic" w:hAnsi="Arial"/>
      <w:bCs/>
      <w:iCs/>
      <w:color w:val="169FDB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365553"/>
    <w:rPr>
      <w:rFonts w:ascii="Arial" w:eastAsia="MS Gothic" w:hAnsi="Arial"/>
      <w:color w:val="169FDB"/>
      <w:sz w:val="24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365553"/>
    <w:rPr>
      <w:rFonts w:ascii="Arial" w:eastAsia="MS Gothic" w:hAnsi="Arial"/>
      <w:i/>
      <w:iCs/>
      <w:color w:val="169FDB"/>
      <w:sz w:val="24"/>
      <w:szCs w:val="22"/>
      <w:lang w:eastAsia="en-US"/>
    </w:rPr>
  </w:style>
  <w:style w:type="character" w:styleId="a3">
    <w:name w:val="Hyperlink"/>
    <w:uiPriority w:val="99"/>
    <w:unhideWhenUsed/>
    <w:rsid w:val="005169C8"/>
    <w:rPr>
      <w:rFonts w:ascii="Arial" w:hAnsi="Arial"/>
      <w:color w:val="AEAAAA" w:themeColor="background2" w:themeShade="BF"/>
      <w:sz w:val="24"/>
      <w:u w:val="single"/>
    </w:rPr>
  </w:style>
  <w:style w:type="paragraph" w:styleId="a4">
    <w:name w:val="List Paragraph"/>
    <w:basedOn w:val="a"/>
    <w:uiPriority w:val="34"/>
    <w:qFormat/>
    <w:rsid w:val="003A25C4"/>
    <w:pPr>
      <w:spacing w:after="200" w:line="276" w:lineRule="auto"/>
      <w:ind w:left="720"/>
      <w:contextualSpacing/>
    </w:pPr>
  </w:style>
  <w:style w:type="character" w:styleId="a5">
    <w:name w:val="FollowedHyperlink"/>
    <w:uiPriority w:val="99"/>
    <w:semiHidden/>
    <w:unhideWhenUsed/>
    <w:rsid w:val="003A25C4"/>
    <w:rPr>
      <w:color w:val="800080"/>
      <w:u w:val="single"/>
    </w:rPr>
  </w:style>
  <w:style w:type="paragraph" w:customStyle="1" w:styleId="a6">
    <w:basedOn w:val="a"/>
    <w:next w:val="a"/>
    <w:uiPriority w:val="10"/>
    <w:qFormat/>
    <w:rsid w:val="003A25C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10"/>
    <w:rsid w:val="003A25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a7"/>
    <w:uiPriority w:val="10"/>
    <w:qFormat/>
    <w:rsid w:val="003A25C4"/>
    <w:pPr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ExportHyperlink">
    <w:name w:val="Export_Hyperlink"/>
    <w:basedOn w:val="a"/>
    <w:autoRedefine/>
    <w:rsid w:val="00DC665C"/>
    <w:pPr>
      <w:spacing w:before="200" w:after="100"/>
      <w:jc w:val="left"/>
    </w:pPr>
    <w:rPr>
      <w:rFonts w:eastAsia="Arial" w:cs="Arial"/>
      <w:color w:val="AEAAAA" w:themeColor="background2" w:themeShade="BF"/>
      <w:szCs w:val="24"/>
      <w:u w:val="single"/>
      <w:shd w:val="clear" w:color="auto" w:fill="FFFFFF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A2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25C4"/>
    <w:rPr>
      <w:rFonts w:ascii="Tahoma" w:eastAsia="Calibri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365553"/>
    <w:pPr>
      <w:outlineLvl w:val="9"/>
    </w:pPr>
    <w:rPr>
      <w:rFonts w:ascii="Arial Black" w:eastAsia="MS Gothic" w:hAnsi="Arial Black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5553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365553"/>
    <w:pPr>
      <w:tabs>
        <w:tab w:val="right" w:leader="dot" w:pos="9345"/>
      </w:tabs>
      <w:spacing w:after="100" w:line="360" w:lineRule="auto"/>
      <w:ind w:left="567"/>
    </w:pPr>
    <w:rPr>
      <w:rFonts w:cs="Arial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C5DD6"/>
    <w:pPr>
      <w:tabs>
        <w:tab w:val="right" w:leader="dot" w:pos="9345"/>
      </w:tabs>
      <w:spacing w:after="100" w:line="360" w:lineRule="auto"/>
      <w:ind w:left="993"/>
    </w:pPr>
    <w:rPr>
      <w:b/>
      <w:i/>
      <w:noProof/>
    </w:rPr>
  </w:style>
  <w:style w:type="paragraph" w:customStyle="1" w:styleId="NormalExport">
    <w:name w:val="Normal_Export"/>
    <w:basedOn w:val="a"/>
    <w:rsid w:val="00365553"/>
    <w:rPr>
      <w:rFonts w:eastAsia="Arial" w:cs="Arial"/>
      <w:sz w:val="20"/>
      <w:szCs w:val="24"/>
      <w:shd w:val="clear" w:color="auto" w:fill="FFFFFF"/>
      <w:lang w:eastAsia="ja-JP"/>
    </w:rPr>
  </w:style>
  <w:style w:type="paragraph" w:customStyle="1" w:styleId="ac">
    <w:name w:val="Полнотекст_СМИ"/>
    <w:basedOn w:val="a"/>
    <w:rsid w:val="00365553"/>
    <w:pPr>
      <w:jc w:val="left"/>
    </w:pPr>
    <w:rPr>
      <w:rFonts w:eastAsia="Arial" w:cs="Arial"/>
      <w:b/>
      <w:sz w:val="20"/>
      <w:szCs w:val="24"/>
      <w:shd w:val="clear" w:color="auto" w:fill="FFFFFF"/>
      <w:lang w:eastAsia="ja-JP"/>
    </w:rPr>
  </w:style>
  <w:style w:type="paragraph" w:customStyle="1" w:styleId="ad">
    <w:name w:val="Автор"/>
    <w:basedOn w:val="a"/>
    <w:rsid w:val="003A25C4"/>
    <w:rPr>
      <w:rFonts w:eastAsia="Arial" w:cs="Arial"/>
      <w:color w:val="000000"/>
      <w:sz w:val="20"/>
      <w:szCs w:val="24"/>
      <w:shd w:val="clear" w:color="auto" w:fill="FFFFFF"/>
      <w:lang w:eastAsia="ja-JP"/>
    </w:rPr>
  </w:style>
  <w:style w:type="paragraph" w:styleId="ae">
    <w:name w:val="header"/>
    <w:basedOn w:val="a"/>
    <w:link w:val="af"/>
    <w:uiPriority w:val="99"/>
    <w:unhideWhenUsed/>
    <w:rsid w:val="00365553"/>
    <w:pPr>
      <w:tabs>
        <w:tab w:val="center" w:pos="4677"/>
        <w:tab w:val="right" w:pos="9355"/>
      </w:tabs>
    </w:pPr>
    <w:rPr>
      <w:color w:val="808080" w:themeColor="background1" w:themeShade="80"/>
    </w:rPr>
  </w:style>
  <w:style w:type="character" w:customStyle="1" w:styleId="af">
    <w:name w:val="Верхний колонтитул Знак"/>
    <w:link w:val="ae"/>
    <w:uiPriority w:val="99"/>
    <w:rsid w:val="00365553"/>
    <w:rPr>
      <w:rFonts w:ascii="Arial" w:hAnsi="Arial"/>
      <w:color w:val="808080" w:themeColor="background1" w:themeShade="80"/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A25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25C4"/>
    <w:rPr>
      <w:rFonts w:ascii="Times New Roman" w:eastAsia="Calibri" w:hAnsi="Times New Roman" w:cs="Times New Roman"/>
      <w:sz w:val="24"/>
    </w:rPr>
  </w:style>
  <w:style w:type="character" w:customStyle="1" w:styleId="text">
    <w:name w:val="text"/>
    <w:rsid w:val="00365553"/>
    <w:rPr>
      <w:rFonts w:ascii="Arial" w:hAnsi="Arial"/>
    </w:rPr>
  </w:style>
  <w:style w:type="paragraph" w:customStyle="1" w:styleId="12">
    <w:name w:val="Обычный (веб)1"/>
    <w:basedOn w:val="a"/>
    <w:uiPriority w:val="99"/>
    <w:unhideWhenUsed/>
    <w:rsid w:val="003A25C4"/>
    <w:rPr>
      <w:szCs w:val="24"/>
    </w:rPr>
  </w:style>
  <w:style w:type="character" w:styleId="af2">
    <w:name w:val="Strong"/>
    <w:uiPriority w:val="22"/>
    <w:qFormat/>
    <w:rsid w:val="00365553"/>
    <w:rPr>
      <w:rFonts w:ascii="Arial" w:hAnsi="Arial"/>
      <w:b/>
      <w:bCs/>
      <w:i w:val="0"/>
    </w:rPr>
  </w:style>
  <w:style w:type="paragraph" w:styleId="af3">
    <w:name w:val="No Spacing"/>
    <w:uiPriority w:val="1"/>
    <w:qFormat/>
    <w:rsid w:val="00365553"/>
    <w:pPr>
      <w:jc w:val="both"/>
    </w:pPr>
    <w:rPr>
      <w:rFonts w:ascii="Arial" w:hAnsi="Arial"/>
      <w:color w:val="595959" w:themeColor="text1" w:themeTint="A6"/>
      <w:sz w:val="24"/>
      <w:szCs w:val="22"/>
      <w:lang w:eastAsia="en-US"/>
    </w:rPr>
  </w:style>
  <w:style w:type="character" w:styleId="af4">
    <w:name w:val="Subtle Emphasis"/>
    <w:uiPriority w:val="19"/>
    <w:qFormat/>
    <w:rsid w:val="00365553"/>
    <w:rPr>
      <w:i/>
      <w:iCs/>
      <w:color w:val="595959" w:themeColor="text1" w:themeTint="A6"/>
    </w:rPr>
  </w:style>
  <w:style w:type="paragraph" w:customStyle="1" w:styleId="ReprintsHeader">
    <w:name w:val="Reprints_Header"/>
    <w:basedOn w:val="a"/>
    <w:rsid w:val="00365553"/>
    <w:pPr>
      <w:jc w:val="left"/>
    </w:pPr>
    <w:rPr>
      <w:rFonts w:eastAsia="Arial" w:cs="Arial"/>
      <w:sz w:val="18"/>
      <w:szCs w:val="24"/>
      <w:shd w:val="clear" w:color="auto" w:fill="FFFFFF"/>
      <w:lang w:eastAsia="ja-JP"/>
    </w:rPr>
  </w:style>
  <w:style w:type="character" w:customStyle="1" w:styleId="af5">
    <w:name w:val="Заголовок Знак"/>
    <w:uiPriority w:val="10"/>
    <w:rsid w:val="003A25C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UserMsgStyle">
    <w:name w:val="UserMsgStyle"/>
    <w:basedOn w:val="a"/>
    <w:rsid w:val="004B5798"/>
    <w:pPr>
      <w:jc w:val="left"/>
    </w:pPr>
    <w:rPr>
      <w:rFonts w:eastAsia="Arial" w:cs="Arial"/>
      <w:color w:val="595959"/>
      <w:sz w:val="16"/>
      <w:szCs w:val="24"/>
      <w:shd w:val="clear" w:color="auto" w:fill="FFFFFF"/>
      <w:lang w:eastAsia="ja-JP"/>
    </w:rPr>
  </w:style>
  <w:style w:type="character" w:customStyle="1" w:styleId="af6">
    <w:name w:val="Знак"/>
    <w:uiPriority w:val="10"/>
    <w:rsid w:val="00365553"/>
    <w:rPr>
      <w:rFonts w:ascii="Arial" w:eastAsia="Times New Roman" w:hAnsi="Arial"/>
      <w:b/>
      <w:i w:val="0"/>
      <w:color w:val="808080" w:themeColor="background1" w:themeShade="80"/>
      <w:spacing w:val="5"/>
      <w:kern w:val="28"/>
      <w:sz w:val="52"/>
      <w:szCs w:val="52"/>
      <w:lang w:eastAsia="en-US"/>
    </w:rPr>
  </w:style>
  <w:style w:type="paragraph" w:customStyle="1" w:styleId="13">
    <w:name w:val="Стиль1"/>
    <w:basedOn w:val="21"/>
    <w:rsid w:val="00365553"/>
    <w:rPr>
      <w:color w:val="169FDB"/>
    </w:rPr>
  </w:style>
  <w:style w:type="paragraph" w:customStyle="1" w:styleId="22">
    <w:name w:val="Стиль2"/>
    <w:basedOn w:val="13"/>
    <w:rsid w:val="00365553"/>
  </w:style>
  <w:style w:type="paragraph" w:customStyle="1" w:styleId="32">
    <w:name w:val="Стиль3"/>
    <w:basedOn w:val="22"/>
    <w:rsid w:val="00365553"/>
    <w:rPr>
      <w:b w:val="0"/>
    </w:rPr>
  </w:style>
  <w:style w:type="paragraph" w:customStyle="1" w:styleId="41">
    <w:name w:val="Стиль4"/>
    <w:basedOn w:val="13"/>
    <w:rsid w:val="00365553"/>
    <w:rPr>
      <w:b w:val="0"/>
    </w:rPr>
  </w:style>
  <w:style w:type="paragraph" w:customStyle="1" w:styleId="51">
    <w:name w:val="Стиль5"/>
    <w:basedOn w:val="13"/>
    <w:rsid w:val="00365553"/>
    <w:rPr>
      <w:b w:val="0"/>
    </w:rPr>
  </w:style>
  <w:style w:type="paragraph" w:customStyle="1" w:styleId="61">
    <w:name w:val="Стиль6"/>
    <w:basedOn w:val="13"/>
    <w:rsid w:val="00365553"/>
    <w:rPr>
      <w:b w:val="0"/>
    </w:rPr>
  </w:style>
  <w:style w:type="paragraph" w:customStyle="1" w:styleId="7">
    <w:name w:val="Стиль7"/>
    <w:basedOn w:val="13"/>
    <w:rsid w:val="00ED599D"/>
    <w:rPr>
      <w:b w:val="0"/>
      <w:color w:val="0070C0"/>
    </w:rPr>
  </w:style>
  <w:style w:type="paragraph" w:customStyle="1" w:styleId="8">
    <w:name w:val="Стиль8"/>
    <w:basedOn w:val="13"/>
    <w:rsid w:val="00365553"/>
    <w:rPr>
      <w:b w:val="0"/>
    </w:rPr>
  </w:style>
  <w:style w:type="paragraph" w:customStyle="1" w:styleId="9">
    <w:name w:val="Стиль9"/>
    <w:basedOn w:val="13"/>
    <w:rsid w:val="00365553"/>
    <w:rPr>
      <w:b w:val="0"/>
    </w:rPr>
  </w:style>
  <w:style w:type="paragraph" w:customStyle="1" w:styleId="100">
    <w:name w:val="Стиль10"/>
    <w:basedOn w:val="13"/>
    <w:rsid w:val="00365553"/>
    <w:rPr>
      <w:b w:val="0"/>
    </w:rPr>
  </w:style>
  <w:style w:type="paragraph" w:customStyle="1" w:styleId="110">
    <w:name w:val="Стиль11"/>
    <w:basedOn w:val="4"/>
    <w:rsid w:val="00365553"/>
    <w:rPr>
      <w:i/>
    </w:rPr>
  </w:style>
  <w:style w:type="paragraph" w:customStyle="1" w:styleId="af7">
    <w:name w:val="Полнотекст_ЗАГОЛОВОК"/>
    <w:basedOn w:val="a"/>
    <w:rsid w:val="00365553"/>
    <w:pPr>
      <w:outlineLvl w:val="1"/>
    </w:pPr>
    <w:rPr>
      <w:rFonts w:eastAsia="Arial" w:cs="Arial"/>
      <w:sz w:val="22"/>
      <w:szCs w:val="24"/>
      <w:shd w:val="clear" w:color="auto" w:fill="FFFFFF"/>
      <w:lang w:eastAsia="ja-JP"/>
    </w:rPr>
  </w:style>
  <w:style w:type="paragraph" w:customStyle="1" w:styleId="120">
    <w:name w:val="Стиль12"/>
    <w:basedOn w:val="31"/>
    <w:rsid w:val="00634E90"/>
  </w:style>
  <w:style w:type="paragraph" w:customStyle="1" w:styleId="130">
    <w:name w:val="Стиль13"/>
    <w:basedOn w:val="31"/>
    <w:autoRedefine/>
    <w:rsid w:val="00634E90"/>
  </w:style>
  <w:style w:type="paragraph" w:styleId="af8">
    <w:name w:val="Subtitle"/>
    <w:basedOn w:val="a"/>
    <w:next w:val="a"/>
    <w:link w:val="af9"/>
    <w:uiPriority w:val="11"/>
    <w:qFormat/>
    <w:rsid w:val="0036555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af9">
    <w:name w:val="Подзаголовок Знак"/>
    <w:basedOn w:val="a0"/>
    <w:link w:val="af8"/>
    <w:uiPriority w:val="11"/>
    <w:rsid w:val="00365553"/>
    <w:rPr>
      <w:rFonts w:ascii="Arial" w:eastAsiaTheme="minorEastAsia" w:hAnsi="Arial" w:cstheme="minorBidi"/>
      <w:b w:val="0"/>
      <w:i w:val="0"/>
      <w:color w:val="5A5A5A" w:themeColor="text1" w:themeTint="A5"/>
      <w:spacing w:val="15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365553"/>
    <w:rPr>
      <w:rFonts w:ascii="Arial" w:hAnsi="Arial"/>
      <w:b w:val="0"/>
      <w:i/>
      <w:iCs/>
      <w:color w:val="595959" w:themeColor="text1" w:themeTint="A6"/>
    </w:rPr>
  </w:style>
  <w:style w:type="character" w:styleId="afb">
    <w:name w:val="Intense Emphasis"/>
    <w:basedOn w:val="a0"/>
    <w:uiPriority w:val="21"/>
    <w:qFormat/>
    <w:rsid w:val="00365553"/>
    <w:rPr>
      <w:rFonts w:ascii="Arial" w:hAnsi="Arial"/>
      <w:b w:val="0"/>
      <w:i/>
      <w:iCs/>
      <w:color w:val="169FDB"/>
    </w:rPr>
  </w:style>
  <w:style w:type="paragraph" w:styleId="23">
    <w:name w:val="Quote"/>
    <w:basedOn w:val="a"/>
    <w:next w:val="a"/>
    <w:link w:val="24"/>
    <w:uiPriority w:val="29"/>
    <w:qFormat/>
    <w:rsid w:val="00365553"/>
    <w:pPr>
      <w:spacing w:before="200" w:after="16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24">
    <w:name w:val="Цитата 2 Знак"/>
    <w:basedOn w:val="a0"/>
    <w:link w:val="23"/>
    <w:uiPriority w:val="29"/>
    <w:rsid w:val="00365553"/>
    <w:rPr>
      <w:rFonts w:ascii="Arial" w:hAnsi="Arial"/>
      <w:b w:val="0"/>
      <w:i/>
      <w:iCs/>
      <w:color w:val="808080" w:themeColor="background1" w:themeShade="80"/>
      <w:sz w:val="24"/>
      <w:szCs w:val="22"/>
      <w:lang w:eastAsia="en-US"/>
    </w:rPr>
  </w:style>
  <w:style w:type="paragraph" w:styleId="afc">
    <w:name w:val="Intense Quote"/>
    <w:basedOn w:val="a"/>
    <w:next w:val="a"/>
    <w:link w:val="afd"/>
    <w:uiPriority w:val="30"/>
    <w:qFormat/>
    <w:rsid w:val="003655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EB051"/>
    </w:rPr>
  </w:style>
  <w:style w:type="character" w:customStyle="1" w:styleId="afd">
    <w:name w:val="Выделенная цитата Знак"/>
    <w:basedOn w:val="a0"/>
    <w:link w:val="afc"/>
    <w:uiPriority w:val="30"/>
    <w:rsid w:val="00365553"/>
    <w:rPr>
      <w:rFonts w:ascii="Arial" w:hAnsi="Arial"/>
      <w:b w:val="0"/>
      <w:i/>
      <w:iCs/>
      <w:color w:val="4EB051"/>
      <w:sz w:val="24"/>
      <w:szCs w:val="22"/>
      <w:lang w:eastAsia="en-US"/>
    </w:rPr>
  </w:style>
  <w:style w:type="character" w:styleId="afe">
    <w:name w:val="Subtle Reference"/>
    <w:basedOn w:val="a0"/>
    <w:uiPriority w:val="31"/>
    <w:qFormat/>
    <w:rsid w:val="00365553"/>
    <w:rPr>
      <w:rFonts w:ascii="Arial" w:hAnsi="Arial"/>
      <w:b w:val="0"/>
      <w:i w:val="0"/>
      <w:smallCaps/>
      <w:color w:val="5A5A5A" w:themeColor="text1" w:themeTint="A5"/>
    </w:rPr>
  </w:style>
  <w:style w:type="character" w:styleId="aff">
    <w:name w:val="Intense Reference"/>
    <w:basedOn w:val="a0"/>
    <w:uiPriority w:val="32"/>
    <w:qFormat/>
    <w:rsid w:val="00365553"/>
    <w:rPr>
      <w:rFonts w:ascii="Arial" w:hAnsi="Arial"/>
      <w:b/>
      <w:bCs/>
      <w:i w:val="0"/>
      <w:smallCaps/>
      <w:color w:val="169FDB"/>
      <w:spacing w:val="5"/>
    </w:rPr>
  </w:style>
  <w:style w:type="character" w:styleId="aff0">
    <w:name w:val="Book Title"/>
    <w:basedOn w:val="a0"/>
    <w:uiPriority w:val="33"/>
    <w:qFormat/>
    <w:rsid w:val="00365553"/>
    <w:rPr>
      <w:rFonts w:ascii="Arial" w:hAnsi="Arial"/>
      <w:b/>
      <w:bCs/>
      <w:i/>
      <w:iCs/>
      <w:color w:val="595959" w:themeColor="text1" w:themeTint="A6"/>
      <w:spacing w:val="5"/>
    </w:rPr>
  </w:style>
  <w:style w:type="table" w:customStyle="1" w:styleId="GridTable1LightAccent2">
    <w:name w:val="Grid Table 1 Light Accent 2"/>
    <w:basedOn w:val="a1"/>
    <w:uiPriority w:val="46"/>
    <w:rsid w:val="00D70D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prints">
    <w:name w:val="Reprints"/>
    <w:basedOn w:val="a"/>
    <w:rsid w:val="00263CA6"/>
    <w:pPr>
      <w:jc w:val="left"/>
    </w:pPr>
    <w:rPr>
      <w:rFonts w:eastAsia="Arial" w:cs="Arial"/>
      <w:color w:val="0000FF"/>
      <w:sz w:val="20"/>
      <w:szCs w:val="24"/>
      <w:shd w:val="clear" w:color="auto" w:fill="FFFFFF"/>
      <w:lang w:eastAsia="ja-JP"/>
    </w:rPr>
  </w:style>
  <w:style w:type="paragraph" w:customStyle="1" w:styleId="TocStyle">
    <w:name w:val="TocStyle"/>
    <w:rsid w:val="003A0135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  <w:lang w:eastAsia="ja-JP"/>
    </w:rPr>
  </w:style>
  <w:style w:type="paragraph" w:customStyle="1" w:styleId="TocFieldsStyle">
    <w:name w:val="TocFieldsStyle"/>
    <w:basedOn w:val="a"/>
    <w:rsid w:val="003A0135"/>
    <w:pPr>
      <w:ind w:left="240"/>
      <w:jc w:val="left"/>
    </w:pPr>
    <w:rPr>
      <w:rFonts w:eastAsia="Arial" w:cs="Arial"/>
      <w:b/>
      <w:i/>
      <w:color w:val="000000"/>
      <w:sz w:val="18"/>
      <w:szCs w:val="24"/>
      <w:shd w:val="clear" w:color="auto" w:fill="FFFFFF"/>
      <w:lang w:eastAsia="ja-JP"/>
    </w:rPr>
  </w:style>
  <w:style w:type="paragraph" w:customStyle="1" w:styleId="aff1">
    <w:name w:val="Дайджест_ЗАГОЛОВОК"/>
    <w:basedOn w:val="a"/>
    <w:rsid w:val="003A0135"/>
    <w:pPr>
      <w:outlineLvl w:val="1"/>
    </w:pPr>
    <w:rPr>
      <w:rFonts w:eastAsia="Arial" w:cs="Arial"/>
      <w:color w:val="000000"/>
      <w:sz w:val="22"/>
      <w:szCs w:val="24"/>
      <w:shd w:val="clear" w:color="auto" w:fill="FFFFFF"/>
      <w:lang w:eastAsia="ja-JP"/>
    </w:rPr>
  </w:style>
  <w:style w:type="paragraph" w:customStyle="1" w:styleId="aff2">
    <w:name w:val="дайджест"/>
    <w:basedOn w:val="a"/>
    <w:rsid w:val="003A0135"/>
    <w:rPr>
      <w:rFonts w:eastAsia="Arial" w:cs="Arial"/>
      <w:color w:val="000000"/>
      <w:sz w:val="20"/>
      <w:szCs w:val="24"/>
      <w:shd w:val="clear" w:color="auto" w:fill="FFFFFF"/>
      <w:lang w:eastAsia="ja-JP"/>
    </w:rPr>
  </w:style>
  <w:style w:type="paragraph" w:customStyle="1" w:styleId="WarningStyle">
    <w:name w:val="WarningStyle"/>
    <w:basedOn w:val="a"/>
    <w:rsid w:val="003A0135"/>
    <w:pPr>
      <w:spacing w:before="120" w:after="240"/>
      <w:jc w:val="left"/>
    </w:pPr>
    <w:rPr>
      <w:rFonts w:eastAsia="Arial" w:cs="Arial"/>
      <w:color w:val="595959"/>
      <w:sz w:val="20"/>
      <w:szCs w:val="24"/>
      <w:shd w:val="clear" w:color="auto" w:fill="FFFFFF"/>
      <w:lang w:eastAsia="ja-JP"/>
    </w:rPr>
  </w:style>
  <w:style w:type="paragraph" w:customStyle="1" w:styleId="Normal0">
    <w:name w:val="Normal_0"/>
    <w:qFormat/>
    <w:rsid w:val="003A0135"/>
    <w:rPr>
      <w:rFonts w:ascii="Arial" w:eastAsia="Arial" w:hAnsi="Arial" w:cs="Arial"/>
      <w:color w:val="000000"/>
      <w:szCs w:val="24"/>
      <w:lang w:eastAsia="ja-JP"/>
    </w:rPr>
  </w:style>
  <w:style w:type="paragraph" w:customStyle="1" w:styleId="Normal1">
    <w:name w:val="Normal_1"/>
    <w:qFormat/>
    <w:rsid w:val="003A0135"/>
    <w:rPr>
      <w:rFonts w:ascii="Arial" w:eastAsia="Arial" w:hAnsi="Arial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yagan.bezformata.com/listnews/rossijskie-deti-glazami-statistiki/84470801" TargetMode="External"/><Relationship Id="rId299" Type="http://schemas.openxmlformats.org/officeDocument/2006/relationships/hyperlink" Target="https://srtv.gks.ru/new/document/87577" TargetMode="External"/><Relationship Id="rId21" Type="http://schemas.openxmlformats.org/officeDocument/2006/relationships/hyperlink" Target="https://www.pnp.ru/social/v-rossii-sokhranyaetsya-deficit-mest-v-detskikh-sadakh-rasskazala-ekspert.html" TargetMode="External"/><Relationship Id="rId63" Type="http://schemas.openxmlformats.org/officeDocument/2006/relationships/hyperlink" Target="http://selskiezori67.ru/2020/06/01/detyam-nuzhna-zabota-kak-gosudarstvo-podderzhit-semi/" TargetMode="External"/><Relationship Id="rId159" Type="http://schemas.openxmlformats.org/officeDocument/2006/relationships/hyperlink" Target="https://arsenevo.bezformata.com/listnews/rossijskie-deti-glazami-statistiki/84467307" TargetMode="External"/><Relationship Id="rId324" Type="http://schemas.openxmlformats.org/officeDocument/2006/relationships/hyperlink" Target="https://gornoaltaysk.bezformata.com/listnews/vserossijskaya-perepis-naseleniya/84460128" TargetMode="External"/><Relationship Id="rId366" Type="http://schemas.openxmlformats.org/officeDocument/2006/relationships/hyperlink" Target="https://www.saratov.kp.ru/online/news/3893569/" TargetMode="External"/><Relationship Id="rId170" Type="http://schemas.openxmlformats.org/officeDocument/2006/relationships/hyperlink" Target="http://www.ukgo.su/about/info/news/18422/" TargetMode="External"/><Relationship Id="rId226" Type="http://schemas.openxmlformats.org/officeDocument/2006/relationships/hyperlink" Target="http://spassk.pnzreg.ru/news/society/237587/" TargetMode="External"/><Relationship Id="rId433" Type="http://schemas.openxmlformats.org/officeDocument/2006/relationships/hyperlink" Target="https://kovrov.bezformata.com/listnews/menyaetsya-uroven-kureniya-v-rossii/84452254" TargetMode="External"/><Relationship Id="rId268" Type="http://schemas.openxmlformats.org/officeDocument/2006/relationships/hyperlink" Target="https://vremya-bir.ru/2020/06/01/rossijskie-deti-glazami-statistiki/" TargetMode="External"/><Relationship Id="rId475" Type="http://schemas.openxmlformats.org/officeDocument/2006/relationships/hyperlink" Target="https://ulanude.bezformata.com/listnews/polnomochiyami-po-provedeniyu-perepisi/84480794" TargetMode="External"/><Relationship Id="rId32" Type="http://schemas.openxmlformats.org/officeDocument/2006/relationships/hyperlink" Target="http://moyaokruga.ru/tretvestnik/Articles.aspx?articleId=363582" TargetMode="External"/><Relationship Id="rId74" Type="http://schemas.openxmlformats.org/officeDocument/2006/relationships/hyperlink" Target="http://togul.org/node/5993" TargetMode="External"/><Relationship Id="rId128" Type="http://schemas.openxmlformats.org/officeDocument/2006/relationships/hyperlink" Target="https://sladkovo.admtyumen.ru/mo/Sladkovo/news/more.htm?id=11848874@egNews" TargetMode="External"/><Relationship Id="rId335" Type="http://schemas.openxmlformats.org/officeDocument/2006/relationships/hyperlink" Target="http://z-truda.ru/articles/sotsialnoe/mezhdunarodnyy_den_zashchity_detey_/" TargetMode="External"/><Relationship Id="rId377" Type="http://schemas.openxmlformats.org/officeDocument/2006/relationships/hyperlink" Target="http://www.ksnews.ru/news/2020-06-01/kak-menyaetsya-uroven-kureniya-v-rossii/" TargetMode="External"/><Relationship Id="rId500" Type="http://schemas.openxmlformats.org/officeDocument/2006/relationships/hyperlink" Target="https://biysk.bezformata.com/listnews/rasskazhet-podrobnee-o-zanyatosti-naseleniya/84482076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np-vesti.ru/2020/06/01/16896/kak-zhivete-karapuzy-rossijskie-deti-glazami-statistiki/" TargetMode="External"/><Relationship Id="rId237" Type="http://schemas.openxmlformats.org/officeDocument/2006/relationships/hyperlink" Target="https://mokshan.bezformata.com/listnews/rossijskie-deti-glazami-statistiki/84455411" TargetMode="External"/><Relationship Id="rId402" Type="http://schemas.openxmlformats.org/officeDocument/2006/relationships/hyperlink" Target="http://www.zlat-go.ru/news/?ELEMENT_ID=25420" TargetMode="External"/><Relationship Id="rId279" Type="http://schemas.openxmlformats.org/officeDocument/2006/relationships/hyperlink" Target="http://selskajanov.ru/v-volgogradskoj-oblasti-prozhivayut-bolee-476-tysyach-detej/" TargetMode="External"/><Relationship Id="rId444" Type="http://schemas.openxmlformats.org/officeDocument/2006/relationships/hyperlink" Target="http://www.admkamyshin.info/2020/06/01/nadymili-kak-menyaetsya-uroven-kureniya-v-rossii.html" TargetMode="External"/><Relationship Id="rId486" Type="http://schemas.openxmlformats.org/officeDocument/2006/relationships/hyperlink" Target="https://veydelevka.bezformata.com/listnews/lyudi-i-tcifri-rossijskoj-arktiki/84457160" TargetMode="External"/><Relationship Id="rId43" Type="http://schemas.openxmlformats.org/officeDocument/2006/relationships/hyperlink" Target="http://kalininsk.sarmo.ru/novosti/?ELEMENT_ID=14998" TargetMode="External"/><Relationship Id="rId139" Type="http://schemas.openxmlformats.org/officeDocument/2006/relationships/hyperlink" Target="https://slanci.bezformata.com/listnews/rossijskie-deti-glazami-statistiki/84468823" TargetMode="External"/><Relationship Id="rId290" Type="http://schemas.openxmlformats.org/officeDocument/2006/relationships/hyperlink" Target="http://belgorod-news.net/society/2020/06/01/24378.html" TargetMode="External"/><Relationship Id="rId304" Type="http://schemas.openxmlformats.org/officeDocument/2006/relationships/hyperlink" Target="https://roslavl.bezformata.com/listnews/mezhdunarodnij-den-zashiti-detej/84457103" TargetMode="External"/><Relationship Id="rId346" Type="http://schemas.openxmlformats.org/officeDocument/2006/relationships/hyperlink" Target="http://www.admnews.ru/news/2020-06-01/mezhdunarodnyy-den-zashchity-detey--v-tsifrakh-i-faktakh/" TargetMode="External"/><Relationship Id="rId388" Type="http://schemas.openxmlformats.org/officeDocument/2006/relationships/hyperlink" Target="https://satka.bezformata.com/listnews/bil-vsemirnij-den-tabaka/84465919" TargetMode="External"/><Relationship Id="rId85" Type="http://schemas.openxmlformats.org/officeDocument/2006/relationships/hyperlink" Target="http://dvinanews.ru/-d4bo5p2k" TargetMode="External"/><Relationship Id="rId150" Type="http://schemas.openxmlformats.org/officeDocument/2006/relationships/hyperlink" Target="http://pobeda-kum.ru/statistika/8299-kak-zhivete-karapuzy-rossijskie-deti-glazami-statistiki" TargetMode="External"/><Relationship Id="rId192" Type="http://schemas.openxmlformats.org/officeDocument/2006/relationships/hyperlink" Target="http://issa.pnzreg.ru/news/society/237642/" TargetMode="External"/><Relationship Id="rId206" Type="http://schemas.openxmlformats.org/officeDocument/2006/relationships/hyperlink" Target="https://volokonadm.ru/press-centr/kak-zhivete-karapuzy-rossijskie-deti-glazami-stati/" TargetMode="External"/><Relationship Id="rId413" Type="http://schemas.openxmlformats.org/officeDocument/2006/relationships/hyperlink" Target="https://veydelevka.bezformata.com/listnews/menyaetsya-uroven-kureniya-v-rossii/84457154" TargetMode="External"/><Relationship Id="rId248" Type="http://schemas.openxmlformats.org/officeDocument/2006/relationships/hyperlink" Target="https://st-taseevo.ru/news/2020-06-01-8021" TargetMode="External"/><Relationship Id="rId455" Type="http://schemas.openxmlformats.org/officeDocument/2006/relationships/hyperlink" Target="https://mojga.bezformata.com/listnews/menyaetsya-uroven-kureniya-v-rossii/84448675" TargetMode="External"/><Relationship Id="rId497" Type="http://schemas.openxmlformats.org/officeDocument/2006/relationships/hyperlink" Target="http://holme.ru/news/5ed5c821fd50b617147df694/" TargetMode="External"/><Relationship Id="rId12" Type="http://schemas.openxmlformats.org/officeDocument/2006/relationships/hyperlink" Target="https://kapital-rus.ru/articles/article/bremya_molodyh_molodeji__vezde_u_nas_doroga/" TargetMode="External"/><Relationship Id="rId108" Type="http://schemas.openxmlformats.org/officeDocument/2006/relationships/hyperlink" Target="http://zavladimir.ru/?p=40224" TargetMode="External"/><Relationship Id="rId315" Type="http://schemas.openxmlformats.org/officeDocument/2006/relationships/hyperlink" Target="https://www.pokrovcity.ru/about/info/news/13454/" TargetMode="External"/><Relationship Id="rId357" Type="http://schemas.openxmlformats.org/officeDocument/2006/relationships/hyperlink" Target="http://ust-kam.ru/presssluzhba/novosti_ekonomiki/kak_zhivete_karapuzy_rossijskie_deti_glazami_statistiki/" TargetMode="External"/><Relationship Id="rId54" Type="http://schemas.openxmlformats.org/officeDocument/2006/relationships/hyperlink" Target="http://&#1084;&#1091;&#1093;&#1086;&#1088;&#1096;&#1080;&#1073;&#1080;&#1088;&#1089;&#1082;&#1080;&#1081;-&#1088;&#1072;&#1081;&#1086;&#1085;.&#1088;&#1092;/?record_id=4530" TargetMode="External"/><Relationship Id="rId96" Type="http://schemas.openxmlformats.org/officeDocument/2006/relationships/hyperlink" Target="http://elgorsk-adm.ru/kak-zhivyote,-karapuzyi-rossijskie-deti-glazami-statistiki.html" TargetMode="External"/><Relationship Id="rId161" Type="http://schemas.openxmlformats.org/officeDocument/2006/relationships/hyperlink" Target="https://admpriozersk.ru/news/event?id=15888" TargetMode="External"/><Relationship Id="rId217" Type="http://schemas.openxmlformats.org/officeDocument/2006/relationships/hyperlink" Target="http://mosalsk-gazeta.ru/news/aktualno/kak_zhivete_karapuzy_rossiyskie_deti_glazami_statistiki" TargetMode="External"/><Relationship Id="rId399" Type="http://schemas.openxmlformats.org/officeDocument/2006/relationships/hyperlink" Target="http://novosokolniki.reg60.ru/news/01.06.20/14512" TargetMode="External"/><Relationship Id="rId259" Type="http://schemas.openxmlformats.org/officeDocument/2006/relationships/hyperlink" Target="http://www.elcovka.net/news/kak_zhivete_karapuzy_rossijskie_deti_glazami_statistiki/2020-06-01-596" TargetMode="External"/><Relationship Id="rId424" Type="http://schemas.openxmlformats.org/officeDocument/2006/relationships/hyperlink" Target="http://slanmo.ru/nadymili-kak-menyaetsya-uroven-kureniya-v-rossii.html" TargetMode="External"/><Relationship Id="rId466" Type="http://schemas.openxmlformats.org/officeDocument/2006/relationships/hyperlink" Target="https://www.baikal-daily.ru/news/16/391580/" TargetMode="External"/><Relationship Id="rId23" Type="http://schemas.openxmlformats.org/officeDocument/2006/relationships/hyperlink" Target="http://znamia-leninsk.ru/news/media/2020/6/2/volgogradtsam-rasskazhut-o-znachenii-vserossijskoj-perepisi-naseleniya/" TargetMode="External"/><Relationship Id="rId119" Type="http://schemas.openxmlformats.org/officeDocument/2006/relationships/hyperlink" Target="http://www.chagoda.ru/news/6470-kak-zhivete-karapuzy-rossiiskie-deti-glazami-statistiki.html" TargetMode="External"/><Relationship Id="rId270" Type="http://schemas.openxmlformats.org/officeDocument/2006/relationships/hyperlink" Target="http://www.d-kvadrat.ru/novosti/6819" TargetMode="External"/><Relationship Id="rId326" Type="http://schemas.openxmlformats.org/officeDocument/2006/relationships/hyperlink" Target="https://barnaul.bezformata.com/listnews/den-zashiti-detej-sozdayom/84454890" TargetMode="External"/><Relationship Id="rId65" Type="http://schemas.openxmlformats.org/officeDocument/2006/relationships/hyperlink" Target="https://sudislavl.bezformata.com/listnews/kogo-verili-nashi-predki/84472618" TargetMode="External"/><Relationship Id="rId130" Type="http://schemas.openxmlformats.org/officeDocument/2006/relationships/hyperlink" Target="https://krasnayagora.bezformata.com/listnews/rossijskie-deti-glazami-statistiki/84469223" TargetMode="External"/><Relationship Id="rId368" Type="http://schemas.openxmlformats.org/officeDocument/2006/relationships/hyperlink" Target="https://kr-gazeta.ru/obshchestvo/kak-menyaetsya-otnoshenie-k-kureniyu-u-rossiyan/" TargetMode="External"/><Relationship Id="rId172" Type="http://schemas.openxmlformats.org/officeDocument/2006/relationships/hyperlink" Target="https://nyazepetrovsk.bezformata.com/listnews/rossijskie-deti-glazami-statistiki/84466214" TargetMode="External"/><Relationship Id="rId228" Type="http://schemas.openxmlformats.org/officeDocument/2006/relationships/hyperlink" Target="http://nrnews.ru/news/obshestvo/112251-rossiyskie-deti-glazami-statistiki.html" TargetMode="External"/><Relationship Id="rId435" Type="http://schemas.openxmlformats.org/officeDocument/2006/relationships/hyperlink" Target="https://sudogda.bezformata.com/listnews/menyaetsya-uroven-kureniya-v-rossii/84451701" TargetMode="External"/><Relationship Id="rId477" Type="http://schemas.openxmlformats.org/officeDocument/2006/relationships/hyperlink" Target="https://news-life.pro/buryatia/246817763/" TargetMode="External"/><Relationship Id="rId281" Type="http://schemas.openxmlformats.org/officeDocument/2006/relationships/hyperlink" Target="http://pobeda-kum.ru/statistika/8298-v-volgogradskoj-oblasti-prozhivayut-bolee-476-tysyach-detej" TargetMode="External"/><Relationship Id="rId337" Type="http://schemas.openxmlformats.org/officeDocument/2006/relationships/hyperlink" Target="https://gatchina.bezformata.com/listnews/mezhdunarodnij-den-zashiti-detej/84461739" TargetMode="External"/><Relationship Id="rId502" Type="http://schemas.openxmlformats.org/officeDocument/2006/relationships/hyperlink" Target="https://krasnoyarsk.bezformata.com/listnews/onlajn-konferentciya/84482453" TargetMode="External"/><Relationship Id="rId34" Type="http://schemas.openxmlformats.org/officeDocument/2006/relationships/hyperlink" Target="http://1kartaly.ru/news/life/1922-vybrali-luchshih-i-luchshey-stala-studentka-iz-kartalov.html" TargetMode="External"/><Relationship Id="rId76" Type="http://schemas.openxmlformats.org/officeDocument/2006/relationships/hyperlink" Target="http://admrebr.ru/news/one-25260.html" TargetMode="External"/><Relationship Id="rId141" Type="http://schemas.openxmlformats.org/officeDocument/2006/relationships/hyperlink" Target="https://nyazepetrovsk.monavista.ru/news/3444827/" TargetMode="External"/><Relationship Id="rId379" Type="http://schemas.openxmlformats.org/officeDocument/2006/relationships/hyperlink" Target="http://usvjaty.reg60.ru/news/01.06.20/15353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alnashi.udmurt.ru/about/info/news/?ELEMENT_ID=5024" TargetMode="External"/><Relationship Id="rId239" Type="http://schemas.openxmlformats.org/officeDocument/2006/relationships/hyperlink" Target="http://moyaokruga.ru/hleborobalt/Articles.aspx?articleId=363666" TargetMode="External"/><Relationship Id="rId390" Type="http://schemas.openxmlformats.org/officeDocument/2006/relationships/hyperlink" Target="http://go-volgorechensk.ru/10997" TargetMode="External"/><Relationship Id="rId404" Type="http://schemas.openxmlformats.org/officeDocument/2006/relationships/hyperlink" Target="https://alekseevka.bezformata.com/listnews/menyaetsya-uroven-kureniya-v-rossii/84460737" TargetMode="External"/><Relationship Id="rId446" Type="http://schemas.openxmlformats.org/officeDocument/2006/relationships/hyperlink" Target="http://suzdalregion.ru/?inf=18380" TargetMode="External"/><Relationship Id="rId250" Type="http://schemas.openxmlformats.org/officeDocument/2006/relationships/hyperlink" Target="http://nyal.ru/regions/yaroslavskie-deti-glazami-statistiki/" TargetMode="External"/><Relationship Id="rId292" Type="http://schemas.openxmlformats.org/officeDocument/2006/relationships/hyperlink" Target="https://www.kraadm.ru/press-centr/1-iyunya-mezhdunarodnyj-den-zashity-detej/" TargetMode="External"/><Relationship Id="rId306" Type="http://schemas.openxmlformats.org/officeDocument/2006/relationships/hyperlink" Target="http://xn--d1ashm6d.xn--p1ai/leftmenu/informaciya-dlya-naseleni/1-iyunya-mezhdunarodnyj-den-zaschity-detej2222/" TargetMode="External"/><Relationship Id="rId488" Type="http://schemas.openxmlformats.org/officeDocument/2006/relationships/hyperlink" Target="http://kovrov-gorod.ru/press/news/18732.html" TargetMode="External"/><Relationship Id="rId45" Type="http://schemas.openxmlformats.org/officeDocument/2006/relationships/hyperlink" Target="http://fedorovskoe-mo.ru/?news=2237" TargetMode="External"/><Relationship Id="rId87" Type="http://schemas.openxmlformats.org/officeDocument/2006/relationships/hyperlink" Target="http://www.schekino.ru/about/info/news/?ELEMENT_ID=81200" TargetMode="External"/><Relationship Id="rId110" Type="http://schemas.openxmlformats.org/officeDocument/2006/relationships/hyperlink" Target="https://cheladmin.ru/ru/news/rosstat-rasskazal-skolko-detey-zhivet-na-yuzhnom" TargetMode="External"/><Relationship Id="rId348" Type="http://schemas.openxmlformats.org/officeDocument/2006/relationships/hyperlink" Target="https://yakutiamedia.ru/news/952688/" TargetMode="External"/><Relationship Id="rId152" Type="http://schemas.openxmlformats.org/officeDocument/2006/relationships/hyperlink" Target="http://kr-drugba.ru/2020/06/01/%d0%ba%d0%b0%d0%ba-%d0%b6%d0%b8%d0%b2%d0%b5%d1%82%d0%b5-%d0%ba%d0%b0%d1%80%d0%b0%d0%bf%d1%83%d0%b7%d1%8b-%d1%80%d0%be%d1%81%d1%81%d0%b8%d0%b9%d1%81%d0%ba%d0%b8%d0%b5-%d0%b4%d0%b5%d1%82%d0%b8-%d0%b3/" TargetMode="External"/><Relationship Id="rId173" Type="http://schemas.openxmlformats.org/officeDocument/2006/relationships/hyperlink" Target="https://nijniylomov.bezformata.com/listnews/otdel-statistiki-informiruet/84466312" TargetMode="External"/><Relationship Id="rId194" Type="http://schemas.openxmlformats.org/officeDocument/2006/relationships/hyperlink" Target="https://galich.bezformata.com/listnews/rossijskie-deti-glazami-statistiki/84463893" TargetMode="External"/><Relationship Id="rId208" Type="http://schemas.openxmlformats.org/officeDocument/2006/relationships/hyperlink" Target="http://www.vluki.ru/news/2020/06/01/526166.html" TargetMode="External"/><Relationship Id="rId229" Type="http://schemas.openxmlformats.org/officeDocument/2006/relationships/hyperlink" Target="http://bograd-web.ru/perepis/13792-kak-zhivete-karapuzy-rossiyskie-deti-glazami-statistiki.html" TargetMode="External"/><Relationship Id="rId380" Type="http://schemas.openxmlformats.org/officeDocument/2006/relationships/hyperlink" Target="https://ilinskoehovanskoe.bezformata.com/listnews/menyaetsya-uroven-kureniya-v-rossii/84469705" TargetMode="External"/><Relationship Id="rId415" Type="http://schemas.openxmlformats.org/officeDocument/2006/relationships/hyperlink" Target="http://satadmin.ru/news/29-maya-byl-vsemirnyy-den-tabaka" TargetMode="External"/><Relationship Id="rId436" Type="http://schemas.openxmlformats.org/officeDocument/2006/relationships/hyperlink" Target="http://xn--80aehcaigesd2an1bl.xn--p1ai/?p=13086" TargetMode="External"/><Relationship Id="rId457" Type="http://schemas.openxmlformats.org/officeDocument/2006/relationships/hyperlink" Target="http://togul.org/node/5989" TargetMode="External"/><Relationship Id="rId240" Type="http://schemas.openxmlformats.org/officeDocument/2006/relationships/hyperlink" Target="http://berezovsky.krskstate.ru/page4762/0/id/44488" TargetMode="External"/><Relationship Id="rId261" Type="http://schemas.openxmlformats.org/officeDocument/2006/relationships/hyperlink" Target="https://admhabary.ru/kak-zhivete-karapuzy-rossijskie-deti-glazami-statistiki/" TargetMode="External"/><Relationship Id="rId478" Type="http://schemas.openxmlformats.org/officeDocument/2006/relationships/hyperlink" Target="https://riac34.ru/news/117207/" TargetMode="External"/><Relationship Id="rId499" Type="http://schemas.openxmlformats.org/officeDocument/2006/relationships/hyperlink" Target="http://zarinray.ru/vserossiiskaya-perepis-naseleniya-2020/novosti/2359-PEREPIS-RASSKAZHET-PODROBNEE" TargetMode="External"/><Relationship Id="rId14" Type="http://schemas.openxmlformats.org/officeDocument/2006/relationships/hyperlink" Target="http://moyaokruga.ru/tretvestnik/Articles.aspx?articleId=363587" TargetMode="External"/><Relationship Id="rId35" Type="http://schemas.openxmlformats.org/officeDocument/2006/relationships/hyperlink" Target="https://vsebudet.art/news/2020/06/01/administratsiya-prosit-zhiteley-povesit-na-doma-ukazateli" TargetMode="External"/><Relationship Id="rId56" Type="http://schemas.openxmlformats.org/officeDocument/2006/relationships/hyperlink" Target="http://holme.ru/news/5ed51fddfd50b617146d1843/" TargetMode="External"/><Relationship Id="rId77" Type="http://schemas.openxmlformats.org/officeDocument/2006/relationships/hyperlink" Target="http://ysia.ru/kak-zhivete-karapuzy-rossijskie-deti-glazami-statistiki/" TargetMode="External"/><Relationship Id="rId100" Type="http://schemas.openxmlformats.org/officeDocument/2006/relationships/hyperlink" Target="http://gorfo.adm-sarapul.ru/about/info/news/19366/" TargetMode="External"/><Relationship Id="rId282" Type="http://schemas.openxmlformats.org/officeDocument/2006/relationships/hyperlink" Target="http://rudnya-tribuna.ru/news/media/2020/6/1/v-volgogradskoj-oblasti-prozhivayut-bolee-476-tyisyach-detej/" TargetMode="External"/><Relationship Id="rId317" Type="http://schemas.openxmlformats.org/officeDocument/2006/relationships/hyperlink" Target="https://vladimir.bezformata.com/listnews/prazdnikom-malenkie-zhiteli-zemli/84473988" TargetMode="External"/><Relationship Id="rId338" Type="http://schemas.openxmlformats.org/officeDocument/2006/relationships/hyperlink" Target="https://gatchina-news.ru/novosti/segodnya-den-zawity-detej/" TargetMode="External"/><Relationship Id="rId359" Type="http://schemas.openxmlformats.org/officeDocument/2006/relationships/hyperlink" Target="http://www.verhneuralsk.ru/Publications/News/Show?id=7584" TargetMode="External"/><Relationship Id="rId503" Type="http://schemas.openxmlformats.org/officeDocument/2006/relationships/header" Target="header1.xml"/><Relationship Id="rId8" Type="http://schemas.openxmlformats.org/officeDocument/2006/relationships/endnotes" Target="endnotes.xml"/><Relationship Id="rId98" Type="http://schemas.openxmlformats.org/officeDocument/2006/relationships/hyperlink" Target="https://yarenska.bezformata.com/listnews/rossijskie-deti-glazami-statistiki/84470353" TargetMode="External"/><Relationship Id="rId121" Type="http://schemas.openxmlformats.org/officeDocument/2006/relationships/hyperlink" Target="http://pnz.pnzreg.ru/news/vpn-2020/237715/" TargetMode="External"/><Relationship Id="rId142" Type="http://schemas.openxmlformats.org/officeDocument/2006/relationships/hyperlink" Target="https://permstat.gks.ru/folder/67637/document/87689" TargetMode="External"/><Relationship Id="rId163" Type="http://schemas.openxmlformats.org/officeDocument/2006/relationships/hyperlink" Target="http://adm-sarapul.ru/about/info/news/19366/" TargetMode="External"/><Relationship Id="rId184" Type="http://schemas.openxmlformats.org/officeDocument/2006/relationships/hyperlink" Target="http://www.kirnews.ru/news/2020-06-01/rossiyskie-deti-glazami-statistiki/" TargetMode="External"/><Relationship Id="rId219" Type="http://schemas.openxmlformats.org/officeDocument/2006/relationships/hyperlink" Target="https://pochinok.admin-smolensk.ru/obyavleniya-786/kak-zhivete-karapuzy-rossijskie-deti-glazami-statistiki/" TargetMode="External"/><Relationship Id="rId370" Type="http://schemas.openxmlformats.org/officeDocument/2006/relationships/hyperlink" Target="https://news-life.pro/chelyabinsk-obl/246753128/" TargetMode="External"/><Relationship Id="rId391" Type="http://schemas.openxmlformats.org/officeDocument/2006/relationships/hyperlink" Target="https://obratske.ru/news/tk-gorod/99834-po-dannym-rosstata-kajdyi-chetvertyi-rossiianin-kyrilshik" TargetMode="External"/><Relationship Id="rId405" Type="http://schemas.openxmlformats.org/officeDocument/2006/relationships/hyperlink" Target="https://lukoyanov.bezformata.com/listnews/menyaetsya-uroven-kureniya-v-rossii/84460574" TargetMode="External"/><Relationship Id="rId426" Type="http://schemas.openxmlformats.org/officeDocument/2006/relationships/hyperlink" Target="https://arzamas.bezformata.com/listnews/menyaetsya-uroven-kureniya-v-rossii/84454469" TargetMode="External"/><Relationship Id="rId447" Type="http://schemas.openxmlformats.org/officeDocument/2006/relationships/hyperlink" Target="http://muromraion.ru/nadymili-kak-menyaetsya-uroven-kureniya-v-rossii/" TargetMode="External"/><Relationship Id="rId230" Type="http://schemas.openxmlformats.org/officeDocument/2006/relationships/hyperlink" Target="http://admpokachi.ru/administration/info/news/detail.php?ID=129217" TargetMode="External"/><Relationship Id="rId251" Type="http://schemas.openxmlformats.org/officeDocument/2006/relationships/hyperlink" Target="http://www.admgalich.ru/city/news/4595-kak-zhivete-karapuzy-rossijskie-deti-glazami-statistiki.html" TargetMode="External"/><Relationship Id="rId468" Type="http://schemas.openxmlformats.org/officeDocument/2006/relationships/hyperlink" Target="https://chita.bezformata.com/listnews/stal-odnim-iz-samih-kuryashih/84446202" TargetMode="External"/><Relationship Id="rId489" Type="http://schemas.openxmlformats.org/officeDocument/2006/relationships/hyperlink" Target="https://www.pokrovcity.ru/about/info/news/13449/" TargetMode="External"/><Relationship Id="rId25" Type="http://schemas.openxmlformats.org/officeDocument/2006/relationships/hyperlink" Target="https://tinda.bezformata.com/listnews/sposoba-prinyat-uchastie-v-vpn/84448304" TargetMode="External"/><Relationship Id="rId46" Type="http://schemas.openxmlformats.org/officeDocument/2006/relationships/hyperlink" Target="https://www.veidadm.ru/press-centr/sever-volya-nadezhda-lyudi-i-cifry-rossijskoj-arkt/" TargetMode="External"/><Relationship Id="rId67" Type="http://schemas.openxmlformats.org/officeDocument/2006/relationships/hyperlink" Target="http://togul.org/node/5992" TargetMode="External"/><Relationship Id="rId272" Type="http://schemas.openxmlformats.org/officeDocument/2006/relationships/hyperlink" Target="https://news.myseldon.com/ru/news/index/231031624" TargetMode="External"/><Relationship Id="rId293" Type="http://schemas.openxmlformats.org/officeDocument/2006/relationships/hyperlink" Target="https://veydelevka.bezformata.com/listnews/mezhdunarodnij-den-zashiti-detej/84467851" TargetMode="External"/><Relationship Id="rId307" Type="http://schemas.openxmlformats.org/officeDocument/2006/relationships/hyperlink" Target="https://vyazma.bezformata.com/listnews/mezhdunarodnij-den-zashiti-detej/84449620" TargetMode="External"/><Relationship Id="rId328" Type="http://schemas.openxmlformats.org/officeDocument/2006/relationships/hyperlink" Target="https://gtn-pravda.ru/2020/06/01/1-ijunja---mezhdunarodniy-den-zaschiti-detey.html" TargetMode="External"/><Relationship Id="rId349" Type="http://schemas.openxmlformats.org/officeDocument/2006/relationships/hyperlink" Target="http://moyaokruga.ru/sn-gazeta/Articles.aspx?articleId=363868" TargetMode="External"/><Relationship Id="rId88" Type="http://schemas.openxmlformats.org/officeDocument/2006/relationships/hyperlink" Target="http://kirmayak.ru/news/kak-zhivyete-karapuzy-rossiysk/" TargetMode="External"/><Relationship Id="rId111" Type="http://schemas.openxmlformats.org/officeDocument/2006/relationships/hyperlink" Target="http://www.ksnews.ru/news/2020-06-01/rossiyskie-deti-glazami-statistiki-2/" TargetMode="External"/><Relationship Id="rId132" Type="http://schemas.openxmlformats.org/officeDocument/2006/relationships/hyperlink" Target="http://shem.pnzreg.ru/news/society/237685/" TargetMode="External"/><Relationship Id="rId153" Type="http://schemas.openxmlformats.org/officeDocument/2006/relationships/hyperlink" Target="http://nlomov.pnzreg.ru/news/informatsionnye/237667/" TargetMode="External"/><Relationship Id="rId174" Type="http://schemas.openxmlformats.org/officeDocument/2006/relationships/hyperlink" Target="https://admzeya.amurobl.ru/posts/news/kak-zhivete-karapuzy-rossiyskie-deti-glazami-statistiki/" TargetMode="External"/><Relationship Id="rId195" Type="http://schemas.openxmlformats.org/officeDocument/2006/relationships/hyperlink" Target="http://galich.smi44.ru/vse-novosti/obhestvo/kak-zhivete-karapuzy-rossiyskie-deti-glazami-statistiki/" TargetMode="External"/><Relationship Id="rId209" Type="http://schemas.openxmlformats.org/officeDocument/2006/relationships/hyperlink" Target="http://admtobolsk.ru/news/583515/" TargetMode="External"/><Relationship Id="rId360" Type="http://schemas.openxmlformats.org/officeDocument/2006/relationships/hyperlink" Target="http://palana.org/news/7195" TargetMode="External"/><Relationship Id="rId381" Type="http://schemas.openxmlformats.org/officeDocument/2006/relationships/hyperlink" Target="https://&#1085;&#1077;&#1074;&#1089;&#1082;&#1080;&#1081;&#1086;&#1082;&#1088;&#1091;&#1075;.&#1088;&#1092;/news.php?readmore=2428" TargetMode="External"/><Relationship Id="rId416" Type="http://schemas.openxmlformats.org/officeDocument/2006/relationships/hyperlink" Target="http://&#1073;&#1072;&#1073;&#1099;&#1085;&#1080;&#1085;&#1089;&#1082;&#1080;&#1081;-&#1074;&#1077;&#1089;&#1090;&#1085;&#1080;&#1082;.&#1088;&#1092;/news/vserossiyskaya_perepis_naseleniya_2020/nadymili_kak_menyaetsya_uroven_kureniya_v_rossii" TargetMode="External"/><Relationship Id="rId220" Type="http://schemas.openxmlformats.org/officeDocument/2006/relationships/hyperlink" Target="http://&#1079;&#1084;&#1077;&#1080;&#1085;&#1086;&#1075;&#1086;&#1088;&#1089;&#1082;&#1080;&#1081;-&#1088;&#1072;&#1081;&#1086;&#1085;.&#1088;&#1092;/news/rossiyskie_de.html" TargetMode="External"/><Relationship Id="rId241" Type="http://schemas.openxmlformats.org/officeDocument/2006/relationships/hyperlink" Target="http://gaz-voshod.ru/sobytiya/poleznaya-informaciya/kak-zhivete-karapuzy-rossijskie-deti-glazami-statistiki/" TargetMode="External"/><Relationship Id="rId437" Type="http://schemas.openxmlformats.org/officeDocument/2006/relationships/hyperlink" Target="https://sharya.bezformata.com/listnews/menyaetsya-uroven-kureniya-v-rossii/84451585" TargetMode="External"/><Relationship Id="rId458" Type="http://schemas.openxmlformats.org/officeDocument/2006/relationships/hyperlink" Target="https://aladm.ru/news/1851" TargetMode="External"/><Relationship Id="rId479" Type="http://schemas.openxmlformats.org/officeDocument/2006/relationships/hyperlink" Target="https://news.myseldon.com/ru/news/index/231075812" TargetMode="External"/><Relationship Id="rId15" Type="http://schemas.openxmlformats.org/officeDocument/2006/relationships/hyperlink" Target="https://sorokino72.ru/news/203058.html" TargetMode="External"/><Relationship Id="rId36" Type="http://schemas.openxmlformats.org/officeDocument/2006/relationships/hyperlink" Target="https://sorokino72.ru/news/203058.html" TargetMode="External"/><Relationship Id="rId57" Type="http://schemas.openxmlformats.org/officeDocument/2006/relationships/hyperlink" Target="http://gorodazov.ru/news/20200601_3.html" TargetMode="External"/><Relationship Id="rId262" Type="http://schemas.openxmlformats.org/officeDocument/2006/relationships/hyperlink" Target="https://newdaynews.ru/society/693550.html" TargetMode="External"/><Relationship Id="rId283" Type="http://schemas.openxmlformats.org/officeDocument/2006/relationships/hyperlink" Target="https://leninsk.bezformata.com/listnews/bolee-476-tisyach-detej/84459657" TargetMode="External"/><Relationship Id="rId318" Type="http://schemas.openxmlformats.org/officeDocument/2006/relationships/hyperlink" Target="https://vladimirstat.gks.ru/news/document/87737" TargetMode="External"/><Relationship Id="rId339" Type="http://schemas.openxmlformats.org/officeDocument/2006/relationships/hyperlink" Target="http://www.kirnews.ru/news/2020-06-01/mezhdunarodnyy-den-zashchity-det/" TargetMode="External"/><Relationship Id="rId490" Type="http://schemas.openxmlformats.org/officeDocument/2006/relationships/hyperlink" Target="https://manturovo.bezformata.com/listnews/menyaetsya-uroven-kureniya-v-rossii/84474942" TargetMode="External"/><Relationship Id="rId504" Type="http://schemas.openxmlformats.org/officeDocument/2006/relationships/footer" Target="footer1.xml"/><Relationship Id="rId78" Type="http://schemas.openxmlformats.org/officeDocument/2006/relationships/hyperlink" Target="https://arhangelsk.bezformata.com/listnews/rossijskie-deti-glazami-statistiki/84477612" TargetMode="External"/><Relationship Id="rId99" Type="http://schemas.openxmlformats.org/officeDocument/2006/relationships/hyperlink" Target="http://nyuksenitsa.ru/novosti/index.php?ELEMENT_ID=6041" TargetMode="External"/><Relationship Id="rId101" Type="http://schemas.openxmlformats.org/officeDocument/2006/relationships/hyperlink" Target="https://voljskiy.bezformata.com/listnews/rossijskie-deti-glazami-statistiki/84472186" TargetMode="External"/><Relationship Id="rId122" Type="http://schemas.openxmlformats.org/officeDocument/2006/relationships/hyperlink" Target="http://nyagan.online/politics/5198" TargetMode="External"/><Relationship Id="rId143" Type="http://schemas.openxmlformats.org/officeDocument/2006/relationships/hyperlink" Target="https://admmegion.ru/news/352203/" TargetMode="External"/><Relationship Id="rId164" Type="http://schemas.openxmlformats.org/officeDocument/2006/relationships/hyperlink" Target="https://tumen.bezformata.com/listnews/deti-glazami-statistiki/84466759" TargetMode="External"/><Relationship Id="rId185" Type="http://schemas.openxmlformats.org/officeDocument/2006/relationships/hyperlink" Target="https://murmanskstat.gks.ru/news/document/87692" TargetMode="External"/><Relationship Id="rId350" Type="http://schemas.openxmlformats.org/officeDocument/2006/relationships/hyperlink" Target="https://verhneuralsk.bezformata.com/listnews/rossijskie-deti-glazami-statistiki/84482811" TargetMode="External"/><Relationship Id="rId371" Type="http://schemas.openxmlformats.org/officeDocument/2006/relationships/hyperlink" Target="http://novosti33.ru/2020/06/nadymili-kak-menyaetsya-uroven-kureniya-v-rossii/" TargetMode="External"/><Relationship Id="rId406" Type="http://schemas.openxmlformats.org/officeDocument/2006/relationships/hyperlink" Target="https://gai.bezformata.com/listnews/menyaetsya-uroven-kureniya-v-rossii/84460492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://kamenka.pnzreg.ru/news/society/237609/" TargetMode="External"/><Relationship Id="rId392" Type="http://schemas.openxmlformats.org/officeDocument/2006/relationships/hyperlink" Target="http://galich.smi44.ru/vse-novosti/obhestvo/nadymili-kak-menyaetsya-uroven-kureniya-v-rossii-/" TargetMode="External"/><Relationship Id="rId427" Type="http://schemas.openxmlformats.org/officeDocument/2006/relationships/hyperlink" Target="http://admkam.ru/?ELEMENT_ID=46959" TargetMode="External"/><Relationship Id="rId448" Type="http://schemas.openxmlformats.org/officeDocument/2006/relationships/hyperlink" Target="http://new.spas-novaja.ru/index.php/52-vserossijskaya-perepis-naseleniya-2020/7399-nadymili-kak-menyaetsya-uroven-kureniya-v-rossii" TargetMode="External"/><Relationship Id="rId469" Type="http://schemas.openxmlformats.org/officeDocument/2006/relationships/hyperlink" Target="https://vrubcovske.ru/news/politika/16986-v-altajskom-krae-kurilschiki-vstrechajutsja-chasche-chem-v-srednem-po-rossii-i-sfo.html" TargetMode="External"/><Relationship Id="rId26" Type="http://schemas.openxmlformats.org/officeDocument/2006/relationships/hyperlink" Target="http://ysia.ru/kak-zhivete-karapuzy-rossijskie-deti-glazami-statistiki/" TargetMode="External"/><Relationship Id="rId231" Type="http://schemas.openxmlformats.org/officeDocument/2006/relationships/hyperlink" Target="https://theworldnews.net/ru-news/iaroslavskie-deti-glazami-statistiki" TargetMode="External"/><Relationship Id="rId252" Type="http://schemas.openxmlformats.org/officeDocument/2006/relationships/hyperlink" Target="http://ugorsk.ru/news/detail.php?ID=11181" TargetMode="External"/><Relationship Id="rId273" Type="http://schemas.openxmlformats.org/officeDocument/2006/relationships/hyperlink" Target="http://holme.ru/news/5ed511b1fd50b617146c5557/" TargetMode="External"/><Relationship Id="rId294" Type="http://schemas.openxmlformats.org/officeDocument/2006/relationships/hyperlink" Target="https://stariyoskol.bezformata.com/listnews/mezhdunarodnij-den-zashiti-detej/84465605" TargetMode="External"/><Relationship Id="rId308" Type="http://schemas.openxmlformats.org/officeDocument/2006/relationships/hyperlink" Target="http://mgorv.ru/index.php?go=News&amp;in=view&amp;id=8308" TargetMode="External"/><Relationship Id="rId329" Type="http://schemas.openxmlformats.org/officeDocument/2006/relationships/hyperlink" Target="http://www.krgv.ru/news/2020-06-01/mezhdunarodnyy-den-zashchity-detey-s-tochki-zreniya-statistiki/" TargetMode="External"/><Relationship Id="rId480" Type="http://schemas.openxmlformats.org/officeDocument/2006/relationships/hyperlink" Target="https://bahch.rk.gov.ru/ru/article/show/4354" TargetMode="External"/><Relationship Id="rId47" Type="http://schemas.openxmlformats.org/officeDocument/2006/relationships/hyperlink" Target="http://kovrov-gorod.ru/press/news/18732.html" TargetMode="External"/><Relationship Id="rId68" Type="http://schemas.openxmlformats.org/officeDocument/2006/relationships/hyperlink" Target="http://novichiha.ru/list_news/o_zanjatosti_i_.html" TargetMode="External"/><Relationship Id="rId89" Type="http://schemas.openxmlformats.org/officeDocument/2006/relationships/hyperlink" Target="http://www.admvol.ru/TopNews/podrobno.asp?id=16925" TargetMode="External"/><Relationship Id="rId112" Type="http://schemas.openxmlformats.org/officeDocument/2006/relationships/hyperlink" Target="http://zvezdalesh.ru/news/10206/" TargetMode="External"/><Relationship Id="rId133" Type="http://schemas.openxmlformats.org/officeDocument/2006/relationships/hyperlink" Target="https://chelyabinsk.bezformata.com/listnews/rossijskie-deti-glazami-statistiki/84469102" TargetMode="External"/><Relationship Id="rId154" Type="http://schemas.openxmlformats.org/officeDocument/2006/relationships/hyperlink" Target="https://satka.bezformata.com/listnews/rossijskie-deti-glazami-statistiki/84468029" TargetMode="External"/><Relationship Id="rId175" Type="http://schemas.openxmlformats.org/officeDocument/2006/relationships/hyperlink" Target="http://satadmin.ru/news/rossiyskie-deti-glazami-statistiki" TargetMode="External"/><Relationship Id="rId340" Type="http://schemas.openxmlformats.org/officeDocument/2006/relationships/hyperlink" Target="https://slanci.bezformata.com/listnews/mezhdunarodnij-den-zashiti-detej/84456333" TargetMode="External"/><Relationship Id="rId361" Type="http://schemas.openxmlformats.org/officeDocument/2006/relationships/hyperlink" Target="https://vladimir.monavista.ru/news/3445713/" TargetMode="External"/><Relationship Id="rId196" Type="http://schemas.openxmlformats.org/officeDocument/2006/relationships/hyperlink" Target="http://&#1091;&#1083;&#1100;&#1103;&#1085;&#1086;&#1074;&#1089;&#1082;&#1080;&#1081;-&#1074;&#1077;&#1089;&#1090;&#1085;&#1080;&#1082;.&#1088;&#1092;/news/vserossiyskaya_perepis_naseleniya___2020/kak_zhivete_karapuzy_rossiyskie_deti_glazami_statistiki" TargetMode="External"/><Relationship Id="rId200" Type="http://schemas.openxmlformats.org/officeDocument/2006/relationships/hyperlink" Target="https://sarapul.bezformata.com/listnews/rossijskie-deti-glazami-statistiki/84465412" TargetMode="External"/><Relationship Id="rId382" Type="http://schemas.openxmlformats.org/officeDocument/2006/relationships/hyperlink" Target="http://admilinskoe.ru/about/news/detail.php?ID=10859" TargetMode="External"/><Relationship Id="rId417" Type="http://schemas.openxmlformats.org/officeDocument/2006/relationships/hyperlink" Target="https://galich.bezformata.com/listnews/menyaetsya-uroven-kureniya-v-rossii/84456508" TargetMode="External"/><Relationship Id="rId438" Type="http://schemas.openxmlformats.org/officeDocument/2006/relationships/hyperlink" Target="http://www.ukgo.su/about/info/news/18409/" TargetMode="External"/><Relationship Id="rId459" Type="http://schemas.openxmlformats.org/officeDocument/2006/relationships/hyperlink" Target="http://www.perv-alt.ru/news/year-2020/KURIT_STALI_MENSHE.html" TargetMode="External"/><Relationship Id="rId16" Type="http://schemas.openxmlformats.org/officeDocument/2006/relationships/hyperlink" Target="https://vsebudet.art/news/2020/06/01/administratsiya-prosit-zhiteley-povesit-na-doma-ukazateli" TargetMode="External"/><Relationship Id="rId221" Type="http://schemas.openxmlformats.org/officeDocument/2006/relationships/hyperlink" Target="http://belokuriha-gorod.ru/news/kak_zhivete_karapuzy_rossijskie_deti_glazami_statistiki/2020-06-01-11115" TargetMode="External"/><Relationship Id="rId242" Type="http://schemas.openxmlformats.org/officeDocument/2006/relationships/hyperlink" Target="http://mozhga-gov.ru/info/news/33/17874/" TargetMode="External"/><Relationship Id="rId263" Type="http://schemas.openxmlformats.org/officeDocument/2006/relationships/hyperlink" Target="http://www.admkrsk.ru/press/news/Pages/000/news.aspx?RecordID=18199" TargetMode="External"/><Relationship Id="rId284" Type="http://schemas.openxmlformats.org/officeDocument/2006/relationships/hyperlink" Target="http://adm-leninskiy.ru/economy/vserossijskaya-perepis-naseleniya-2020-goda/media/2020/6/1/v-volgogradskoj-oblasti-prozhivayut-bolee-476-tyisyach-detej/" TargetMode="External"/><Relationship Id="rId319" Type="http://schemas.openxmlformats.org/officeDocument/2006/relationships/hyperlink" Target="http://suzdalregion.ru/?inf=18392" TargetMode="External"/><Relationship Id="rId470" Type="http://schemas.openxmlformats.org/officeDocument/2006/relationships/hyperlink" Target="http://&#1079;&#1084;&#1077;&#1080;&#1085;&#1086;&#1075;&#1086;&#1088;&#1089;&#1082;&#1080;&#1081;-&#1088;&#1072;&#1081;&#1086;&#1085;.&#1088;&#1092;/news/kurit_stali_.html" TargetMode="External"/><Relationship Id="rId491" Type="http://schemas.openxmlformats.org/officeDocument/2006/relationships/hyperlink" Target="http://mo-mednogorsk.orb.ru/news/view/43367" TargetMode="External"/><Relationship Id="rId505" Type="http://schemas.openxmlformats.org/officeDocument/2006/relationships/header" Target="header2.xml"/><Relationship Id="rId37" Type="http://schemas.openxmlformats.org/officeDocument/2006/relationships/hyperlink" Target="https://vtinform.com/news/137/156159/" TargetMode="External"/><Relationship Id="rId58" Type="http://schemas.openxmlformats.org/officeDocument/2006/relationships/hyperlink" Target="https://azov.bezformata.com/listnews/sberbank-zastrahuet-perepischikov/84474881" TargetMode="External"/><Relationship Id="rId79" Type="http://schemas.openxmlformats.org/officeDocument/2006/relationships/hyperlink" Target="http://moyaokruga.ru/selnov-grahovo/Articles.aspx?articleId=363825" TargetMode="External"/><Relationship Id="rId102" Type="http://schemas.openxmlformats.org/officeDocument/2006/relationships/hyperlink" Target="http://www.volgadmin.ru/d/list/news/sovetadm/i1346" TargetMode="External"/><Relationship Id="rId123" Type="http://schemas.openxmlformats.org/officeDocument/2006/relationships/hyperlink" Target="https://vladimir.bezformata.com/listnews/vladimirskoj-oblasti-rastet-dolya/84469951" TargetMode="External"/><Relationship Id="rId144" Type="http://schemas.openxmlformats.org/officeDocument/2006/relationships/hyperlink" Target="http://chelyabinsk-news.net/society/2020/06/01/252914.html" TargetMode="External"/><Relationship Id="rId330" Type="http://schemas.openxmlformats.org/officeDocument/2006/relationships/hyperlink" Target="http://sovetskiy.vbglenobl.ru/content/mezhdunarodnyy-den-zashchity-detey" TargetMode="External"/><Relationship Id="rId90" Type="http://schemas.openxmlformats.org/officeDocument/2006/relationships/hyperlink" Target="https://shekino.bezformata.com/listnews/rossijskie-deti-glazami-statistiki/84475918" TargetMode="External"/><Relationship Id="rId165" Type="http://schemas.openxmlformats.org/officeDocument/2006/relationships/hyperlink" Target="https://tinda.bezformata.com/listnews/rossijskie-deti-glazami-statistiki/84464176" TargetMode="External"/><Relationship Id="rId186" Type="http://schemas.openxmlformats.org/officeDocument/2006/relationships/hyperlink" Target="https://www.veidadm.ru/press-centr/kak-zhivete-karapuzy-rossijskie-deti-glazami-stati/" TargetMode="External"/><Relationship Id="rId351" Type="http://schemas.openxmlformats.org/officeDocument/2006/relationships/hyperlink" Target="https://armizon72.ru/news/196799.html" TargetMode="External"/><Relationship Id="rId372" Type="http://schemas.openxmlformats.org/officeDocument/2006/relationships/hyperlink" Target="http://sovetskiy.vbglenobl.ru/content/nadymili-kak-menyaetsya-uroven-kureniya-v-rossii" TargetMode="External"/><Relationship Id="rId393" Type="http://schemas.openxmlformats.org/officeDocument/2006/relationships/hyperlink" Target="https://news-life.pro/jew/246746501/" TargetMode="External"/><Relationship Id="rId407" Type="http://schemas.openxmlformats.org/officeDocument/2006/relationships/hyperlink" Target="https://alekseevka.bezformata.com/listnews/menyaetsya-uroven-kureniya-v-rossii/84459448" TargetMode="External"/><Relationship Id="rId428" Type="http://schemas.openxmlformats.org/officeDocument/2006/relationships/hyperlink" Target="https://www.veidadm.ru/press-centr/nadymili-kak-menyaetsya-uroven-kureniya-v-rossii/" TargetMode="External"/><Relationship Id="rId449" Type="http://schemas.openxmlformats.org/officeDocument/2006/relationships/hyperlink" Target="http://moyaokruga.ru/elcred/Articles.aspx?articleId=363569" TargetMode="External"/><Relationship Id="rId211" Type="http://schemas.openxmlformats.org/officeDocument/2006/relationships/hyperlink" Target="http://togul.org/node/5988" TargetMode="External"/><Relationship Id="rId232" Type="http://schemas.openxmlformats.org/officeDocument/2006/relationships/hyperlink" Target="https://mojga.bezformata.com/listnews/rossijskie-deti-glazami-statistiki/84455686" TargetMode="External"/><Relationship Id="rId253" Type="http://schemas.openxmlformats.org/officeDocument/2006/relationships/hyperlink" Target="http://my-evp.ru/kak-zhivete-karapuzy-rossijskie-deti-glazami-statistiki/" TargetMode="External"/><Relationship Id="rId274" Type="http://schemas.openxmlformats.org/officeDocument/2006/relationships/hyperlink" Target="http://www.admvol.ru/TopNews/podrobno.asp?id=16924" TargetMode="External"/><Relationship Id="rId295" Type="http://schemas.openxmlformats.org/officeDocument/2006/relationships/hyperlink" Target="http://4725.ru/news/obshestvo/06/2020/1360759149.html" TargetMode="External"/><Relationship Id="rId309" Type="http://schemas.openxmlformats.org/officeDocument/2006/relationships/hyperlink" Target="https://vyazma.bezformata.com/listnews/mezhdunarodnij-den-zashiti-detej/84448505" TargetMode="External"/><Relationship Id="rId460" Type="http://schemas.openxmlformats.org/officeDocument/2006/relationships/hyperlink" Target="https://altadm.ru/news/2389" TargetMode="External"/><Relationship Id="rId481" Type="http://schemas.openxmlformats.org/officeDocument/2006/relationships/hyperlink" Target="https://bahchisaray.bezformata.com/listnews/bahchisarajskogo-rajona-v-ramkah-podgotovki/84467228" TargetMode="External"/><Relationship Id="rId27" Type="http://schemas.openxmlformats.org/officeDocument/2006/relationships/hyperlink" Target="https://kr-gazeta.ru/obshchestvo/kak-menyaetsya-otnoshenie-k-kureniyu-u-rossiyan/" TargetMode="External"/><Relationship Id="rId48" Type="http://schemas.openxmlformats.org/officeDocument/2006/relationships/hyperlink" Target="https://www.dumahmao.ru/?ELEMENT_ID=58057" TargetMode="External"/><Relationship Id="rId69" Type="http://schemas.openxmlformats.org/officeDocument/2006/relationships/hyperlink" Target="https://saratov24.tv/news/s-segodnyashnego-dnya-nachinayutsya-vyplaty-10-tysyach-na-detey-ot-3-do-16-let/" TargetMode="External"/><Relationship Id="rId113" Type="http://schemas.openxmlformats.org/officeDocument/2006/relationships/hyperlink" Target="https://serdobsk.bezformata.com/listnews/rossijskie-deti-glazami-statistiki/84471062" TargetMode="External"/><Relationship Id="rId134" Type="http://schemas.openxmlformats.org/officeDocument/2006/relationships/hyperlink" Target="http://selskajanov.ru/kak-zhivete-karapuzy-rossijskie-deti-glazami-statistiki/" TargetMode="External"/><Relationship Id="rId320" Type="http://schemas.openxmlformats.org/officeDocument/2006/relationships/hyperlink" Target="http://kosterevo.ru/statistika/s-prazdnikom-malenkie-zhiteli-zemli/" TargetMode="External"/><Relationship Id="rId80" Type="http://schemas.openxmlformats.org/officeDocument/2006/relationships/hyperlink" Target="https://murmansk.bezformata.com/listnews/sokratilas-zabolevaemost-detej/84476191" TargetMode="External"/><Relationship Id="rId155" Type="http://schemas.openxmlformats.org/officeDocument/2006/relationships/hyperlink" Target="https://vikulovo.admtyumen.ru/mo/Vikulovo/news/more.htm?id=11848883@egNews" TargetMode="External"/><Relationship Id="rId176" Type="http://schemas.openxmlformats.org/officeDocument/2006/relationships/hyperlink" Target="http://sarapulrayon.ru/press-tsentr/novosti-rayona/kak-zhivete-karapuzy-rossiyskie-deti-glazami-statistiki-_721" TargetMode="External"/><Relationship Id="rId197" Type="http://schemas.openxmlformats.org/officeDocument/2006/relationships/hyperlink" Target="http://rudnya-tribuna.ru/news/media/2020/6/1/kak-zhivete-karapuzyi-rossijskie-deti-glazami-statistiki/" TargetMode="External"/><Relationship Id="rId341" Type="http://schemas.openxmlformats.org/officeDocument/2006/relationships/hyperlink" Target="http://slanmo.ru/mezhdunarodnyy-den-zashcity-detey.html" TargetMode="External"/><Relationship Id="rId362" Type="http://schemas.openxmlformats.org/officeDocument/2006/relationships/hyperlink" Target="http://gazeta-bam.ru/news/media/2020/6/1/kak-zhivyote-karapuzyi-rossijskie-deti-glazami-statistiki/" TargetMode="External"/><Relationship Id="rId383" Type="http://schemas.openxmlformats.org/officeDocument/2006/relationships/hyperlink" Target="http://adm-usad.ru/nadymili-kak-menyaetsya-uroven-kureniya-v-rossii.html" TargetMode="External"/><Relationship Id="rId418" Type="http://schemas.openxmlformats.org/officeDocument/2006/relationships/hyperlink" Target="https://slanci.bezformata.com/listnews/uroven-uroven-kureniya-v-rossii/84456332" TargetMode="External"/><Relationship Id="rId439" Type="http://schemas.openxmlformats.org/officeDocument/2006/relationships/hyperlink" Target="https://akbulak.bezformata.com/listnews/kak-menyaetsya-uroven-kureniya/84451174" TargetMode="External"/><Relationship Id="rId201" Type="http://schemas.openxmlformats.org/officeDocument/2006/relationships/hyperlink" Target="https://www.gov.spb.ru/gov/terr/krasnogvard/news/189734/" TargetMode="External"/><Relationship Id="rId222" Type="http://schemas.openxmlformats.org/officeDocument/2006/relationships/hyperlink" Target="https://alushta.rk.gov.ru/ru/article/show/1620" TargetMode="External"/><Relationship Id="rId243" Type="http://schemas.openxmlformats.org/officeDocument/2006/relationships/hyperlink" Target="http://yukamensk.udmurt.ru/about/info/news/5238/" TargetMode="External"/><Relationship Id="rId264" Type="http://schemas.openxmlformats.org/officeDocument/2006/relationships/hyperlink" Target="https://eltsovka.bezformata.com/listnews/rossijskie-deti-glazami-statistiki/84452821" TargetMode="External"/><Relationship Id="rId285" Type="http://schemas.openxmlformats.org/officeDocument/2006/relationships/hyperlink" Target="https://volgastat.gks.ru/news/document/87560" TargetMode="External"/><Relationship Id="rId450" Type="http://schemas.openxmlformats.org/officeDocument/2006/relationships/hyperlink" Target="https://petushki.bezformata.com/listnews/menyaetsya-uroven-kureniya-v-rossii/84447839" TargetMode="External"/><Relationship Id="rId471" Type="http://schemas.openxmlformats.org/officeDocument/2006/relationships/hyperlink" Target="https://news-life.pro/zab-krai/246825138/" TargetMode="External"/><Relationship Id="rId506" Type="http://schemas.openxmlformats.org/officeDocument/2006/relationships/fontTable" Target="fontTable.xml"/><Relationship Id="rId17" Type="http://schemas.openxmlformats.org/officeDocument/2006/relationships/hyperlink" Target="https://vtinform.com/news/137/156159/" TargetMode="External"/><Relationship Id="rId38" Type="http://schemas.openxmlformats.org/officeDocument/2006/relationships/hyperlink" Target="https://riac34.ru/news/117207/" TargetMode="External"/><Relationship Id="rId59" Type="http://schemas.openxmlformats.org/officeDocument/2006/relationships/hyperlink" Target="https://nikatv.ru/news/official/detyam-nuzhna-zabota-kak-gosudarstvo-podderzhit-semi" TargetMode="External"/><Relationship Id="rId103" Type="http://schemas.openxmlformats.org/officeDocument/2006/relationships/hyperlink" Target="http://ars-news.ru/news/kak-zhivyete-karapuzy-rossiysk/" TargetMode="External"/><Relationship Id="rId124" Type="http://schemas.openxmlformats.org/officeDocument/2006/relationships/hyperlink" Target="http://serdobsk.pnzreg.ru/news/social-sphere/237710/" TargetMode="External"/><Relationship Id="rId310" Type="http://schemas.openxmlformats.org/officeDocument/2006/relationships/hyperlink" Target="https://hislav.admin-smolensk.ru/news/1-iyunya-mezhdunarodnyj-den-zaschity-detej2222/" TargetMode="External"/><Relationship Id="rId492" Type="http://schemas.openxmlformats.org/officeDocument/2006/relationships/hyperlink" Target="https://www.dumahmao.ru/?ELEMENT_ID=58057" TargetMode="External"/><Relationship Id="rId70" Type="http://schemas.openxmlformats.org/officeDocument/2006/relationships/hyperlink" Target="https://infourok.ru/news/dolya-detej-v-chislennosti-naseleniya-rf-dostigla-istoricheskogo-maksimuma-3082.html" TargetMode="External"/><Relationship Id="rId91" Type="http://schemas.openxmlformats.org/officeDocument/2006/relationships/hyperlink" Target="http://www.mvestnik.ru/newslent/v-rossii-za-desyatiletie-sokratilas-zabolevaemost-detej-psihicheskimi-rasstrojstvami/" TargetMode="External"/><Relationship Id="rId145" Type="http://schemas.openxmlformats.org/officeDocument/2006/relationships/hyperlink" Target="https://xn----7sbalrggkc2ahebxflf9rzb.xn--p1ai/society/2020/06/01/kak-zhivete-karapuzy-rossijskie-deti-glazami-statistiki/" TargetMode="External"/><Relationship Id="rId166" Type="http://schemas.openxmlformats.org/officeDocument/2006/relationships/hyperlink" Target="https://tinda.bezformata.com/listnews/rossijskie-deti-glazami-statistiki/84464179" TargetMode="External"/><Relationship Id="rId187" Type="http://schemas.openxmlformats.org/officeDocument/2006/relationships/hyperlink" Target="http://karakulino.udmurt.ru/about/info/messages/?ELEMENT_ID=8910" TargetMode="External"/><Relationship Id="rId331" Type="http://schemas.openxmlformats.org/officeDocument/2006/relationships/hyperlink" Target="http://www.ksnews.ru/news/2020-06-01/mezhdunarodnyy-den-zashchity-detey-2/" TargetMode="External"/><Relationship Id="rId352" Type="http://schemas.openxmlformats.org/officeDocument/2006/relationships/hyperlink" Target="http://vpered-tum.ru/2020/06/02/kak-zhivete-karapuzy-rossijskie-deti-glazami-statistiki/" TargetMode="External"/><Relationship Id="rId373" Type="http://schemas.openxmlformats.org/officeDocument/2006/relationships/hyperlink" Target="https://aromashevo.online/news/198528.html" TargetMode="External"/><Relationship Id="rId394" Type="http://schemas.openxmlformats.org/officeDocument/2006/relationships/hyperlink" Target="https://pskov.bezformata.com/listnews/menyaetsya-uroven-kureniya-v-rossii/84460844" TargetMode="External"/><Relationship Id="rId408" Type="http://schemas.openxmlformats.org/officeDocument/2006/relationships/hyperlink" Target="http://admferzik.ru/nadymili-kak-menyaetsya-uroven-kureniya-v-rossii/" TargetMode="External"/><Relationship Id="rId429" Type="http://schemas.openxmlformats.org/officeDocument/2006/relationships/hyperlink" Target="https://bz.orb.ru/about/news/68469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altayskoe.bezformata.com/listnews/rossijskie-deti-glazami-statistiki/84462985" TargetMode="External"/><Relationship Id="rId233" Type="http://schemas.openxmlformats.org/officeDocument/2006/relationships/hyperlink" Target="https://zeya.bezformata.com/listnews/rossijskie-deti-glazami-statistiki/84452228" TargetMode="External"/><Relationship Id="rId254" Type="http://schemas.openxmlformats.org/officeDocument/2006/relationships/hyperlink" Target="http://vpered-balezino.ru/kak-zhivete-karapuzy-rossijskie-deti-glazami-statistiki/" TargetMode="External"/><Relationship Id="rId440" Type="http://schemas.openxmlformats.org/officeDocument/2006/relationships/hyperlink" Target="https://krasnayagora.bezformata.com/listnews/menyaetsya-uroven-kureniya-v-rossii/84451071" TargetMode="External"/><Relationship Id="rId28" Type="http://schemas.openxmlformats.org/officeDocument/2006/relationships/hyperlink" Target="https://nikatv.ru/news/official/detyam-nuzhna-zabota-kak-gosudarstvo-podderzhit-semi" TargetMode="External"/><Relationship Id="rId49" Type="http://schemas.openxmlformats.org/officeDocument/2006/relationships/hyperlink" Target="https://www.sokol-adm.ru/news/kak-zhivete-karapuzy-rossiyskie-deti-glazami-statistiki" TargetMode="External"/><Relationship Id="rId114" Type="http://schemas.openxmlformats.org/officeDocument/2006/relationships/hyperlink" Target="https://safonovo.bezformata.com/listnews/rossijskie-deti-glazami-statistiki/84471048" TargetMode="External"/><Relationship Id="rId275" Type="http://schemas.openxmlformats.org/officeDocument/2006/relationships/hyperlink" Target="https://voljskiy.bezformata.com/listnews/bolee-476-tisyach-detej/84472185" TargetMode="External"/><Relationship Id="rId296" Type="http://schemas.openxmlformats.org/officeDocument/2006/relationships/hyperlink" Target="https://www.veidadm.ru/press-centr/1-iyunya-mezhdunarodnyj-den-zashity-detej/" TargetMode="External"/><Relationship Id="rId300" Type="http://schemas.openxmlformats.org/officeDocument/2006/relationships/hyperlink" Target="http://holmvpered.ru/3008-1-iyunya-mezhdunarodnyj-den-zashhity-detej/" TargetMode="External"/><Relationship Id="rId461" Type="http://schemas.openxmlformats.org/officeDocument/2006/relationships/hyperlink" Target="http://novichiha.ru/list_news/kurit_stali_.html" TargetMode="External"/><Relationship Id="rId482" Type="http://schemas.openxmlformats.org/officeDocument/2006/relationships/hyperlink" Target="https://crimea-news.com/society/2020/06/01/658951.html" TargetMode="External"/><Relationship Id="rId60" Type="http://schemas.openxmlformats.org/officeDocument/2006/relationships/hyperlink" Target="https://kaluga.bezformata.com/listnews/kak-gosudarstvo-podderzhit-semi/84474773" TargetMode="External"/><Relationship Id="rId81" Type="http://schemas.openxmlformats.org/officeDocument/2006/relationships/hyperlink" Target="http://holme.ru/news/5ed511b1fd50b617146c5544/" TargetMode="External"/><Relationship Id="rId135" Type="http://schemas.openxmlformats.org/officeDocument/2006/relationships/hyperlink" Target="http://safonovka.ru/2020/06/01/%D0%BA%D0%B0%D0%BA-%D0%B6%D0%B8%D0%B2%D0%B5%D1%82%D0%B5-%D0%BA%D0%B0%D1%80%D0%B0%D0%BF%D1%83%D0%B7%D1%8B-%D1%80%D0%BE%D1%81%D1%81%D0%B8%D0%B9%D1%81%D0%BA%D0%B8%D0%B5-%D0%B4%D0%B5%D1%82%D0%B8-%D0%B3/" TargetMode="External"/><Relationship Id="rId156" Type="http://schemas.openxmlformats.org/officeDocument/2006/relationships/hyperlink" Target="https://veydelevka.bezformata.com/listnews/rossijskie-deti-glazami-statistiki/84467855" TargetMode="External"/><Relationship Id="rId177" Type="http://schemas.openxmlformats.org/officeDocument/2006/relationships/hyperlink" Target="http://krasniy.admin-smolensk.ru/news/informaciya-smolenskstata/" TargetMode="External"/><Relationship Id="rId198" Type="http://schemas.openxmlformats.org/officeDocument/2006/relationships/hyperlink" Target="https://chernomorskoe.bezformata.com/listnews/rossijskie-deti-glazami-statistiki/84462519" TargetMode="External"/><Relationship Id="rId321" Type="http://schemas.openxmlformats.org/officeDocument/2006/relationships/hyperlink" Target="http://muromraion.ru/s-prazdnikom-malenkie-zhiteli-zemli/" TargetMode="External"/><Relationship Id="rId342" Type="http://schemas.openxmlformats.org/officeDocument/2006/relationships/hyperlink" Target="https://tikhvin.spb.ru/13538/42466/" TargetMode="External"/><Relationship Id="rId363" Type="http://schemas.openxmlformats.org/officeDocument/2006/relationships/hyperlink" Target="https://saratov.bezformata.com/listnews/proshlom-godu-bili-perventcami/84484315" TargetMode="External"/><Relationship Id="rId384" Type="http://schemas.openxmlformats.org/officeDocument/2006/relationships/hyperlink" Target="http://pervomayskoe-sp.ru/index.php?name=news&amp;op=view&amp;id=3182" TargetMode="External"/><Relationship Id="rId419" Type="http://schemas.openxmlformats.org/officeDocument/2006/relationships/hyperlink" Target="https://altayskoe.bezformata.com/listnews/kurit-stali-menshe/84459385" TargetMode="External"/><Relationship Id="rId202" Type="http://schemas.openxmlformats.org/officeDocument/2006/relationships/hyperlink" Target="http://velizh.admin-smolensk.ru/novosti/kak-zhivete-karapuzy-rossijskie-deti-glazami-statistiki/" TargetMode="External"/><Relationship Id="rId223" Type="http://schemas.openxmlformats.org/officeDocument/2006/relationships/hyperlink" Target="https://pospeliha.bezformata.com/listnews/rossijskie-deti-glazami-statistiki/84460388" TargetMode="External"/><Relationship Id="rId244" Type="http://schemas.openxmlformats.org/officeDocument/2006/relationships/hyperlink" Target="http://maima-altai.ru/new/about/info/news/19299/" TargetMode="External"/><Relationship Id="rId430" Type="http://schemas.openxmlformats.org/officeDocument/2006/relationships/hyperlink" Target="http://www.adm-komsomolsk.ru/nadymili-kak-menyaetsya-uroven-kureniya-v-rossii.html" TargetMode="External"/><Relationship Id="rId18" Type="http://schemas.openxmlformats.org/officeDocument/2006/relationships/hyperlink" Target="https://riamo.ru/article/433554/stalo-izvestno-kak-izmenilsya-uroven-kureniya-tabaka-v-rossii-s-2009-goda.xl" TargetMode="External"/><Relationship Id="rId39" Type="http://schemas.openxmlformats.org/officeDocument/2006/relationships/hyperlink" Target="https://samarastat.gks.ru/news/document/87729" TargetMode="External"/><Relationship Id="rId265" Type="http://schemas.openxmlformats.org/officeDocument/2006/relationships/hyperlink" Target="http://to-ros.info/?p=91369" TargetMode="External"/><Relationship Id="rId286" Type="http://schemas.openxmlformats.org/officeDocument/2006/relationships/hyperlink" Target="https://www.belnovosti.ru/obshchestvo/2020/06/01/id87195" TargetMode="External"/><Relationship Id="rId451" Type="http://schemas.openxmlformats.org/officeDocument/2006/relationships/hyperlink" Target="https://volokonadm.ru/press-centr/nadymili-kak-menyaetsya-uroven-kureniya-v-rossii/" TargetMode="External"/><Relationship Id="rId472" Type="http://schemas.openxmlformats.org/officeDocument/2006/relationships/hyperlink" Target="https://novichiha.bezformata.com/listnews/kurit-stali-menshe/84482424" TargetMode="External"/><Relationship Id="rId493" Type="http://schemas.openxmlformats.org/officeDocument/2006/relationships/hyperlink" Target="https://hantimansiysk.monavista.ru/news/3443964/" TargetMode="External"/><Relationship Id="rId507" Type="http://schemas.openxmlformats.org/officeDocument/2006/relationships/theme" Target="theme/theme1.xml"/><Relationship Id="rId50" Type="http://schemas.openxmlformats.org/officeDocument/2006/relationships/hyperlink" Target="http://manturovo.org/news/39f8d97b-1343-4e12-8dfa-3c10e469a477/7e407afe-b094-4d8d-930c-6f590b7eb824.aspx" TargetMode="External"/><Relationship Id="rId104" Type="http://schemas.openxmlformats.org/officeDocument/2006/relationships/hyperlink" Target="http://www.admnyagan.ru/?page=anons_o.php&amp;conid=21037&amp;razd_id=1" TargetMode="External"/><Relationship Id="rId125" Type="http://schemas.openxmlformats.org/officeDocument/2006/relationships/hyperlink" Target="http://izberbash-info.ru/news/media/2020/6/1/kak-zhivete-karapuzyi-rossijskie-deti-glazami-statistiki/" TargetMode="External"/><Relationship Id="rId146" Type="http://schemas.openxmlformats.org/officeDocument/2006/relationships/hyperlink" Target="http://tamala.pnzreg.ru/news/health-care/237692/" TargetMode="External"/><Relationship Id="rId167" Type="http://schemas.openxmlformats.org/officeDocument/2006/relationships/hyperlink" Target="https://vikulovo72.ru/news/199941.html" TargetMode="External"/><Relationship Id="rId188" Type="http://schemas.openxmlformats.org/officeDocument/2006/relationships/hyperlink" Target="https://atmr.ru/press-center/news/?news_id=21226" TargetMode="External"/><Relationship Id="rId311" Type="http://schemas.openxmlformats.org/officeDocument/2006/relationships/hyperlink" Target="https://vyazma.ru/index.php/mainmenu-128/9629-1------" TargetMode="External"/><Relationship Id="rId332" Type="http://schemas.openxmlformats.org/officeDocument/2006/relationships/hyperlink" Target="https://svetogorsk.bezformata.com/listnews/mezhdunarodnij-den-zashiti-detej/84470769" TargetMode="External"/><Relationship Id="rId353" Type="http://schemas.openxmlformats.org/officeDocument/2006/relationships/hyperlink" Target="https://tumencevo.bezformata.com/listnews/rossijskie-deti-glazami-statistiki/84482386" TargetMode="External"/><Relationship Id="rId374" Type="http://schemas.openxmlformats.org/officeDocument/2006/relationships/hyperlink" Target="http://www.kirnews.ru/news/2020-06-01/kak-menyaetsya-uroven-kureniya-v-ros/" TargetMode="External"/><Relationship Id="rId395" Type="http://schemas.openxmlformats.org/officeDocument/2006/relationships/hyperlink" Target="https://zlatoust.bezformata.com/listnews/menyaetsya-uroven-kureniya-v-rossii/84463663" TargetMode="External"/><Relationship Id="rId409" Type="http://schemas.openxmlformats.org/officeDocument/2006/relationships/hyperlink" Target="https://kirjach.bezformata.com/listnews/menyaetsya-uroven-kureniya-v-rossii/84458863" TargetMode="External"/><Relationship Id="rId71" Type="http://schemas.openxmlformats.org/officeDocument/2006/relationships/hyperlink" Target="https://saroblnews.ru/news-archive/sar24-s-segodnyashnego-dnya-nachinayutsya-vyplaty-10-tysyach-na-detey-ot-3-do-16-let" TargetMode="External"/><Relationship Id="rId92" Type="http://schemas.openxmlformats.org/officeDocument/2006/relationships/hyperlink" Target="https://gryazovets.bezformata.com/listnews/rossijskie-deti-glazami-statistiki/84473882" TargetMode="External"/><Relationship Id="rId213" Type="http://schemas.openxmlformats.org/officeDocument/2006/relationships/hyperlink" Target="https://leninsk.bezformata.com/listnews/rossijskie-deti-glazami-statistiki/84459628" TargetMode="External"/><Relationship Id="rId234" Type="http://schemas.openxmlformats.org/officeDocument/2006/relationships/hyperlink" Target="https://eniseysk.bezformata.com/listnews/detej-i-podrostkov-po-otcenke-rosstata/84455511" TargetMode="External"/><Relationship Id="rId420" Type="http://schemas.openxmlformats.org/officeDocument/2006/relationships/hyperlink" Target="http://vohma.ru/nadymili-kak-menyaetsya-uroven-kureniya-v-rossi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udislavl.smi44.ru/novosti/2020/06/01/vpn-2020-v-kogo-verili-nashi-predki" TargetMode="External"/><Relationship Id="rId255" Type="http://schemas.openxmlformats.org/officeDocument/2006/relationships/hyperlink" Target="https://birobidjan.bezformata.com/listnews/rossijskie-deti-glazami-statistiki/84449134" TargetMode="External"/><Relationship Id="rId276" Type="http://schemas.openxmlformats.org/officeDocument/2006/relationships/hyperlink" Target="http://www.volgadmin.ru/d/list/news/sovetadm/i1347" TargetMode="External"/><Relationship Id="rId297" Type="http://schemas.openxmlformats.org/officeDocument/2006/relationships/hyperlink" Target="https://saratovdaily.ru/news/2020/06/01/56231:bolshaya_dolya_detej_v_saratovskoj_oblasti_nahoditsya_v_vozraste_ot_5_do_9_let.html" TargetMode="External"/><Relationship Id="rId441" Type="http://schemas.openxmlformats.org/officeDocument/2006/relationships/hyperlink" Target="http://adm-sharya.ru/perepis-naseleniya/7053-nadymili-kak-menyaetsya-uroven-kureniya-v-rossii.html" TargetMode="External"/><Relationship Id="rId462" Type="http://schemas.openxmlformats.org/officeDocument/2006/relationships/hyperlink" Target="http://gorodskoyportal.ru/barnaul/news/news/61982960/" TargetMode="External"/><Relationship Id="rId483" Type="http://schemas.openxmlformats.org/officeDocument/2006/relationships/hyperlink" Target="http://kalininsk.sarmo.ru/novosti/?ELEMENT_ID=14998" TargetMode="External"/><Relationship Id="rId40" Type="http://schemas.openxmlformats.org/officeDocument/2006/relationships/hyperlink" Target="http://mihadm.com/news/10867" TargetMode="External"/><Relationship Id="rId115" Type="http://schemas.openxmlformats.org/officeDocument/2006/relationships/hyperlink" Target="https://dubovka.bezformata.com/listnews/rossijskie-deti-glazami-statistiki/84470956" TargetMode="External"/><Relationship Id="rId136" Type="http://schemas.openxmlformats.org/officeDocument/2006/relationships/hyperlink" Target="http://www.pd-news.ru/news/2020-06-01/pochemu-podrostkov-skoro-budet-bolshe-i-o-chem-govoryat-tsifry-obespechennosti-mestami-v-detsadakh/" TargetMode="External"/><Relationship Id="rId157" Type="http://schemas.openxmlformats.org/officeDocument/2006/relationships/hyperlink" Target="https://sarapul.bezformata.com/listnews/rossijskie-deti-glazami-statistiki/84469966" TargetMode="External"/><Relationship Id="rId178" Type="http://schemas.openxmlformats.org/officeDocument/2006/relationships/hyperlink" Target="https://nyazepetrovsk.bezformata.com/listnews/rossijskie-deti-glazami-statistiki/84465582" TargetMode="External"/><Relationship Id="rId301" Type="http://schemas.openxmlformats.org/officeDocument/2006/relationships/hyperlink" Target="https://ropravda.ru/2020/06/6462/" TargetMode="External"/><Relationship Id="rId322" Type="http://schemas.openxmlformats.org/officeDocument/2006/relationships/hyperlink" Target="https://zvezdaaltaya.ru/2020/06/deti-respubliki-altaj-glazami-statistiki/" TargetMode="External"/><Relationship Id="rId343" Type="http://schemas.openxmlformats.org/officeDocument/2006/relationships/hyperlink" Target="http://xn--80aehcaigesd2an1bl.xn--p1ai/?p=13087" TargetMode="External"/><Relationship Id="rId364" Type="http://schemas.openxmlformats.org/officeDocument/2006/relationships/hyperlink" Target="http://lunino.pnzreg.ru/news/society/237812/" TargetMode="External"/><Relationship Id="rId61" Type="http://schemas.openxmlformats.org/officeDocument/2006/relationships/hyperlink" Target="https://www.kaluga-gov.ru/?q=news/%D0%B4%D0%B5%D1%82%D1%8F%D0%BC-%D0%BD%D1%83%D0%B6%D0%BD%D0%B0-%D0%B7%D0%B0%D0%B1%D0%BE%D1%82%D0%B0-%D0%BA%D0%B0%D0%BA-%D0%B3%D0%BE%D1%81%D1%83%D0%B4%D0%B0%D1%80%D1%81%D1%82%D0%B2%D0%BE-%D0%BF%D0%BE%D0%B4%D0%B4%D0%B5%D1%80%D0%B6%D0%B8%D1%82-%D1%81%D0%B5%D0%BC%D1%8C%D0%B8_1674590610" TargetMode="External"/><Relationship Id="rId82" Type="http://schemas.openxmlformats.org/officeDocument/2006/relationships/hyperlink" Target="http://holme.ru/news/5ed5037cfd50b617146b980d/" TargetMode="External"/><Relationship Id="rId199" Type="http://schemas.openxmlformats.org/officeDocument/2006/relationships/hyperlink" Target="http://moyaokruga.ru/mayak_trud/Articles.aspx?articleId=363683" TargetMode="External"/><Relationship Id="rId203" Type="http://schemas.openxmlformats.org/officeDocument/2006/relationships/hyperlink" Target="http://www.krgv.ru/news/2020-06-01/kak-zhivete-karapuzy-rossiyskie-deti-glazami-statistiki/" TargetMode="External"/><Relationship Id="rId385" Type="http://schemas.openxmlformats.org/officeDocument/2006/relationships/hyperlink" Target="https://volgorechensk.bezformata.com/listnews/menyaetsya-uroven-kureniya-v-rossii/84467518" TargetMode="External"/><Relationship Id="rId19" Type="http://schemas.openxmlformats.org/officeDocument/2006/relationships/hyperlink" Target="https://www.rosbalt.ru/business/2020/06/01/1846483.html" TargetMode="External"/><Relationship Id="rId224" Type="http://schemas.openxmlformats.org/officeDocument/2006/relationships/hyperlink" Target="https://demidov.admin-smolensk.ru/news/kak-zhivete-karapuzy-rossijskie-deti-glazami-statistiki/" TargetMode="External"/><Relationship Id="rId245" Type="http://schemas.openxmlformats.org/officeDocument/2006/relationships/hyperlink" Target="http://kolyshley.pnzreg.ru/news/society/237557/" TargetMode="External"/><Relationship Id="rId266" Type="http://schemas.openxmlformats.org/officeDocument/2006/relationships/hyperlink" Target="https://yugorsk.bezformata.com/listnews/rossijskie-deti-glazami-statistiki/84449066" TargetMode="External"/><Relationship Id="rId287" Type="http://schemas.openxmlformats.org/officeDocument/2006/relationships/hyperlink" Target="https://alekseevka.bezformata.com/listnews/mezhdunarodnij-den-zashiti-detej/84470872" TargetMode="External"/><Relationship Id="rId410" Type="http://schemas.openxmlformats.org/officeDocument/2006/relationships/hyperlink" Target="http://pskovrajon.reg60.ru/news/01.06.20/31139" TargetMode="External"/><Relationship Id="rId431" Type="http://schemas.openxmlformats.org/officeDocument/2006/relationships/hyperlink" Target="http://ostrov.reg60.ru/news/01.06.20/24239" TargetMode="External"/><Relationship Id="rId452" Type="http://schemas.openxmlformats.org/officeDocument/2006/relationships/hyperlink" Target="http://moyaokruga.ru/hleborobalt/Articles.aspx?articleId=363551" TargetMode="External"/><Relationship Id="rId473" Type="http://schemas.openxmlformats.org/officeDocument/2006/relationships/hyperlink" Target="https://vtinform.com/news/137/156159/" TargetMode="External"/><Relationship Id="rId494" Type="http://schemas.openxmlformats.org/officeDocument/2006/relationships/hyperlink" Target="https://hantimansiysk.bezformata.com/listnews/nizhnevartovske-nachalas-podgotovka-k/84448915" TargetMode="External"/><Relationship Id="rId30" Type="http://schemas.openxmlformats.org/officeDocument/2006/relationships/hyperlink" Target="http://moyaokruga.ru/tretvestnik/Articles.aspx?articleId=363587" TargetMode="External"/><Relationship Id="rId105" Type="http://schemas.openxmlformats.org/officeDocument/2006/relationships/hyperlink" Target="http://&#1072;&#1088;&#1079;&#1072;&#1084;&#1072;&#1089;.&#1088;&#1092;/rossijskie-deti-glazami-statistiki.html" TargetMode="External"/><Relationship Id="rId126" Type="http://schemas.openxmlformats.org/officeDocument/2006/relationships/hyperlink" Target="https://mo-lomonosov.ru/news.php?readmore=1325" TargetMode="External"/><Relationship Id="rId147" Type="http://schemas.openxmlformats.org/officeDocument/2006/relationships/hyperlink" Target="http://troick.su/Publications/News/Show?id=13190" TargetMode="External"/><Relationship Id="rId168" Type="http://schemas.openxmlformats.org/officeDocument/2006/relationships/hyperlink" Target="http://z-truda.ru/articles/sotsialnoe/kak_zhivete_karapuzy_rossiyskie_deti_glazami_statistiki/" TargetMode="External"/><Relationship Id="rId312" Type="http://schemas.openxmlformats.org/officeDocument/2006/relationships/hyperlink" Target="https://bel.ru/news/society/01-06-2020/v-belgorodskoy-oblasti-pyataya-chast-molodyh-semey-ne-imeet-detey" TargetMode="External"/><Relationship Id="rId333" Type="http://schemas.openxmlformats.org/officeDocument/2006/relationships/hyperlink" Target="https://&#1085;&#1077;&#1074;&#1089;&#1082;&#1080;&#1081;&#1086;&#1082;&#1088;&#1091;&#1075;.&#1088;&#1092;/news.php?readmore=2429" TargetMode="External"/><Relationship Id="rId354" Type="http://schemas.openxmlformats.org/officeDocument/2006/relationships/hyperlink" Target="https://novichiha.bezformata.com/listnews/rossijskie-deti-glazami-statistiki/84481578" TargetMode="External"/><Relationship Id="rId51" Type="http://schemas.openxmlformats.org/officeDocument/2006/relationships/hyperlink" Target="https://krasstat.gks.ru/news/document/87762" TargetMode="External"/><Relationship Id="rId72" Type="http://schemas.openxmlformats.org/officeDocument/2006/relationships/hyperlink" Target="http://www.prov-telegraf.ru/novosti/sar24-s-segodnyashnego-dnya-nachinayutsya-vyplaty-" TargetMode="External"/><Relationship Id="rId93" Type="http://schemas.openxmlformats.org/officeDocument/2006/relationships/hyperlink" Target="https://vladimirskaya-rus.ru/news/v-naselenii-vladimirskoy-oblasti-rastet-dolya-yunykh-grazhdan.html" TargetMode="External"/><Relationship Id="rId189" Type="http://schemas.openxmlformats.org/officeDocument/2006/relationships/hyperlink" Target="http://www.perv-alt.ru/news/year-2020/KAK_ZHIVETE__KARAPUZY__ROSSIYSKIE_DETI_GLAZAMI_STATISTIKI.html" TargetMode="External"/><Relationship Id="rId375" Type="http://schemas.openxmlformats.org/officeDocument/2006/relationships/hyperlink" Target="http://&#1087;&#1072;&#1074;&#1080;&#1085;&#1086;.&#1088;&#1092;/nadymili-kak-menyaetsya-uroven-kureniya-v-rossii.html" TargetMode="External"/><Relationship Id="rId396" Type="http://schemas.openxmlformats.org/officeDocument/2006/relationships/hyperlink" Target="http://&#1076;&#1086;&#1073;&#1088;&#1103;&#1090;&#1080;&#1085;&#1086;.&#1088;&#1092;/nadymili-kak-menyaetsya-uroven-kureniya-v-rossii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altadm.ru/news/2390" TargetMode="External"/><Relationship Id="rId235" Type="http://schemas.openxmlformats.org/officeDocument/2006/relationships/hyperlink" Target="https://mayma.bezformata.com/listnews/rossijskie-deti-glazami-statistiki/84455514" TargetMode="External"/><Relationship Id="rId256" Type="http://schemas.openxmlformats.org/officeDocument/2006/relationships/hyperlink" Target="http://gazeta-odoev.ru/news/kak-zhivyete-karapuzy-rossiysk/" TargetMode="External"/><Relationship Id="rId277" Type="http://schemas.openxmlformats.org/officeDocument/2006/relationships/hyperlink" Target="https://dubovka.bezformata.com/listnews/bolee-476-tisyach-detej/84470966" TargetMode="External"/><Relationship Id="rId298" Type="http://schemas.openxmlformats.org/officeDocument/2006/relationships/hyperlink" Target="https://glasnarod.ru/saratov/325073-bolshaya-dolya-detej-v-saratovskoj-oblasti-naxoditsya-v-vozraste-ot-5-do-9-let" TargetMode="External"/><Relationship Id="rId400" Type="http://schemas.openxmlformats.org/officeDocument/2006/relationships/hyperlink" Target="http://www.lezhnevo.ru/nadymili-kak-menyaetsya-uroven-kureniya-v-rossii.html" TargetMode="External"/><Relationship Id="rId421" Type="http://schemas.openxmlformats.org/officeDocument/2006/relationships/hyperlink" Target="https://kluchialt.ru/news/3737" TargetMode="External"/><Relationship Id="rId442" Type="http://schemas.openxmlformats.org/officeDocument/2006/relationships/hyperlink" Target="https://komsomolsk.bezformata.com/listnews/menyaetsya-uroven-kureniya-v-rossii/84450911" TargetMode="External"/><Relationship Id="rId463" Type="http://schemas.openxmlformats.org/officeDocument/2006/relationships/hyperlink" Target="http://holme.ru/news/5ed484cbfd50b61714641a8c/" TargetMode="External"/><Relationship Id="rId484" Type="http://schemas.openxmlformats.org/officeDocument/2006/relationships/hyperlink" Target="https://kalininsk.bezformata.com/listnews/kurit-v-rossii-stali-menshe/84453119" TargetMode="External"/><Relationship Id="rId116" Type="http://schemas.openxmlformats.org/officeDocument/2006/relationships/hyperlink" Target="https://alekseevka.bezformata.com/listnews/rossijskie-deti-glazami-statistiki/84470871" TargetMode="External"/><Relationship Id="rId137" Type="http://schemas.openxmlformats.org/officeDocument/2006/relationships/hyperlink" Target="https://troisk.bezformata.com/listnews/rossijskie-deti-glazami-statistiki/84468914" TargetMode="External"/><Relationship Id="rId158" Type="http://schemas.openxmlformats.org/officeDocument/2006/relationships/hyperlink" Target="http://admrebr.ru/news/one-25266.html" TargetMode="External"/><Relationship Id="rId302" Type="http://schemas.openxmlformats.org/officeDocument/2006/relationships/hyperlink" Target="https://demidov.admin-smolensk.ru/news/1-iyunya-mezhdunarodnyj-den-zaschity-detej/" TargetMode="External"/><Relationship Id="rId323" Type="http://schemas.openxmlformats.org/officeDocument/2006/relationships/hyperlink" Target="http://gornoaltaysk.ru/news/vserossiyskaya_perepis_naseleniya_2020/vserossiyskaya_perepis_naseleniya_detskie_tsifry/" TargetMode="External"/><Relationship Id="rId344" Type="http://schemas.openxmlformats.org/officeDocument/2006/relationships/hyperlink" Target="http://www.newskolpino.ru/news/2020-06-01/mezhdunarodnyy-den-zashchity-detey/" TargetMode="External"/><Relationship Id="rId20" Type="http://schemas.openxmlformats.org/officeDocument/2006/relationships/hyperlink" Target="http://znamia-leninsk.ru/news/media/2020/6/2/volgogradtsam-rasskazhut-o-znachenii-vserossijskoj-perepisi-naseleniya/" TargetMode="External"/><Relationship Id="rId41" Type="http://schemas.openxmlformats.org/officeDocument/2006/relationships/hyperlink" Target="https://www.gks.ru/folder/313/document/87713" TargetMode="External"/><Relationship Id="rId62" Type="http://schemas.openxmlformats.org/officeDocument/2006/relationships/hyperlink" Target="http://&#1091;&#1083;&#1100;&#1103;&#1085;&#1086;&#1074;&#1089;&#1082;&#1080;&#1081;-&#1074;&#1077;&#1089;&#1090;&#1085;&#1080;&#1082;.&#1088;&#1092;/news/vserossiyskaya_perepis_naseleniya___2020/detyam_nuzhna_zabota_kak_gosudarstvo_podderzhit_semi_" TargetMode="External"/><Relationship Id="rId83" Type="http://schemas.openxmlformats.org/officeDocument/2006/relationships/hyperlink" Target="http://verhnelomov.nlomov.pnzreg.ru/news/obshchestvo/75872/" TargetMode="External"/><Relationship Id="rId179" Type="http://schemas.openxmlformats.org/officeDocument/2006/relationships/hyperlink" Target="https://admsov.com/news/?ELEMENT_ID=40842" TargetMode="External"/><Relationship Id="rId365" Type="http://schemas.openxmlformats.org/officeDocument/2006/relationships/hyperlink" Target="https://cod74.ru/gorodskie-sobytiya/rosstat-rasskazal-skolko-detej-zhivet-na-yuzhnom-urale.html" TargetMode="External"/><Relationship Id="rId386" Type="http://schemas.openxmlformats.org/officeDocument/2006/relationships/hyperlink" Target="https://slanci.bezformata.com/listnews/menyaetsya-uroven-kureniya-v-rossii/84467157" TargetMode="External"/><Relationship Id="rId190" Type="http://schemas.openxmlformats.org/officeDocument/2006/relationships/hyperlink" Target="http://mokshan.pnzreg.ru/news/society/237558/" TargetMode="External"/><Relationship Id="rId204" Type="http://schemas.openxmlformats.org/officeDocument/2006/relationships/hyperlink" Target="https://yakutsk.bezformata.com/listnews/rossijskie-deti-glazami-statistiki/84458431" TargetMode="External"/><Relationship Id="rId225" Type="http://schemas.openxmlformats.org/officeDocument/2006/relationships/hyperlink" Target="http://spassk.pnzreg.ru/news/society/237587/" TargetMode="External"/><Relationship Id="rId246" Type="http://schemas.openxmlformats.org/officeDocument/2006/relationships/hyperlink" Target="http://bashmakovo.pnzreg.ru/news/economy/237553/" TargetMode="External"/><Relationship Id="rId267" Type="http://schemas.openxmlformats.org/officeDocument/2006/relationships/hyperlink" Target="https://www.warandpeace.ru/ru/news/view/149197/" TargetMode="External"/><Relationship Id="rId288" Type="http://schemas.openxmlformats.org/officeDocument/2006/relationships/hyperlink" Target="https://alekseevka.bezformata.com/listnews/mezhdunarodnij-den-zashiti-detej/84469787" TargetMode="External"/><Relationship Id="rId411" Type="http://schemas.openxmlformats.org/officeDocument/2006/relationships/hyperlink" Target="https://www.kraadm.ru/press-centr/estestvennoe-dvizhenie-naseleniya-v-krasnenskom-ra/" TargetMode="External"/><Relationship Id="rId432" Type="http://schemas.openxmlformats.org/officeDocument/2006/relationships/hyperlink" Target="http://www.news-centre.ru/news/2020-06-01/nadymili--kak-menyaetsya-uroven-kureniya-v-rossii/" TargetMode="External"/><Relationship Id="rId453" Type="http://schemas.openxmlformats.org/officeDocument/2006/relationships/hyperlink" Target="http://holme.ru/news/5ed4769cfd50b6171463961a/" TargetMode="External"/><Relationship Id="rId474" Type="http://schemas.openxmlformats.org/officeDocument/2006/relationships/hyperlink" Target="https://news.myseldon.com/ru/news/index/231097898" TargetMode="External"/><Relationship Id="rId106" Type="http://schemas.openxmlformats.org/officeDocument/2006/relationships/hyperlink" Target="http://&#1087;&#1072;&#1074;&#1080;&#1085;&#1086;.&#1088;&#1092;/kak-zhivete-karapuzy-rossiyskie-deti-glazami-statistiki.html" TargetMode="External"/><Relationship Id="rId127" Type="http://schemas.openxmlformats.org/officeDocument/2006/relationships/hyperlink" Target="https://alekseevka.bezformata.com/listnews/rossijskie-deti-glazami-statistiki/84469785" TargetMode="External"/><Relationship Id="rId313" Type="http://schemas.openxmlformats.org/officeDocument/2006/relationships/hyperlink" Target="http://belgorod-news.net/society/2020/06/01/24366.html" TargetMode="External"/><Relationship Id="rId495" Type="http://schemas.openxmlformats.org/officeDocument/2006/relationships/hyperlink" Target="https://hantimansiysk.bezformata.com/listnews/nizhnevartovske-nachalas-podgotovka-k/84448848" TargetMode="External"/><Relationship Id="rId10" Type="http://schemas.openxmlformats.org/officeDocument/2006/relationships/hyperlink" Target="https://www.pnp.ru/social/v-rossii-sokhranyaetsya-deficit-mest-v-detskikh-sadakh-rasskazala-ekspert.html" TargetMode="External"/><Relationship Id="rId31" Type="http://schemas.openxmlformats.org/officeDocument/2006/relationships/hyperlink" Target="https://saratov24.tv/news/s-segodnyashnego-dnya-nachinayutsya-vyplaty-10-tysyach-na-detey-ot-3-do-16-let/" TargetMode="External"/><Relationship Id="rId52" Type="http://schemas.openxmlformats.org/officeDocument/2006/relationships/hyperlink" Target="http://www.biysk22.ru/about/info/news/?ELEMENT_ID=43436" TargetMode="External"/><Relationship Id="rId73" Type="http://schemas.openxmlformats.org/officeDocument/2006/relationships/hyperlink" Target="http://moyaokruga.ru/tretvestnik/Articles.aspx?articleId=363582" TargetMode="External"/><Relationship Id="rId94" Type="http://schemas.openxmlformats.org/officeDocument/2006/relationships/hyperlink" Target="http://www.yarensk.ru/about/info/news/11480/" TargetMode="External"/><Relationship Id="rId148" Type="http://schemas.openxmlformats.org/officeDocument/2006/relationships/hyperlink" Target="http://www.kalininnews.ru/news/2020-06-01/kak-zhivete-karapuzy-rossiyskie-detiglazami-statistiki/" TargetMode="External"/><Relationship Id="rId169" Type="http://schemas.openxmlformats.org/officeDocument/2006/relationships/hyperlink" Target="https://pravmin74.ru/novosti/kak-zhivete-karapuzy-rossiyskie-deti-glazami-statistiki-57761" TargetMode="External"/><Relationship Id="rId334" Type="http://schemas.openxmlformats.org/officeDocument/2006/relationships/hyperlink" Target="https://baltluch.ru/news?id=6586" TargetMode="External"/><Relationship Id="rId355" Type="http://schemas.openxmlformats.org/officeDocument/2006/relationships/hyperlink" Target="http://&#1082;&#1072;&#1088;&#1072;&#1075;&#1080;&#1085;&#1089;&#1082;&#1080;&#1081;.&#1088;&#1092;/info-2/kak-zhivete-karapuzy-rossijskie-deti-glazami-statistiki/" TargetMode="External"/><Relationship Id="rId376" Type="http://schemas.openxmlformats.org/officeDocument/2006/relationships/hyperlink" Target="http://idr-vestnik.ru/news/media/2020/6/1/nadyimili/" TargetMode="External"/><Relationship Id="rId397" Type="http://schemas.openxmlformats.org/officeDocument/2006/relationships/hyperlink" Target="http://lukojanov.omsu-nnov.ru/?id=264435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gazeta-chi.ru/obshestvo/kak-zhivete-karapuzy-rossijskie-deti-glazami-statistiki" TargetMode="External"/><Relationship Id="rId215" Type="http://schemas.openxmlformats.org/officeDocument/2006/relationships/hyperlink" Target="http://adm-leninskiy.ru/economy/vserossijskaya-perepis-naseleniya-2020-goda/media/2020/6/1/kak-zhivete-karapuzyi-rossijskie-deti-glazami-statistiki/" TargetMode="External"/><Relationship Id="rId236" Type="http://schemas.openxmlformats.org/officeDocument/2006/relationships/hyperlink" Target="https://bashmakovo.bezformata.com/listnews/rossijskie-deti-glazami-statistiki/84455424" TargetMode="External"/><Relationship Id="rId257" Type="http://schemas.openxmlformats.org/officeDocument/2006/relationships/hyperlink" Target="https://barnaul.bezformata.com/listnews/rossijskie-deti-glazami-statistiki/84454891" TargetMode="External"/><Relationship Id="rId278" Type="http://schemas.openxmlformats.org/officeDocument/2006/relationships/hyperlink" Target="https://mihaylovka.bezformata.com/listnews/bolee-476-tisyach-detej/84470302" TargetMode="External"/><Relationship Id="rId401" Type="http://schemas.openxmlformats.org/officeDocument/2006/relationships/hyperlink" Target="https://slanci.bezformata.com/listnews/menyaetsya-uroven-kureniya-v-rossii/84462068" TargetMode="External"/><Relationship Id="rId422" Type="http://schemas.openxmlformats.org/officeDocument/2006/relationships/hyperlink" Target="http://www.petushki.info/novosti/zhitelyam/NADYMILIKAKMENYAETSYAUROVENKURENIYAVROSSII/" TargetMode="External"/><Relationship Id="rId443" Type="http://schemas.openxmlformats.org/officeDocument/2006/relationships/hyperlink" Target="http://kirovzt.ru/articles/11821" TargetMode="External"/><Relationship Id="rId464" Type="http://schemas.openxmlformats.org/officeDocument/2006/relationships/hyperlink" Target="http://admrebr.ru/news/one-25261.html" TargetMode="External"/><Relationship Id="rId303" Type="http://schemas.openxmlformats.org/officeDocument/2006/relationships/hyperlink" Target="http://www.roslavl.ru/news/news_show.php?id=23039" TargetMode="External"/><Relationship Id="rId485" Type="http://schemas.openxmlformats.org/officeDocument/2006/relationships/hyperlink" Target="https://www.veidadm.ru/press-centr/sever-volya-nadezhda-lyudi-i-cifry-rossijskoj-arkt/" TargetMode="External"/><Relationship Id="rId42" Type="http://schemas.openxmlformats.org/officeDocument/2006/relationships/hyperlink" Target="https://bahch.rk.gov.ru/ru/article/show/4354" TargetMode="External"/><Relationship Id="rId84" Type="http://schemas.openxmlformats.org/officeDocument/2006/relationships/hyperlink" Target="http://pospeliha.jjew.ru/news/3445266/" TargetMode="External"/><Relationship Id="rId138" Type="http://schemas.openxmlformats.org/officeDocument/2006/relationships/hyperlink" Target="https://arzamas.bezformata.com/listnews/rossijskie-deti-glazami-statistiki/84468916" TargetMode="External"/><Relationship Id="rId345" Type="http://schemas.openxmlformats.org/officeDocument/2006/relationships/hyperlink" Target="http://www.petrogradnews.ru/news/2020-06-01/v-rossii-otmechayut-den-zashchity-detey/" TargetMode="External"/><Relationship Id="rId387" Type="http://schemas.openxmlformats.org/officeDocument/2006/relationships/hyperlink" Target="https://baltluch.ru/publication?id=6587" TargetMode="External"/><Relationship Id="rId191" Type="http://schemas.openxmlformats.org/officeDocument/2006/relationships/hyperlink" Target="https://sanktpeterburg.bezformata.com/listnews/rossijskie-deti-glazami-statistiki/84464260" TargetMode="External"/><Relationship Id="rId205" Type="http://schemas.openxmlformats.org/officeDocument/2006/relationships/hyperlink" Target="https://romodanovo.bezformata.com/listnews/zhivete-karapuzi-rossijskie-detiglazami/84461446" TargetMode="External"/><Relationship Id="rId247" Type="http://schemas.openxmlformats.org/officeDocument/2006/relationships/hyperlink" Target="https://berezovka.bezformata.com/listnews/rossijskie-deti-glazami-statistiki/84454128" TargetMode="External"/><Relationship Id="rId412" Type="http://schemas.openxmlformats.org/officeDocument/2006/relationships/hyperlink" Target="https://ostrov.bezformata.com/listnews/menyaetsya-uroven-kureniya-v-rossii/84454053" TargetMode="External"/><Relationship Id="rId107" Type="http://schemas.openxmlformats.org/officeDocument/2006/relationships/hyperlink" Target="https://kireevsk.bezformata.com/listnews/rossijskie-deti-glazami-statistiki/84471779" TargetMode="External"/><Relationship Id="rId289" Type="http://schemas.openxmlformats.org/officeDocument/2006/relationships/hyperlink" Target="https://belgorod.bezformata.com/listnews/semej-rastyat-odnogo-rebyonka/84469537" TargetMode="External"/><Relationship Id="rId454" Type="http://schemas.openxmlformats.org/officeDocument/2006/relationships/hyperlink" Target="http://moyaokruga.ru/id-majak/Articles.aspx?articleId=363554" TargetMode="External"/><Relationship Id="rId496" Type="http://schemas.openxmlformats.org/officeDocument/2006/relationships/hyperlink" Target="http://www.biysk22.ru/about/info/news/?ELEMENT_ID=43436" TargetMode="External"/><Relationship Id="rId11" Type="http://schemas.openxmlformats.org/officeDocument/2006/relationships/hyperlink" Target="http://znamia-leninsk.ru/news/media/2020/6/2/volgogradtsam-rasskazhut-o-znachenii-vserossijskoj-perepisi-naseleniya/" TargetMode="External"/><Relationship Id="rId53" Type="http://schemas.openxmlformats.org/officeDocument/2006/relationships/hyperlink" Target="http://zarinray.ru/vserossiiskaya-perepis-naseleniya-2020/novosti/2358-Altaikraistat-opublikoval-tempy-zhilishchnogo-stroitelstva-v-regione-za-pervye-~" TargetMode="External"/><Relationship Id="rId149" Type="http://schemas.openxmlformats.org/officeDocument/2006/relationships/hyperlink" Target="http://pervomayskoe-sp.ru/index.php?name=news&amp;op=view&amp;id=3183" TargetMode="External"/><Relationship Id="rId314" Type="http://schemas.openxmlformats.org/officeDocument/2006/relationships/hyperlink" Target="https://kovrovsegodnya.ru/novosti/obshchestvo/22180-s-prazdnikom-malenkie-zhiteli-zemli" TargetMode="External"/><Relationship Id="rId356" Type="http://schemas.openxmlformats.org/officeDocument/2006/relationships/hyperlink" Target="http://polar-star.su/news/media/2020/6/2/kak-zhivete-karapuzyi-rossijskie-deti-glazami-statistiki/" TargetMode="External"/><Relationship Id="rId398" Type="http://schemas.openxmlformats.org/officeDocument/2006/relationships/hyperlink" Target="http://strugikrasnye.reg60.ru/news/01.06.20/10995" TargetMode="External"/><Relationship Id="rId95" Type="http://schemas.openxmlformats.org/officeDocument/2006/relationships/hyperlink" Target="https://gradm.ru/news/13819/" TargetMode="External"/><Relationship Id="rId160" Type="http://schemas.openxmlformats.org/officeDocument/2006/relationships/hyperlink" Target="https://sovetskiyugra.bezformata.com/listnews/rossijskie-deti-glazami-statistiki/84467237" TargetMode="External"/><Relationship Id="rId216" Type="http://schemas.openxmlformats.org/officeDocument/2006/relationships/hyperlink" Target="https://minobr-ra.ru/about/info/news/4342/" TargetMode="External"/><Relationship Id="rId423" Type="http://schemas.openxmlformats.org/officeDocument/2006/relationships/hyperlink" Target="http://slanmo.ru/nadymili-kak-menyaetsya-uroven-uroven-kureniya-v-rossii.html" TargetMode="External"/><Relationship Id="rId258" Type="http://schemas.openxmlformats.org/officeDocument/2006/relationships/hyperlink" Target="http://vestnik18.ru/?p=1616" TargetMode="External"/><Relationship Id="rId465" Type="http://schemas.openxmlformats.org/officeDocument/2006/relationships/hyperlink" Target="http://moyaokruga.ru/svetoctober/Articles.aspx?articleId=363560" TargetMode="External"/><Relationship Id="rId22" Type="http://schemas.openxmlformats.org/officeDocument/2006/relationships/hyperlink" Target="https://kapital-rus.ru/articles/article/bremya_molodyh_molodeji__vezde_u_nas_doroga/" TargetMode="External"/><Relationship Id="rId64" Type="http://schemas.openxmlformats.org/officeDocument/2006/relationships/hyperlink" Target="http://sudislavl.smi44.ru/novosti/2020/06/01/vpn-2020-v-kogo-verili-nashi-predki" TargetMode="External"/><Relationship Id="rId118" Type="http://schemas.openxmlformats.org/officeDocument/2006/relationships/hyperlink" Target="https://svetogorsk.bezformata.com/listnews/karapuzi-rossijskie-deti-glazami/84470750" TargetMode="External"/><Relationship Id="rId325" Type="http://schemas.openxmlformats.org/officeDocument/2006/relationships/hyperlink" Target="http://altay-news.net/society/2020/06/01/8519.html" TargetMode="External"/><Relationship Id="rId367" Type="http://schemas.openxmlformats.org/officeDocument/2006/relationships/hyperlink" Target="https://stolica-s.su/news/society/264832" TargetMode="External"/><Relationship Id="rId171" Type="http://schemas.openxmlformats.org/officeDocument/2006/relationships/hyperlink" Target="https://velikiyustug.bezformata.com/listnews/rossijskie-deti-glazami-statistiki/84474653" TargetMode="External"/><Relationship Id="rId227" Type="http://schemas.openxmlformats.org/officeDocument/2006/relationships/hyperlink" Target="http://yakutsk-news.net/society/2020/06/01/53855.html" TargetMode="External"/><Relationship Id="rId269" Type="http://schemas.openxmlformats.org/officeDocument/2006/relationships/hyperlink" Target="https://glasnarod.ru/novosti/2-raznye-novosti/324895-kak-zhivete-karapuzy-rossijskie-deti-glazami-statistiki" TargetMode="External"/><Relationship Id="rId434" Type="http://schemas.openxmlformats.org/officeDocument/2006/relationships/hyperlink" Target="http://&#1091;&#1083;&#1100;&#1103;&#1085;&#1086;&#1074;&#1089;&#1082;&#1080;&#1081;-&#1074;&#1077;&#1089;&#1090;&#1085;&#1080;&#1082;.&#1088;&#1092;/news/vserossiyskaya_perepis_naseleniya___2020/nadymili_kak_menyaetsya_uroven_kureniya_v_rossii_" TargetMode="External"/><Relationship Id="rId476" Type="http://schemas.openxmlformats.org/officeDocument/2006/relationships/hyperlink" Target="http://mirtesen.sputnik.ru/blog/43247243285" TargetMode="External"/><Relationship Id="rId33" Type="http://schemas.openxmlformats.org/officeDocument/2006/relationships/hyperlink" Target="http://gazeta-bam.ru/news/media/2020/6/1/molodyie-lyudi-v-nezaregistrirovannom-brake/" TargetMode="External"/><Relationship Id="rId129" Type="http://schemas.openxmlformats.org/officeDocument/2006/relationships/hyperlink" Target="http://mihadm.com/news/10866" TargetMode="External"/><Relationship Id="rId280" Type="http://schemas.openxmlformats.org/officeDocument/2006/relationships/hyperlink" Target="http://www.admkamyshin.info/2020/06/01/v-volgogradskoy-oblasti-prozhivayut-bolee-476-tysyach-detey.html" TargetMode="External"/><Relationship Id="rId336" Type="http://schemas.openxmlformats.org/officeDocument/2006/relationships/hyperlink" Target="https://slanci.bezformata.com/listnews/mezhdunarodnij-den-zashiti-detej/84462062" TargetMode="External"/><Relationship Id="rId501" Type="http://schemas.openxmlformats.org/officeDocument/2006/relationships/hyperlink" Target="https://krasstat.gks.ru/news/document/87762" TargetMode="External"/><Relationship Id="rId75" Type="http://schemas.openxmlformats.org/officeDocument/2006/relationships/hyperlink" Target="http://novichiha.ru/list_news/v_kakih_gilish.html" TargetMode="External"/><Relationship Id="rId140" Type="http://schemas.openxmlformats.org/officeDocument/2006/relationships/hyperlink" Target="https://chelyabinsk.bezformata.com/listnews/rosstat-rasskazal-skolko-detej/84468540" TargetMode="External"/><Relationship Id="rId182" Type="http://schemas.openxmlformats.org/officeDocument/2006/relationships/hyperlink" Target="http://www.mozhga-rayon.ru/about/info/news/20968/" TargetMode="External"/><Relationship Id="rId378" Type="http://schemas.openxmlformats.org/officeDocument/2006/relationships/hyperlink" Target="https://svetogorsk.bezformata.com/listnews/menyaetsya-uroven-kureniya-v-rossii/84470734" TargetMode="External"/><Relationship Id="rId403" Type="http://schemas.openxmlformats.org/officeDocument/2006/relationships/hyperlink" Target="http://z-truda.ru/articles/sotsialnoe/nadymili_kak_menyaetsya_uroven_kureniya_v_rossii_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mserdoba.pnzreg.ru/news/society/237572/" TargetMode="External"/><Relationship Id="rId445" Type="http://schemas.openxmlformats.org/officeDocument/2006/relationships/hyperlink" Target="http://voskresenskoe-adm.ru/vserossijskaya-perepis-naseleniya-2020/media/2020/6/1/nadyimili-kak-menyaetsya-uroven-kureniya-v-rossii/" TargetMode="External"/><Relationship Id="rId487" Type="http://schemas.openxmlformats.org/officeDocument/2006/relationships/hyperlink" Target="http://mo-ko.orb.ru/news/view/43348" TargetMode="External"/><Relationship Id="rId291" Type="http://schemas.openxmlformats.org/officeDocument/2006/relationships/hyperlink" Target="https://stariyoskol.monavista.ru/news/3444756/" TargetMode="External"/><Relationship Id="rId305" Type="http://schemas.openxmlformats.org/officeDocument/2006/relationships/hyperlink" Target="https://safonovo.bezformata.com/listnews/mezhdunarodnij-den-zashiti-detej/84454163" TargetMode="External"/><Relationship Id="rId347" Type="http://schemas.openxmlformats.org/officeDocument/2006/relationships/hyperlink" Target="https://live24.ru/v-strane/25986-istoricheskogo-maksimuma-dostigla-dolja-detej-v-chislennosti-naselenija-rf.html" TargetMode="External"/><Relationship Id="rId44" Type="http://schemas.openxmlformats.org/officeDocument/2006/relationships/hyperlink" Target="http://kardymovo.ru/news/rossijskie-deti-glazami-statistiki/" TargetMode="External"/><Relationship Id="rId86" Type="http://schemas.openxmlformats.org/officeDocument/2006/relationships/hyperlink" Target="http://narovchat.pnzreg.ru/news/vpn-2020/237779/" TargetMode="External"/><Relationship Id="rId151" Type="http://schemas.openxmlformats.org/officeDocument/2006/relationships/hyperlink" Target="http://avangardnews.ru/news/media/2020/6/1/kak-zhivete-karapuzyi-rossijskie-deti-glazami-statistiki/" TargetMode="External"/><Relationship Id="rId389" Type="http://schemas.openxmlformats.org/officeDocument/2006/relationships/hyperlink" Target="https://kineshma.bezformata.com/listnews/menyaetsya-uroven-kureniya-v-rossii/84465359" TargetMode="External"/><Relationship Id="rId193" Type="http://schemas.openxmlformats.org/officeDocument/2006/relationships/hyperlink" Target="https://kamenka.bezformata.com/listnews/rossijskie-deti-glazami-statistiki/84464102" TargetMode="External"/><Relationship Id="rId207" Type="http://schemas.openxmlformats.org/officeDocument/2006/relationships/hyperlink" Target="https://kardimovo.bezformata.com/listnews/rossijskie-deti-glazami-statistiki/84461324" TargetMode="External"/><Relationship Id="rId249" Type="http://schemas.openxmlformats.org/officeDocument/2006/relationships/hyperlink" Target="https://kumertime.rbsmi.ru/articles/obshchestvo/KAK-GIVETE-KARAPUZI-ROSSIYSKIE-DETI-GLAZAMI-STATISTIKI-297670/" TargetMode="External"/><Relationship Id="rId414" Type="http://schemas.openxmlformats.org/officeDocument/2006/relationships/hyperlink" Target="https://verhneuralsk.bezformata.com/listnews/menyaetsya-uroven-kureniya-v-rossii/84457130" TargetMode="External"/><Relationship Id="rId456" Type="http://schemas.openxmlformats.org/officeDocument/2006/relationships/hyperlink" Target="https://altapress.ru/zhizn/story/v-altayskom-krae-kuryat-bolshe-chem-v-srednem-v-rossii-268248" TargetMode="External"/><Relationship Id="rId498" Type="http://schemas.openxmlformats.org/officeDocument/2006/relationships/hyperlink" Target="https://biysk.bezformata.com/listnews/rasskazhet-podrobnee-o-zanyatosti-naseleniya/84482319" TargetMode="External"/><Relationship Id="rId13" Type="http://schemas.openxmlformats.org/officeDocument/2006/relationships/hyperlink" Target="https://tinda.bezformata.com/listnews/sposoba-prinyat-uchastie-v-vpn/84448304" TargetMode="External"/><Relationship Id="rId109" Type="http://schemas.openxmlformats.org/officeDocument/2006/relationships/hyperlink" Target="http://voskresenskoe-adm.ru/vserossijskaya-perepis-naseleniya-2020/media/2020/6/1/kak-zhivete-karapuzyi-rossijskie-deti-glazami-statistiki/" TargetMode="External"/><Relationship Id="rId260" Type="http://schemas.openxmlformats.org/officeDocument/2006/relationships/hyperlink" Target="https://yar.mk.ru/economics/2020/06/01/yaroslavskie-deti-glazami-statistiki.html" TargetMode="External"/><Relationship Id="rId316" Type="http://schemas.openxmlformats.org/officeDocument/2006/relationships/hyperlink" Target="http://novosti33.ru/2020/06/s-prazdnikom-malenkie-zhiteli-zemli/" TargetMode="External"/><Relationship Id="rId55" Type="http://schemas.openxmlformats.org/officeDocument/2006/relationships/hyperlink" Target="http://&#1084;&#1091;&#1093;&#1086;&#1088;&#1096;&#1080;&#1073;&#1080;&#1088;&#1089;&#1082;&#1080;&#1081;-&#1088;&#1072;&#1081;&#1086;&#1085;.&#1088;&#1092;/?record_id=4531" TargetMode="External"/><Relationship Id="rId97" Type="http://schemas.openxmlformats.org/officeDocument/2006/relationships/hyperlink" Target="http://sovetskiy.vbglenobl.ru/content/kak-zhivete-karapuzy-rossiyskie-deti-glazami-statistiki" TargetMode="External"/><Relationship Id="rId120" Type="http://schemas.openxmlformats.org/officeDocument/2006/relationships/hyperlink" Target="https://mejdurechenskiy.bezformata.com/listnews/rossijskie-deti-glazami-statistiki/84470438" TargetMode="External"/><Relationship Id="rId358" Type="http://schemas.openxmlformats.org/officeDocument/2006/relationships/hyperlink" Target="http://www.mininform74.ru/Publications/News/Show?id=2860" TargetMode="External"/><Relationship Id="rId162" Type="http://schemas.openxmlformats.org/officeDocument/2006/relationships/hyperlink" Target="http://admkonda.ru/kak-zhivete-karapuzy-rossiyskie-deti-glazami-statistiki.html" TargetMode="External"/><Relationship Id="rId218" Type="http://schemas.openxmlformats.org/officeDocument/2006/relationships/hyperlink" Target="https://malayapurga.ru/news/actual/43383/" TargetMode="External"/><Relationship Id="rId425" Type="http://schemas.openxmlformats.org/officeDocument/2006/relationships/hyperlink" Target="http://gdov.reg60.ru/news/01.06.20/7611" TargetMode="External"/><Relationship Id="rId467" Type="http://schemas.openxmlformats.org/officeDocument/2006/relationships/hyperlink" Target="https://ulanude.bezformata.com/listnews/rejting-samih-kuryashih-regionov/84452656" TargetMode="External"/><Relationship Id="rId271" Type="http://schemas.openxmlformats.org/officeDocument/2006/relationships/hyperlink" Target="https://ijevsk.bezformata.com/listnews/udmurtstat-deti-sostavlyayut-22-7-ot-obshego/84455876" TargetMode="External"/><Relationship Id="rId24" Type="http://schemas.openxmlformats.org/officeDocument/2006/relationships/hyperlink" Target="http://holme.ru/news/5ed51fddfd50b617146d1843/" TargetMode="External"/><Relationship Id="rId66" Type="http://schemas.openxmlformats.org/officeDocument/2006/relationships/hyperlink" Target="http://moyaokruga.ru/tretvestnik/Articles.aspx?articleId=363587" TargetMode="External"/><Relationship Id="rId131" Type="http://schemas.openxmlformats.org/officeDocument/2006/relationships/hyperlink" Target="https://ntkalininsk.ru/2020/06/01/dolya-detej-v-chislennosti-naseleniya-rf-dostigla-istoricheskogo-maksimuma/" TargetMode="External"/><Relationship Id="rId327" Type="http://schemas.openxmlformats.org/officeDocument/2006/relationships/hyperlink" Target="https://moust-kan.ru/news/altajkrajstat-v-respublike-altaj-den-zashchity-detej-sozdajom-budushchee" TargetMode="External"/><Relationship Id="rId369" Type="http://schemas.openxmlformats.org/officeDocument/2006/relationships/hyperlink" Target="https://123ru.net/chita/24675312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749D-C4BC-4DF2-B82B-EDD2A347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17229</Words>
  <Characters>98208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115207</CharactersWithSpaces>
  <SharedDoc>false</SharedDoc>
  <HLinks>
    <vt:vector size="2142" baseType="variant">
      <vt:variant>
        <vt:i4>5767238</vt:i4>
      </vt:variant>
      <vt:variant>
        <vt:i4>1176</vt:i4>
      </vt:variant>
      <vt:variant>
        <vt:i4>0</vt:i4>
      </vt:variant>
      <vt:variant>
        <vt:i4>5</vt:i4>
      </vt:variant>
      <vt:variant>
        <vt:lpwstr>https://medgora-rayon.ru/novosti/new-newsentry-1459/</vt:lpwstr>
      </vt:variant>
      <vt:variant>
        <vt:lpwstr/>
      </vt:variant>
      <vt:variant>
        <vt:i4>2097255</vt:i4>
      </vt:variant>
      <vt:variant>
        <vt:i4>1173</vt:i4>
      </vt:variant>
      <vt:variant>
        <vt:i4>0</vt:i4>
      </vt:variant>
      <vt:variant>
        <vt:i4>5</vt:i4>
      </vt:variant>
      <vt:variant>
        <vt:lpwstr>https://pryazha.karelia.info/news/2019/2644400841/</vt:lpwstr>
      </vt:variant>
      <vt:variant>
        <vt:lpwstr/>
      </vt:variant>
      <vt:variant>
        <vt:i4>327696</vt:i4>
      </vt:variant>
      <vt:variant>
        <vt:i4>1170</vt:i4>
      </vt:variant>
      <vt:variant>
        <vt:i4>0</vt:i4>
      </vt:variant>
      <vt:variant>
        <vt:i4>5</vt:i4>
      </vt:variant>
      <vt:variant>
        <vt:lpwstr>http://olon-rayon.ru/2019/10/04/%d0%be%d1%82%d1%81%d1%87%d0%b5%d1%82-%d0%bf%d0%be%d1%88%d0%b5%d0%bb/</vt:lpwstr>
      </vt:variant>
      <vt:variant>
        <vt:lpwstr/>
      </vt:variant>
      <vt:variant>
        <vt:i4>8126576</vt:i4>
      </vt:variant>
      <vt:variant>
        <vt:i4>1167</vt:i4>
      </vt:variant>
      <vt:variant>
        <vt:i4>0</vt:i4>
      </vt:variant>
      <vt:variant>
        <vt:i4>5</vt:i4>
      </vt:variant>
      <vt:variant>
        <vt:lpwstr>https://lah-mr.ru/news/2019/3655825267/</vt:lpwstr>
      </vt:variant>
      <vt:variant>
        <vt:lpwstr/>
      </vt:variant>
      <vt:variant>
        <vt:i4>5898323</vt:i4>
      </vt:variant>
      <vt:variant>
        <vt:i4>1164</vt:i4>
      </vt:variant>
      <vt:variant>
        <vt:i4>0</vt:i4>
      </vt:variant>
      <vt:variant>
        <vt:i4>5</vt:i4>
      </vt:variant>
      <vt:variant>
        <vt:lpwstr>http://novosergievka.bezformata.com/listnews/logotip-dlya-tcifrovoj-perepisi/78236191</vt:lpwstr>
      </vt:variant>
      <vt:variant>
        <vt:lpwstr/>
      </vt:variant>
      <vt:variant>
        <vt:i4>6815781</vt:i4>
      </vt:variant>
      <vt:variant>
        <vt:i4>1161</vt:i4>
      </vt:variant>
      <vt:variant>
        <vt:i4>0</vt:i4>
      </vt:variant>
      <vt:variant>
        <vt:i4>5</vt:i4>
      </vt:variant>
      <vt:variant>
        <vt:lpwstr>http://mo-ns.orb.ru/news/view/39138</vt:lpwstr>
      </vt:variant>
      <vt:variant>
        <vt:lpwstr/>
      </vt:variant>
      <vt:variant>
        <vt:i4>851996</vt:i4>
      </vt:variant>
      <vt:variant>
        <vt:i4>1158</vt:i4>
      </vt:variant>
      <vt:variant>
        <vt:i4>0</vt:i4>
      </vt:variant>
      <vt:variant>
        <vt:i4>5</vt:i4>
      </vt:variant>
      <vt:variant>
        <vt:lpwstr>http://novoulyanovsk.bezformata.com/listnews/raboti-k-vserossijskoj-perepisi/78238197</vt:lpwstr>
      </vt:variant>
      <vt:variant>
        <vt:lpwstr/>
      </vt:variant>
      <vt:variant>
        <vt:i4>6946870</vt:i4>
      </vt:variant>
      <vt:variant>
        <vt:i4>1155</vt:i4>
      </vt:variant>
      <vt:variant>
        <vt:i4>0</vt:i4>
      </vt:variant>
      <vt:variant>
        <vt:i4>5</vt:i4>
      </vt:variant>
      <vt:variant>
        <vt:lpwstr>http://isheevka.bezformata.com/listnews/nachalas-kampaniya-god-do-perepisi/78236660</vt:lpwstr>
      </vt:variant>
      <vt:variant>
        <vt:lpwstr/>
      </vt:variant>
      <vt:variant>
        <vt:i4>1441879</vt:i4>
      </vt:variant>
      <vt:variant>
        <vt:i4>1152</vt:i4>
      </vt:variant>
      <vt:variant>
        <vt:i4>0</vt:i4>
      </vt:variant>
      <vt:variant>
        <vt:i4>5</vt:i4>
      </vt:variant>
      <vt:variant>
        <vt:lpwstr>http://novoulyanovsk.bezformata.com/listnews/press-konferentciya-god-do-perepisi/78238198</vt:lpwstr>
      </vt:variant>
      <vt:variant>
        <vt:lpwstr/>
      </vt:variant>
      <vt:variant>
        <vt:i4>6553650</vt:i4>
      </vt:variant>
      <vt:variant>
        <vt:i4>1149</vt:i4>
      </vt:variant>
      <vt:variant>
        <vt:i4>0</vt:i4>
      </vt:variant>
      <vt:variant>
        <vt:i4>5</vt:i4>
      </vt:variant>
      <vt:variant>
        <vt:lpwstr>http://ulraion.ru/news/7432</vt:lpwstr>
      </vt:variant>
      <vt:variant>
        <vt:lpwstr/>
      </vt:variant>
      <vt:variant>
        <vt:i4>5505050</vt:i4>
      </vt:variant>
      <vt:variant>
        <vt:i4>1146</vt:i4>
      </vt:variant>
      <vt:variant>
        <vt:i4>0</vt:i4>
      </vt:variant>
      <vt:variant>
        <vt:i4>5</vt:i4>
      </vt:variant>
      <vt:variant>
        <vt:lpwstr>https://news-life.ru/komi/218934383/</vt:lpwstr>
      </vt:variant>
      <vt:variant>
        <vt:lpwstr/>
      </vt:variant>
      <vt:variant>
        <vt:i4>1704027</vt:i4>
      </vt:variant>
      <vt:variant>
        <vt:i4>1143</vt:i4>
      </vt:variant>
      <vt:variant>
        <vt:i4>0</vt:i4>
      </vt:variant>
      <vt:variant>
        <vt:i4>5</vt:i4>
      </vt:variant>
      <vt:variant>
        <vt:lpwstr>https://news.myseldon.com/ru/news/index/217180791</vt:lpwstr>
      </vt:variant>
      <vt:variant>
        <vt:lpwstr/>
      </vt:variant>
      <vt:variant>
        <vt:i4>1507408</vt:i4>
      </vt:variant>
      <vt:variant>
        <vt:i4>1140</vt:i4>
      </vt:variant>
      <vt:variant>
        <vt:i4>0</vt:i4>
      </vt:variant>
      <vt:variant>
        <vt:i4>5</vt:i4>
      </vt:variant>
      <vt:variant>
        <vt:lpwstr>http://siktivkar.bezformata.com/listnews/naseleniya-cherez-portal-gosuslugi/78266238</vt:lpwstr>
      </vt:variant>
      <vt:variant>
        <vt:lpwstr/>
      </vt:variant>
      <vt:variant>
        <vt:i4>1441814</vt:i4>
      </vt:variant>
      <vt:variant>
        <vt:i4>1137</vt:i4>
      </vt:variant>
      <vt:variant>
        <vt:i4>0</vt:i4>
      </vt:variant>
      <vt:variant>
        <vt:i4>5</vt:i4>
      </vt:variant>
      <vt:variant>
        <vt:lpwstr>https://nevnov.ru/region/Syktyvkar/729530-zhiteli-komi-smogut-prinyat-uchastie-v-perepisi-naseleniya-cherez-portal-gosuslugi</vt:lpwstr>
      </vt:variant>
      <vt:variant>
        <vt:lpwstr/>
      </vt:variant>
      <vt:variant>
        <vt:i4>1179661</vt:i4>
      </vt:variant>
      <vt:variant>
        <vt:i4>1134</vt:i4>
      </vt:variant>
      <vt:variant>
        <vt:i4>0</vt:i4>
      </vt:variant>
      <vt:variant>
        <vt:i4>5</vt:i4>
      </vt:variant>
      <vt:variant>
        <vt:lpwstr>http://gorodskoyportal.ru/krasnoyarsk/news/news/56607500/</vt:lpwstr>
      </vt:variant>
      <vt:variant>
        <vt:lpwstr/>
      </vt:variant>
      <vt:variant>
        <vt:i4>1179741</vt:i4>
      </vt:variant>
      <vt:variant>
        <vt:i4>1131</vt:i4>
      </vt:variant>
      <vt:variant>
        <vt:i4>0</vt:i4>
      </vt:variant>
      <vt:variant>
        <vt:i4>5</vt:i4>
      </vt:variant>
      <vt:variant>
        <vt:lpwstr>https://news.myseldon.com/ru/news/index/217187167</vt:lpwstr>
      </vt:variant>
      <vt:variant>
        <vt:lpwstr/>
      </vt:variant>
      <vt:variant>
        <vt:i4>6225948</vt:i4>
      </vt:variant>
      <vt:variant>
        <vt:i4>1128</vt:i4>
      </vt:variant>
      <vt:variant>
        <vt:i4>0</vt:i4>
      </vt:variant>
      <vt:variant>
        <vt:i4>5</vt:i4>
      </vt:variant>
      <vt:variant>
        <vt:lpwstr>http://krasnoyarsk.bezformata.com/listnews/rasskazali-o-svoem-otnoshenii-k-perepisi/78269365</vt:lpwstr>
      </vt:variant>
      <vt:variant>
        <vt:lpwstr/>
      </vt:variant>
      <vt:variant>
        <vt:i4>4390940</vt:i4>
      </vt:variant>
      <vt:variant>
        <vt:i4>1125</vt:i4>
      </vt:variant>
      <vt:variant>
        <vt:i4>0</vt:i4>
      </vt:variant>
      <vt:variant>
        <vt:i4>5</vt:i4>
      </vt:variant>
      <vt:variant>
        <vt:lpwstr>https://gnkk.ru/news/rossiyane-rasskazali-o-svoem-otnosheni/</vt:lpwstr>
      </vt:variant>
      <vt:variant>
        <vt:lpwstr/>
      </vt:variant>
      <vt:variant>
        <vt:i4>6291552</vt:i4>
      </vt:variant>
      <vt:variant>
        <vt:i4>1122</vt:i4>
      </vt:variant>
      <vt:variant>
        <vt:i4>0</vt:i4>
      </vt:variant>
      <vt:variant>
        <vt:i4>5</vt:i4>
      </vt:variant>
      <vt:variant>
        <vt:lpwstr>http://barnaul.bezformata.com/listnews/krae-projdet-perepis-naseleniya/78267554</vt:lpwstr>
      </vt:variant>
      <vt:variant>
        <vt:lpwstr/>
      </vt:variant>
      <vt:variant>
        <vt:i4>1507359</vt:i4>
      </vt:variant>
      <vt:variant>
        <vt:i4>1119</vt:i4>
      </vt:variant>
      <vt:variant>
        <vt:i4>0</vt:i4>
      </vt:variant>
      <vt:variant>
        <vt:i4>5</vt:i4>
      </vt:variant>
      <vt:variant>
        <vt:lpwstr>http://gorodskoyportal.ru/barnaul/news/news/56605395/</vt:lpwstr>
      </vt:variant>
      <vt:variant>
        <vt:lpwstr/>
      </vt:variant>
      <vt:variant>
        <vt:i4>7078012</vt:i4>
      </vt:variant>
      <vt:variant>
        <vt:i4>1116</vt:i4>
      </vt:variant>
      <vt:variant>
        <vt:i4>0</vt:i4>
      </vt:variant>
      <vt:variant>
        <vt:i4>5</vt:i4>
      </vt:variant>
      <vt:variant>
        <vt:lpwstr>https://www.amic.ru/voprosdnya/448050/</vt:lpwstr>
      </vt:variant>
      <vt:variant>
        <vt:lpwstr/>
      </vt:variant>
      <vt:variant>
        <vt:i4>2687015</vt:i4>
      </vt:variant>
      <vt:variant>
        <vt:i4>1113</vt:i4>
      </vt:variant>
      <vt:variant>
        <vt:i4>0</vt:i4>
      </vt:variant>
      <vt:variant>
        <vt:i4>5</vt:i4>
      </vt:variant>
      <vt:variant>
        <vt:lpwstr>http://iskitim.bezformata.com/listnews/projdyot-pervaya-tcifrovaya-perepis/78267751</vt:lpwstr>
      </vt:variant>
      <vt:variant>
        <vt:lpwstr/>
      </vt:variant>
      <vt:variant>
        <vt:i4>6029326</vt:i4>
      </vt:variant>
      <vt:variant>
        <vt:i4>1110</vt:i4>
      </vt:variant>
      <vt:variant>
        <vt:i4>0</vt:i4>
      </vt:variant>
      <vt:variant>
        <vt:i4>5</vt:i4>
      </vt:variant>
      <vt:variant>
        <vt:lpwstr>http://iskitim-r.ru/?p=29495</vt:lpwstr>
      </vt:variant>
      <vt:variant>
        <vt:lpwstr/>
      </vt:variant>
      <vt:variant>
        <vt:i4>2228262</vt:i4>
      </vt:variant>
      <vt:variant>
        <vt:i4>1107</vt:i4>
      </vt:variant>
      <vt:variant>
        <vt:i4>0</vt:i4>
      </vt:variant>
      <vt:variant>
        <vt:i4>5</vt:i4>
      </vt:variant>
      <vt:variant>
        <vt:lpwstr>http://iskitim.bezformata.com/listnews/projdyot-pervaya-tcifrovaya-perepis/78269600</vt:lpwstr>
      </vt:variant>
      <vt:variant>
        <vt:lpwstr/>
      </vt:variant>
      <vt:variant>
        <vt:i4>2883628</vt:i4>
      </vt:variant>
      <vt:variant>
        <vt:i4>1104</vt:i4>
      </vt:variant>
      <vt:variant>
        <vt:i4>0</vt:i4>
      </vt:variant>
      <vt:variant>
        <vt:i4>5</vt:i4>
      </vt:variant>
      <vt:variant>
        <vt:lpwstr>http://www.konkyrent.ru/2/17253-god-do-perepisi-uznayte-kak-proydet-pervaya-cifrovaya-perepis-naseleniya-v-rossii.html</vt:lpwstr>
      </vt:variant>
      <vt:variant>
        <vt:lpwstr/>
      </vt:variant>
      <vt:variant>
        <vt:i4>1245185</vt:i4>
      </vt:variant>
      <vt:variant>
        <vt:i4>1101</vt:i4>
      </vt:variant>
      <vt:variant>
        <vt:i4>0</vt:i4>
      </vt:variant>
      <vt:variant>
        <vt:i4>5</vt:i4>
      </vt:variant>
      <vt:variant>
        <vt:lpwstr>http://belogorck.ru/novosti/segodnya-v-gorode/37402-5-oktyabrya-glava-belogorska-rasskazhet-o-glavnom</vt:lpwstr>
      </vt:variant>
      <vt:variant>
        <vt:lpwstr/>
      </vt:variant>
      <vt:variant>
        <vt:i4>7143520</vt:i4>
      </vt:variant>
      <vt:variant>
        <vt:i4>1098</vt:i4>
      </vt:variant>
      <vt:variant>
        <vt:i4>0</vt:i4>
      </vt:variant>
      <vt:variant>
        <vt:i4>5</vt:i4>
      </vt:variant>
      <vt:variant>
        <vt:lpwstr>http://belogorsk.bezformata.com/listnews/oktyabrya-glava-belogorska-rasskazhet/78230248</vt:lpwstr>
      </vt:variant>
      <vt:variant>
        <vt:lpwstr/>
      </vt:variant>
      <vt:variant>
        <vt:i4>1507422</vt:i4>
      </vt:variant>
      <vt:variant>
        <vt:i4>1095</vt:i4>
      </vt:variant>
      <vt:variant>
        <vt:i4>0</vt:i4>
      </vt:variant>
      <vt:variant>
        <vt:i4>5</vt:i4>
      </vt:variant>
      <vt:variant>
        <vt:lpwstr>https://amur28.info/news/city/29497/</vt:lpwstr>
      </vt:variant>
      <vt:variant>
        <vt:lpwstr/>
      </vt:variant>
      <vt:variant>
        <vt:i4>4980739</vt:i4>
      </vt:variant>
      <vt:variant>
        <vt:i4>1092</vt:i4>
      </vt:variant>
      <vt:variant>
        <vt:i4>0</vt:i4>
      </vt:variant>
      <vt:variant>
        <vt:i4>5</vt:i4>
      </vt:variant>
      <vt:variant>
        <vt:lpwstr>http://yoshkarola.bezformata.com/listnews/podgotovka-k-pervoj-tcifrovoj-perepisi/78234991</vt:lpwstr>
      </vt:variant>
      <vt:variant>
        <vt:lpwstr/>
      </vt:variant>
      <vt:variant>
        <vt:i4>7077920</vt:i4>
      </vt:variant>
      <vt:variant>
        <vt:i4>1089</vt:i4>
      </vt:variant>
      <vt:variant>
        <vt:i4>0</vt:i4>
      </vt:variant>
      <vt:variant>
        <vt:i4>5</vt:i4>
      </vt:variant>
      <vt:variant>
        <vt:lpwstr>https://gg12.ru/v-marij-el-nachalas-podgotovka-k-pervoj-tsifrovoj-perepisi-naseleniya/</vt:lpwstr>
      </vt:variant>
      <vt:variant>
        <vt:lpwstr/>
      </vt:variant>
      <vt:variant>
        <vt:i4>4915266</vt:i4>
      </vt:variant>
      <vt:variant>
        <vt:i4>1086</vt:i4>
      </vt:variant>
      <vt:variant>
        <vt:i4>0</vt:i4>
      </vt:variant>
      <vt:variant>
        <vt:i4>5</vt:i4>
      </vt:variant>
      <vt:variant>
        <vt:lpwstr>http://surgut.bezformata.com/listnews/vserossijskoj-perepisi-naseleniya/78242102</vt:lpwstr>
      </vt:variant>
      <vt:variant>
        <vt:lpwstr/>
      </vt:variant>
      <vt:variant>
        <vt:i4>5570566</vt:i4>
      </vt:variant>
      <vt:variant>
        <vt:i4>1083</vt:i4>
      </vt:variant>
      <vt:variant>
        <vt:i4>0</vt:i4>
      </vt:variant>
      <vt:variant>
        <vt:i4>5</vt:i4>
      </vt:variant>
      <vt:variant>
        <vt:lpwstr>http://www.vestniksr.ru/news/26274-1-oktjabrja-v-rossii-nachinaetsja-podgotovka-k-vserossiiskoi-perepisi-naselenija-2020.html</vt:lpwstr>
      </vt:variant>
      <vt:variant>
        <vt:lpwstr/>
      </vt:variant>
      <vt:variant>
        <vt:i4>7536684</vt:i4>
      </vt:variant>
      <vt:variant>
        <vt:i4>1080</vt:i4>
      </vt:variant>
      <vt:variant>
        <vt:i4>0</vt:i4>
      </vt:variant>
      <vt:variant>
        <vt:i4>5</vt:i4>
      </vt:variant>
      <vt:variant>
        <vt:lpwstr>https://haibulla.bashkortostan.ru/presscenter/news/228292/</vt:lpwstr>
      </vt:variant>
      <vt:variant>
        <vt:lpwstr/>
      </vt:variant>
      <vt:variant>
        <vt:i4>1966088</vt:i4>
      </vt:variant>
      <vt:variant>
        <vt:i4>1077</vt:i4>
      </vt:variant>
      <vt:variant>
        <vt:i4>0</vt:i4>
      </vt:variant>
      <vt:variant>
        <vt:i4>5</vt:i4>
      </vt:variant>
      <vt:variant>
        <vt:lpwstr>https://haib-vestnik.rbsmi.ru/articles/obshchestvo/gotovimsya-k-vserossiyskoy-perepisi-naseleniya-2020-goda/</vt:lpwstr>
      </vt:variant>
      <vt:variant>
        <vt:lpwstr/>
      </vt:variant>
      <vt:variant>
        <vt:i4>7012412</vt:i4>
      </vt:variant>
      <vt:variant>
        <vt:i4>1074</vt:i4>
      </vt:variant>
      <vt:variant>
        <vt:i4>0</vt:i4>
      </vt:variant>
      <vt:variant>
        <vt:i4>5</vt:i4>
      </vt:variant>
      <vt:variant>
        <vt:lpwstr>http://shumerlya.bezformata.com/listnews/starta-vserossijskoj-perepisi-naseleniya/78239294</vt:lpwstr>
      </vt:variant>
      <vt:variant>
        <vt:lpwstr/>
      </vt:variant>
      <vt:variant>
        <vt:i4>2162739</vt:i4>
      </vt:variant>
      <vt:variant>
        <vt:i4>1071</vt:i4>
      </vt:variant>
      <vt:variant>
        <vt:i4>0</vt:i4>
      </vt:variant>
      <vt:variant>
        <vt:i4>5</vt:i4>
      </vt:variant>
      <vt:variant>
        <vt:lpwstr>http://petushki.bezformata.com/listnews/vserossijskoj-perepisi-naseleniya/78243372</vt:lpwstr>
      </vt:variant>
      <vt:variant>
        <vt:lpwstr/>
      </vt:variant>
      <vt:variant>
        <vt:i4>2883647</vt:i4>
      </vt:variant>
      <vt:variant>
        <vt:i4>1068</vt:i4>
      </vt:variant>
      <vt:variant>
        <vt:i4>0</vt:i4>
      </vt:variant>
      <vt:variant>
        <vt:i4>5</vt:i4>
      </vt:variant>
      <vt:variant>
        <vt:lpwstr>http://respublika11.ru/2019/10/05/rossiya-gotovitsya-k-perepisi-naseleniya/</vt:lpwstr>
      </vt:variant>
      <vt:variant>
        <vt:lpwstr/>
      </vt:variant>
      <vt:variant>
        <vt:i4>7209057</vt:i4>
      </vt:variant>
      <vt:variant>
        <vt:i4>1065</vt:i4>
      </vt:variant>
      <vt:variant>
        <vt:i4>0</vt:i4>
      </vt:variant>
      <vt:variant>
        <vt:i4>5</vt:i4>
      </vt:variant>
      <vt:variant>
        <vt:lpwstr>http://siktivkar.bezformata.com/listnews/rossiya-gotovitsya-k-perepisi-naseleniya/78254063</vt:lpwstr>
      </vt:variant>
      <vt:variant>
        <vt:lpwstr/>
      </vt:variant>
      <vt:variant>
        <vt:i4>196627</vt:i4>
      </vt:variant>
      <vt:variant>
        <vt:i4>1062</vt:i4>
      </vt:variant>
      <vt:variant>
        <vt:i4>0</vt:i4>
      </vt:variant>
      <vt:variant>
        <vt:i4>5</vt:i4>
      </vt:variant>
      <vt:variant>
        <vt:lpwstr>http://вперёд21.рф/%d0%b3%d0%be%d0%b4-%d0%b4%d0%be-%d1%81%d1%82%d0%b0%d1%80%d1%82%d0%b0-%d0%b2%d1%81%d0%b5%d1%80%d0%be%d1%81%d1%81%d0%b8%d0%b9%d1%81%d0%ba%d0%be%d0%b9-%d0%bf%d0%b5%d1%80%d0%b5%d0%bf%d0%b8%d1%81%d0%b8/</vt:lpwstr>
      </vt:variant>
      <vt:variant>
        <vt:lpwstr/>
      </vt:variant>
      <vt:variant>
        <vt:i4>1245268</vt:i4>
      </vt:variant>
      <vt:variant>
        <vt:i4>1059</vt:i4>
      </vt:variant>
      <vt:variant>
        <vt:i4>0</vt:i4>
      </vt:variant>
      <vt:variant>
        <vt:i4>5</vt:i4>
      </vt:variant>
      <vt:variant>
        <vt:lpwstr>http://voronezh-news.net/politics/2019/10/04/159406.html</vt:lpwstr>
      </vt:variant>
      <vt:variant>
        <vt:lpwstr/>
      </vt:variant>
      <vt:variant>
        <vt:i4>4980753</vt:i4>
      </vt:variant>
      <vt:variant>
        <vt:i4>1056</vt:i4>
      </vt:variant>
      <vt:variant>
        <vt:i4>0</vt:i4>
      </vt:variant>
      <vt:variant>
        <vt:i4>5</vt:i4>
      </vt:variant>
      <vt:variant>
        <vt:lpwstr>http://voronej.bezformata.com/listnews/voronezhstat-obyavil-o-nachale-podgotovke/78239925</vt:lpwstr>
      </vt:variant>
      <vt:variant>
        <vt:lpwstr/>
      </vt:variant>
      <vt:variant>
        <vt:i4>3801190</vt:i4>
      </vt:variant>
      <vt:variant>
        <vt:i4>1053</vt:i4>
      </vt:variant>
      <vt:variant>
        <vt:i4>0</vt:i4>
      </vt:variant>
      <vt:variant>
        <vt:i4>5</vt:i4>
      </vt:variant>
      <vt:variant>
        <vt:lpwstr>https://gorcom36.ru/content/voronezhstat-obyavil-o-nachale-podgotovke-k-vserossiyskoy-perepisi-naseleniya/</vt:lpwstr>
      </vt:variant>
      <vt:variant>
        <vt:lpwstr/>
      </vt:variant>
      <vt:variant>
        <vt:i4>983069</vt:i4>
      </vt:variant>
      <vt:variant>
        <vt:i4>1050</vt:i4>
      </vt:variant>
      <vt:variant>
        <vt:i4>0</vt:i4>
      </vt:variant>
      <vt:variant>
        <vt:i4>5</vt:i4>
      </vt:variant>
      <vt:variant>
        <vt:lpwstr>https://okaygorod.com/krasnodar/news</vt:lpwstr>
      </vt:variant>
      <vt:variant>
        <vt:lpwstr>!id=1838</vt:lpwstr>
      </vt:variant>
      <vt:variant>
        <vt:i4>7864366</vt:i4>
      </vt:variant>
      <vt:variant>
        <vt:i4>1047</vt:i4>
      </vt:variant>
      <vt:variant>
        <vt:i4>0</vt:i4>
      </vt:variant>
      <vt:variant>
        <vt:i4>5</vt:i4>
      </vt:variant>
      <vt:variant>
        <vt:lpwstr>https://krd.ru/novosti/glavnye-novosti/news_04102019_152831.html</vt:lpwstr>
      </vt:variant>
      <vt:variant>
        <vt:lpwstr/>
      </vt:variant>
      <vt:variant>
        <vt:i4>2556011</vt:i4>
      </vt:variant>
      <vt:variant>
        <vt:i4>1044</vt:i4>
      </vt:variant>
      <vt:variant>
        <vt:i4>0</vt:i4>
      </vt:variant>
      <vt:variant>
        <vt:i4>5</vt:i4>
      </vt:variant>
      <vt:variant>
        <vt:lpwstr>http://krasnodar.bezformata.com/listnews/vserossijskaya-perepis-naseleniya/78240970</vt:lpwstr>
      </vt:variant>
      <vt:variant>
        <vt:lpwstr/>
      </vt:variant>
      <vt:variant>
        <vt:i4>131083</vt:i4>
      </vt:variant>
      <vt:variant>
        <vt:i4>1041</vt:i4>
      </vt:variant>
      <vt:variant>
        <vt:i4>0</vt:i4>
      </vt:variant>
      <vt:variant>
        <vt:i4>5</vt:i4>
      </vt:variant>
      <vt:variant>
        <vt:lpwstr>https://tvkrasnodar.ru/news/sporyi_o_chislennosti_naseleniya_krasnodara_zavershatsya_v_2020_godu-89024/</vt:lpwstr>
      </vt:variant>
      <vt:variant>
        <vt:lpwstr/>
      </vt:variant>
      <vt:variant>
        <vt:i4>1507409</vt:i4>
      </vt:variant>
      <vt:variant>
        <vt:i4>1038</vt:i4>
      </vt:variant>
      <vt:variant>
        <vt:i4>0</vt:i4>
      </vt:variant>
      <vt:variant>
        <vt:i4>5</vt:i4>
      </vt:variant>
      <vt:variant>
        <vt:lpwstr>https://mykray.info/news/spory-o-chislennosti-naselenija-krasnodara-zavershatsja-v-2020-godu.html</vt:lpwstr>
      </vt:variant>
      <vt:variant>
        <vt:lpwstr/>
      </vt:variant>
      <vt:variant>
        <vt:i4>1507409</vt:i4>
      </vt:variant>
      <vt:variant>
        <vt:i4>1035</vt:i4>
      </vt:variant>
      <vt:variant>
        <vt:i4>0</vt:i4>
      </vt:variant>
      <vt:variant>
        <vt:i4>5</vt:i4>
      </vt:variant>
      <vt:variant>
        <vt:lpwstr>https://mykray.info/news/spory-o-chislennosti-naselenija-krasnodara-zavershatsja-v-2020-godu.html</vt:lpwstr>
      </vt:variant>
      <vt:variant>
        <vt:lpwstr/>
      </vt:variant>
      <vt:variant>
        <vt:i4>5832784</vt:i4>
      </vt:variant>
      <vt:variant>
        <vt:i4>1032</vt:i4>
      </vt:variant>
      <vt:variant>
        <vt:i4>0</vt:i4>
      </vt:variant>
      <vt:variant>
        <vt:i4>5</vt:i4>
      </vt:variant>
      <vt:variant>
        <vt:lpwstr>http://krasnodar.bezformata.com/listnews/chislennosti-naseleniya-krasnodara/78254408</vt:lpwstr>
      </vt:variant>
      <vt:variant>
        <vt:lpwstr/>
      </vt:variant>
      <vt:variant>
        <vt:i4>5767188</vt:i4>
      </vt:variant>
      <vt:variant>
        <vt:i4>1029</vt:i4>
      </vt:variant>
      <vt:variant>
        <vt:i4>0</vt:i4>
      </vt:variant>
      <vt:variant>
        <vt:i4>5</vt:i4>
      </vt:variant>
      <vt:variant>
        <vt:lpwstr>http://krasnodar-news.net/society/2019/10/04/192070.html</vt:lpwstr>
      </vt:variant>
      <vt:variant>
        <vt:lpwstr/>
      </vt:variant>
      <vt:variant>
        <vt:i4>327774</vt:i4>
      </vt:variant>
      <vt:variant>
        <vt:i4>1026</vt:i4>
      </vt:variant>
      <vt:variant>
        <vt:i4>0</vt:i4>
      </vt:variant>
      <vt:variant>
        <vt:i4>5</vt:i4>
      </vt:variant>
      <vt:variant>
        <vt:lpwstr>https://sakha-pechat.ru/na-nizhney-kolyme-prodolzhaetsya-podgot/</vt:lpwstr>
      </vt:variant>
      <vt:variant>
        <vt:lpwstr/>
      </vt:variant>
      <vt:variant>
        <vt:i4>3407923</vt:i4>
      </vt:variant>
      <vt:variant>
        <vt:i4>1023</vt:i4>
      </vt:variant>
      <vt:variant>
        <vt:i4>0</vt:i4>
      </vt:variant>
      <vt:variant>
        <vt:i4>5</vt:i4>
      </vt:variant>
      <vt:variant>
        <vt:lpwstr>http://ulus.media/2019/10/05/na-nizhnej-kolyme-prodolzhaetsya-podgotovka-k-vserossijskoj-perepisi-naseleniya-2020-goda/</vt:lpwstr>
      </vt:variant>
      <vt:variant>
        <vt:lpwstr/>
      </vt:variant>
      <vt:variant>
        <vt:i4>458836</vt:i4>
      </vt:variant>
      <vt:variant>
        <vt:i4>1020</vt:i4>
      </vt:variant>
      <vt:variant>
        <vt:i4>0</vt:i4>
      </vt:variant>
      <vt:variant>
        <vt:i4>5</vt:i4>
      </vt:variant>
      <vt:variant>
        <vt:lpwstr>http://kalachnadonu.bezformata.com/listnews/gotovitsya-k-provedeniyu-perepisi-naseleniya/78252358</vt:lpwstr>
      </vt:variant>
      <vt:variant>
        <vt:lpwstr/>
      </vt:variant>
      <vt:variant>
        <vt:i4>5963860</vt:i4>
      </vt:variant>
      <vt:variant>
        <vt:i4>1017</vt:i4>
      </vt:variant>
      <vt:variant>
        <vt:i4>0</vt:i4>
      </vt:variant>
      <vt:variant>
        <vt:i4>5</vt:i4>
      </vt:variant>
      <vt:variant>
        <vt:lpwstr>https://borbagazeta.ru/2019/10/05/volgogradskaya-oblast-gotovitsya-k-provedeniyu-perepisi-naseleniya/</vt:lpwstr>
      </vt:variant>
      <vt:variant>
        <vt:lpwstr/>
      </vt:variant>
      <vt:variant>
        <vt:i4>5177370</vt:i4>
      </vt:variant>
      <vt:variant>
        <vt:i4>1014</vt:i4>
      </vt:variant>
      <vt:variant>
        <vt:i4>0</vt:i4>
      </vt:variant>
      <vt:variant>
        <vt:i4>5</vt:i4>
      </vt:variant>
      <vt:variant>
        <vt:lpwstr>http://obozvrn.ru/archives/63008</vt:lpwstr>
      </vt:variant>
      <vt:variant>
        <vt:lpwstr/>
      </vt:variant>
      <vt:variant>
        <vt:i4>3604521</vt:i4>
      </vt:variant>
      <vt:variant>
        <vt:i4>1011</vt:i4>
      </vt:variant>
      <vt:variant>
        <vt:i4>0</vt:i4>
      </vt:variant>
      <vt:variant>
        <vt:i4>5</vt:i4>
      </vt:variant>
      <vt:variant>
        <vt:lpwstr>http://skoronovosti.ru/voronezh/2019/10/04/1133571-anketirovanie-voronezhcev-provedut-bolee-42-tysyachi-perepischikov.html</vt:lpwstr>
      </vt:variant>
      <vt:variant>
        <vt:lpwstr/>
      </vt:variant>
      <vt:variant>
        <vt:i4>3670120</vt:i4>
      </vt:variant>
      <vt:variant>
        <vt:i4>1008</vt:i4>
      </vt:variant>
      <vt:variant>
        <vt:i4>0</vt:i4>
      </vt:variant>
      <vt:variant>
        <vt:i4>5</vt:i4>
      </vt:variant>
      <vt:variant>
        <vt:lpwstr>http://vrn.best-city.ru/news/?id=214318</vt:lpwstr>
      </vt:variant>
      <vt:variant>
        <vt:lpwstr/>
      </vt:variant>
      <vt:variant>
        <vt:i4>6029407</vt:i4>
      </vt:variant>
      <vt:variant>
        <vt:i4>1005</vt:i4>
      </vt:variant>
      <vt:variant>
        <vt:i4>0</vt:i4>
      </vt:variant>
      <vt:variant>
        <vt:i4>5</vt:i4>
      </vt:variant>
      <vt:variant>
        <vt:lpwstr>http://свик-тв.рф/v-2020-godu-voronezhcev-oprosyat-bolee-42-tys-perepischikov</vt:lpwstr>
      </vt:variant>
      <vt:variant>
        <vt:lpwstr/>
      </vt:variant>
      <vt:variant>
        <vt:i4>7143539</vt:i4>
      </vt:variant>
      <vt:variant>
        <vt:i4>1002</vt:i4>
      </vt:variant>
      <vt:variant>
        <vt:i4>0</vt:i4>
      </vt:variant>
      <vt:variant>
        <vt:i4>5</vt:i4>
      </vt:variant>
      <vt:variant>
        <vt:lpwstr>http://skoronovosti.ru/voronezh/2019/10/05/1133999-v-2020-godu-voronezhcev-oprosyat-bolee-42-tys-perepischikov.html</vt:lpwstr>
      </vt:variant>
      <vt:variant>
        <vt:lpwstr/>
      </vt:variant>
      <vt:variant>
        <vt:i4>2949231</vt:i4>
      </vt:variant>
      <vt:variant>
        <vt:i4>999</vt:i4>
      </vt:variant>
      <vt:variant>
        <vt:i4>0</vt:i4>
      </vt:variant>
      <vt:variant>
        <vt:i4>5</vt:i4>
      </vt:variant>
      <vt:variant>
        <vt:lpwstr>http://slovosti.ru/voronezh/society/199726/</vt:lpwstr>
      </vt:variant>
      <vt:variant>
        <vt:lpwstr/>
      </vt:variant>
      <vt:variant>
        <vt:i4>2752593</vt:i4>
      </vt:variant>
      <vt:variant>
        <vt:i4>996</vt:i4>
      </vt:variant>
      <vt:variant>
        <vt:i4>0</vt:i4>
      </vt:variant>
      <vt:variant>
        <vt:i4>5</vt:i4>
      </vt:variant>
      <vt:variant>
        <vt:lpwstr>http://tv-gubernia.ru/novosti/obwestvo/gorod/v_voronezhskoj_oblasti_na_perepisi_naseleniya_budut_zadejstvovany_bolee_4_tysyach_chelovek/</vt:lpwstr>
      </vt:variant>
      <vt:variant>
        <vt:lpwstr/>
      </vt:variant>
      <vt:variant>
        <vt:i4>3997756</vt:i4>
      </vt:variant>
      <vt:variant>
        <vt:i4>993</vt:i4>
      </vt:variant>
      <vt:variant>
        <vt:i4>0</vt:i4>
      </vt:variant>
      <vt:variant>
        <vt:i4>5</vt:i4>
      </vt:variant>
      <vt:variant>
        <vt:lpwstr>http://ugra-news.net/society/2019/10/06/20590.html</vt:lpwstr>
      </vt:variant>
      <vt:variant>
        <vt:lpwstr/>
      </vt:variant>
      <vt:variant>
        <vt:i4>3276853</vt:i4>
      </vt:variant>
      <vt:variant>
        <vt:i4>990</vt:i4>
      </vt:variant>
      <vt:variant>
        <vt:i4>0</vt:i4>
      </vt:variant>
      <vt:variant>
        <vt:i4>5</vt:i4>
      </vt:variant>
      <vt:variant>
        <vt:lpwstr>http://ugranow.ru/2019/10/06/%D0%B2-%D1%8E%D0%B3%D1%80%D0%B5-%D0%B8%D0%B4%D1%83%D1%82-%D0%BF%D0%BE%D0%B4%D0%B3%D0%BE%D1%82%D0%BE%D0%B2%D0%B8%D1%82%D0%B5%D0%BB%D1%8C%D0%BD%D1%8B%D0%B5-%D1%80%D0%B0%D0%B1%D0%BE%D1%82%D1%8B-%D0%BA/</vt:lpwstr>
      </vt:variant>
      <vt:variant>
        <vt:lpwstr/>
      </vt:variant>
      <vt:variant>
        <vt:i4>6422628</vt:i4>
      </vt:variant>
      <vt:variant>
        <vt:i4>987</vt:i4>
      </vt:variant>
      <vt:variant>
        <vt:i4>0</vt:i4>
      </vt:variant>
      <vt:variant>
        <vt:i4>5</vt:i4>
      </vt:variant>
      <vt:variant>
        <vt:lpwstr>http://ulanude.bezformata.com/listnews/k-vserossijskoj-perepisi-naseleniya/78251086</vt:lpwstr>
      </vt:variant>
      <vt:variant>
        <vt:lpwstr/>
      </vt:variant>
      <vt:variant>
        <vt:i4>67</vt:i4>
      </vt:variant>
      <vt:variant>
        <vt:i4>984</vt:i4>
      </vt:variant>
      <vt:variant>
        <vt:i4>0</vt:i4>
      </vt:variant>
      <vt:variant>
        <vt:i4>5</vt:i4>
      </vt:variant>
      <vt:variant>
        <vt:lpwstr>https://bgtrk.ru/news/society/178300/</vt:lpwstr>
      </vt:variant>
      <vt:variant>
        <vt:lpwstr/>
      </vt:variant>
      <vt:variant>
        <vt:i4>4587524</vt:i4>
      </vt:variant>
      <vt:variant>
        <vt:i4>981</vt:i4>
      </vt:variant>
      <vt:variant>
        <vt:i4>0</vt:i4>
      </vt:variant>
      <vt:variant>
        <vt:i4>5</vt:i4>
      </vt:variant>
      <vt:variant>
        <vt:lpwstr>https://news-life.ru/buryatia/218868793/</vt:lpwstr>
      </vt:variant>
      <vt:variant>
        <vt:lpwstr/>
      </vt:variant>
      <vt:variant>
        <vt:i4>917534</vt:i4>
      </vt:variant>
      <vt:variant>
        <vt:i4>978</vt:i4>
      </vt:variant>
      <vt:variant>
        <vt:i4>0</vt:i4>
      </vt:variant>
      <vt:variant>
        <vt:i4>5</vt:i4>
      </vt:variant>
      <vt:variant>
        <vt:lpwstr>http://ulanude.bezformata.com/listnews/perepisi-napravyat-okolo-2000/78259494</vt:lpwstr>
      </vt:variant>
      <vt:variant>
        <vt:lpwstr/>
      </vt:variant>
      <vt:variant>
        <vt:i4>4521988</vt:i4>
      </vt:variant>
      <vt:variant>
        <vt:i4>975</vt:i4>
      </vt:variant>
      <vt:variant>
        <vt:i4>0</vt:i4>
      </vt:variant>
      <vt:variant>
        <vt:i4>5</vt:i4>
      </vt:variant>
      <vt:variant>
        <vt:lpwstr>http://vtinform.com/news/138/149431/</vt:lpwstr>
      </vt:variant>
      <vt:variant>
        <vt:lpwstr/>
      </vt:variant>
      <vt:variant>
        <vt:i4>1835092</vt:i4>
      </vt:variant>
      <vt:variant>
        <vt:i4>972</vt:i4>
      </vt:variant>
      <vt:variant>
        <vt:i4>0</vt:i4>
      </vt:variant>
      <vt:variant>
        <vt:i4>5</vt:i4>
      </vt:variant>
      <vt:variant>
        <vt:lpwstr>http://barnaul.bezformata.com/listnews/vserossijskoj-perepisi-naseleniya/78234714</vt:lpwstr>
      </vt:variant>
      <vt:variant>
        <vt:lpwstr/>
      </vt:variant>
      <vt:variant>
        <vt:i4>1376285</vt:i4>
      </vt:variant>
      <vt:variant>
        <vt:i4>969</vt:i4>
      </vt:variant>
      <vt:variant>
        <vt:i4>0</vt:i4>
      </vt:variant>
      <vt:variant>
        <vt:i4>5</vt:i4>
      </vt:variant>
      <vt:variant>
        <vt:lpwstr>https://www.barnaul-altai.ru/news/citynews/?id=140664</vt:lpwstr>
      </vt:variant>
      <vt:variant>
        <vt:lpwstr/>
      </vt:variant>
      <vt:variant>
        <vt:i4>2031689</vt:i4>
      </vt:variant>
      <vt:variant>
        <vt:i4>966</vt:i4>
      </vt:variant>
      <vt:variant>
        <vt:i4>0</vt:i4>
      </vt:variant>
      <vt:variant>
        <vt:i4>5</vt:i4>
      </vt:variant>
      <vt:variant>
        <vt:lpwstr>https://brl.mk.ru/social/2019/10/06/altayskiy-kray-gotovitsya-k-vserossiyskoy-perepisi-naseleniya-2020-goda.html</vt:lpwstr>
      </vt:variant>
      <vt:variant>
        <vt:lpwstr/>
      </vt:variant>
      <vt:variant>
        <vt:i4>1179649</vt:i4>
      </vt:variant>
      <vt:variant>
        <vt:i4>963</vt:i4>
      </vt:variant>
      <vt:variant>
        <vt:i4>0</vt:i4>
      </vt:variant>
      <vt:variant>
        <vt:i4>5</vt:i4>
      </vt:variant>
      <vt:variant>
        <vt:lpwstr>https://123ru.net/feodosia/218857229</vt:lpwstr>
      </vt:variant>
      <vt:variant>
        <vt:lpwstr/>
      </vt:variant>
      <vt:variant>
        <vt:i4>69338225</vt:i4>
      </vt:variant>
      <vt:variant>
        <vt:i4>960</vt:i4>
      </vt:variant>
      <vt:variant>
        <vt:i4>0</vt:i4>
      </vt:variant>
      <vt:variant>
        <vt:i4>5</vt:i4>
      </vt:variant>
      <vt:variant>
        <vt:lpwstr>https://koktebel.club/регистраторы-феодосии-завершили-раб/</vt:lpwstr>
      </vt:variant>
      <vt:variant>
        <vt:lpwstr/>
      </vt:variant>
      <vt:variant>
        <vt:i4>5374079</vt:i4>
      </vt:variant>
      <vt:variant>
        <vt:i4>957</vt:i4>
      </vt:variant>
      <vt:variant>
        <vt:i4>0</vt:i4>
      </vt:variant>
      <vt:variant>
        <vt:i4>5</vt:i4>
      </vt:variant>
      <vt:variant>
        <vt:lpwstr>https://kafanews.com/novosti/161678/registratory-feodosii-zavershili-rabotu_2019-10-05</vt:lpwstr>
      </vt:variant>
      <vt:variant>
        <vt:lpwstr/>
      </vt:variant>
      <vt:variant>
        <vt:i4>2949216</vt:i4>
      </vt:variant>
      <vt:variant>
        <vt:i4>954</vt:i4>
      </vt:variant>
      <vt:variant>
        <vt:i4>0</vt:i4>
      </vt:variant>
      <vt:variant>
        <vt:i4>5</vt:i4>
      </vt:variant>
      <vt:variant>
        <vt:lpwstr>http://novozibkov.bezformata.com/listnews/ulitca-gde-etot-dom/78260310</vt:lpwstr>
      </vt:variant>
      <vt:variant>
        <vt:lpwstr/>
      </vt:variant>
      <vt:variant>
        <vt:i4>75236371</vt:i4>
      </vt:variant>
      <vt:variant>
        <vt:i4>951</vt:i4>
      </vt:variant>
      <vt:variant>
        <vt:i4>0</vt:i4>
      </vt:variant>
      <vt:variant>
        <vt:i4>5</vt:i4>
      </vt:variant>
      <vt:variant>
        <vt:lpwstr>http://маяк32.рф/society/2019/10/06/gde-eta-ulica-gde-etot-dom/</vt:lpwstr>
      </vt:variant>
      <vt:variant>
        <vt:lpwstr/>
      </vt:variant>
      <vt:variant>
        <vt:i4>6029334</vt:i4>
      </vt:variant>
      <vt:variant>
        <vt:i4>948</vt:i4>
      </vt:variant>
      <vt:variant>
        <vt:i4>0</vt:i4>
      </vt:variant>
      <vt:variant>
        <vt:i4>5</vt:i4>
      </vt:variant>
      <vt:variant>
        <vt:lpwstr>http://armavir.bezformata.com/listnews/vserossijskaya-perepis-naseleniya/78232649</vt:lpwstr>
      </vt:variant>
      <vt:variant>
        <vt:lpwstr/>
      </vt:variant>
      <vt:variant>
        <vt:i4>3276857</vt:i4>
      </vt:variant>
      <vt:variant>
        <vt:i4>945</vt:i4>
      </vt:variant>
      <vt:variant>
        <vt:i4>0</vt:i4>
      </vt:variant>
      <vt:variant>
        <vt:i4>5</vt:i4>
      </vt:variant>
      <vt:variant>
        <vt:lpwstr>https://news-armavir.ru/2019/10/04/vserossiyskaya-perepis-naseleniya-vpervye-proydet-v-cifrovom-formate</vt:lpwstr>
      </vt:variant>
      <vt:variant>
        <vt:lpwstr/>
      </vt:variant>
      <vt:variant>
        <vt:i4>2818146</vt:i4>
      </vt:variant>
      <vt:variant>
        <vt:i4>942</vt:i4>
      </vt:variant>
      <vt:variant>
        <vt:i4>0</vt:i4>
      </vt:variant>
      <vt:variant>
        <vt:i4>5</vt:i4>
      </vt:variant>
      <vt:variant>
        <vt:lpwstr>http://ivanovo.bezformata.com/listnews/uchastnikami-krupnejshego-v-evrope-hakatona/78240910</vt:lpwstr>
      </vt:variant>
      <vt:variant>
        <vt:lpwstr/>
      </vt:variant>
      <vt:variant>
        <vt:i4>1704009</vt:i4>
      </vt:variant>
      <vt:variant>
        <vt:i4>939</vt:i4>
      </vt:variant>
      <vt:variant>
        <vt:i4>0</vt:i4>
      </vt:variant>
      <vt:variant>
        <vt:i4>5</vt:i4>
      </vt:variant>
      <vt:variant>
        <vt:lpwstr>http://ivanovo.ac.ru/about_the_university/news/4845/</vt:lpwstr>
      </vt:variant>
      <vt:variant>
        <vt:lpwstr/>
      </vt:variant>
      <vt:variant>
        <vt:i4>6422642</vt:i4>
      </vt:variant>
      <vt:variant>
        <vt:i4>936</vt:i4>
      </vt:variant>
      <vt:variant>
        <vt:i4>0</vt:i4>
      </vt:variant>
      <vt:variant>
        <vt:i4>5</vt:i4>
      </vt:variant>
      <vt:variant>
        <vt:lpwstr>http://voronej.bezformata.com/listnews/vserossijskuyu-perepis-2020-v-voronezhskoj/78242643</vt:lpwstr>
      </vt:variant>
      <vt:variant>
        <vt:lpwstr/>
      </vt:variant>
      <vt:variant>
        <vt:i4>3932220</vt:i4>
      </vt:variant>
      <vt:variant>
        <vt:i4>933</vt:i4>
      </vt:variant>
      <vt:variant>
        <vt:i4>0</vt:i4>
      </vt:variant>
      <vt:variant>
        <vt:i4>5</vt:i4>
      </vt:variant>
      <vt:variant>
        <vt:lpwstr>https://riavrn.ru/news/pervaya-tsifrovaya-kak-provedut-vserossiyskuyu-perepis-2020-v-voronezhskoy-oblasti-/</vt:lpwstr>
      </vt:variant>
      <vt:variant>
        <vt:lpwstr/>
      </vt:variant>
      <vt:variant>
        <vt:i4>3407917</vt:i4>
      </vt:variant>
      <vt:variant>
        <vt:i4>930</vt:i4>
      </vt:variant>
      <vt:variant>
        <vt:i4>0</vt:i4>
      </vt:variant>
      <vt:variant>
        <vt:i4>5</vt:i4>
      </vt:variant>
      <vt:variant>
        <vt:lpwstr>http://uliyanovsk.bezformata.com/listnews/probnoj-internet-perepisi-naseleniya/78251141</vt:lpwstr>
      </vt:variant>
      <vt:variant>
        <vt:lpwstr/>
      </vt:variant>
      <vt:variant>
        <vt:i4>1572953</vt:i4>
      </vt:variant>
      <vt:variant>
        <vt:i4>927</vt:i4>
      </vt:variant>
      <vt:variant>
        <vt:i4>0</vt:i4>
      </vt:variant>
      <vt:variant>
        <vt:i4>5</vt:i4>
      </vt:variant>
      <vt:variant>
        <vt:lpwstr>https://news-life.ru/ulyanovsk-obl/218807931/</vt:lpwstr>
      </vt:variant>
      <vt:variant>
        <vt:lpwstr/>
      </vt:variant>
      <vt:variant>
        <vt:i4>1048607</vt:i4>
      </vt:variant>
      <vt:variant>
        <vt:i4>924</vt:i4>
      </vt:variant>
      <vt:variant>
        <vt:i4>0</vt:i4>
      </vt:variant>
      <vt:variant>
        <vt:i4>5</vt:i4>
      </vt:variant>
      <vt:variant>
        <vt:lpwstr>https://ulpravda.ru/rubrics/soc/ulianovtsev-prizyvaiut-pouchastvovat-v-probnoiinternetperepisi-naseleniia</vt:lpwstr>
      </vt:variant>
      <vt:variant>
        <vt:lpwstr/>
      </vt:variant>
      <vt:variant>
        <vt:i4>4784130</vt:i4>
      </vt:variant>
      <vt:variant>
        <vt:i4>921</vt:i4>
      </vt:variant>
      <vt:variant>
        <vt:i4>0</vt:i4>
      </vt:variant>
      <vt:variant>
        <vt:i4>5</vt:i4>
      </vt:variant>
      <vt:variant>
        <vt:lpwstr>https://news-life.ru/buryatia/218780915/</vt:lpwstr>
      </vt:variant>
      <vt:variant>
        <vt:lpwstr/>
      </vt:variant>
      <vt:variant>
        <vt:i4>3801215</vt:i4>
      </vt:variant>
      <vt:variant>
        <vt:i4>918</vt:i4>
      </vt:variant>
      <vt:variant>
        <vt:i4>0</vt:i4>
      </vt:variant>
      <vt:variant>
        <vt:i4>5</vt:i4>
      </vt:variant>
      <vt:variant>
        <vt:lpwstr>http://ulanude.bezformata.com/listnews/perepisi-naseleniya-perevedut-na-buryatskij/78249790</vt:lpwstr>
      </vt:variant>
      <vt:variant>
        <vt:lpwstr/>
      </vt:variant>
      <vt:variant>
        <vt:i4>4456451</vt:i4>
      </vt:variant>
      <vt:variant>
        <vt:i4>915</vt:i4>
      </vt:variant>
      <vt:variant>
        <vt:i4>0</vt:i4>
      </vt:variant>
      <vt:variant>
        <vt:i4>5</vt:i4>
      </vt:variant>
      <vt:variant>
        <vt:lpwstr>http://vtinform.com/news/138/149426/</vt:lpwstr>
      </vt:variant>
      <vt:variant>
        <vt:lpwstr/>
      </vt:variant>
      <vt:variant>
        <vt:i4>1769472</vt:i4>
      </vt:variant>
      <vt:variant>
        <vt:i4>912</vt:i4>
      </vt:variant>
      <vt:variant>
        <vt:i4>0</vt:i4>
      </vt:variant>
      <vt:variant>
        <vt:i4>5</vt:i4>
      </vt:variant>
      <vt:variant>
        <vt:lpwstr>https://start.sampo.ru/news/stolica/784124977</vt:lpwstr>
      </vt:variant>
      <vt:variant>
        <vt:lpwstr/>
      </vt:variant>
      <vt:variant>
        <vt:i4>3932286</vt:i4>
      </vt:variant>
      <vt:variant>
        <vt:i4>909</vt:i4>
      </vt:variant>
      <vt:variant>
        <vt:i4>0</vt:i4>
      </vt:variant>
      <vt:variant>
        <vt:i4>5</vt:i4>
      </vt:variant>
      <vt:variant>
        <vt:lpwstr>https://stolicaonego.ru/news/hozjaeva-elitnyh-domov-ne-puskajut-k-sebe-organizatorov-perepisi-naselenija-v-karelii/</vt:lpwstr>
      </vt:variant>
      <vt:variant>
        <vt:lpwstr/>
      </vt:variant>
      <vt:variant>
        <vt:i4>4128826</vt:i4>
      </vt:variant>
      <vt:variant>
        <vt:i4>906</vt:i4>
      </vt:variant>
      <vt:variant>
        <vt:i4>0</vt:i4>
      </vt:variant>
      <vt:variant>
        <vt:i4>5</vt:i4>
      </vt:variant>
      <vt:variant>
        <vt:lpwstr>http://noyabrsk.bezformata.com/listnews/vserossijskoj-perepisi-naseleniya/78262097</vt:lpwstr>
      </vt:variant>
      <vt:variant>
        <vt:lpwstr/>
      </vt:variant>
      <vt:variant>
        <vt:i4>6619249</vt:i4>
      </vt:variant>
      <vt:variant>
        <vt:i4>903</vt:i4>
      </vt:variant>
      <vt:variant>
        <vt:i4>0</vt:i4>
      </vt:variant>
      <vt:variant>
        <vt:i4>5</vt:i4>
      </vt:variant>
      <vt:variant>
        <vt:lpwstr>https://n24.ru/novosti/2019/10/06/iamal-gotovitsia-k-vserossiiskoi-perepisi-naseleniia/</vt:lpwstr>
      </vt:variant>
      <vt:variant>
        <vt:lpwstr/>
      </vt:variant>
      <vt:variant>
        <vt:i4>2162748</vt:i4>
      </vt:variant>
      <vt:variant>
        <vt:i4>900</vt:i4>
      </vt:variant>
      <vt:variant>
        <vt:i4>0</vt:i4>
      </vt:variant>
      <vt:variant>
        <vt:i4>5</vt:i4>
      </vt:variant>
      <vt:variant>
        <vt:lpwstr>https://www.infoorel.ru/news/predstavlena-emblema-vserossiyskoy-perepisi-naseleniya-2020-goda.html</vt:lpwstr>
      </vt:variant>
      <vt:variant>
        <vt:lpwstr/>
      </vt:variant>
      <vt:variant>
        <vt:i4>7471142</vt:i4>
      </vt:variant>
      <vt:variant>
        <vt:i4>897</vt:i4>
      </vt:variant>
      <vt:variant>
        <vt:i4>0</vt:i4>
      </vt:variant>
      <vt:variant>
        <vt:i4>5</vt:i4>
      </vt:variant>
      <vt:variant>
        <vt:lpwstr>http://gorodskoyportal.ru/orel/news/news/56558994/</vt:lpwstr>
      </vt:variant>
      <vt:variant>
        <vt:lpwstr/>
      </vt:variant>
      <vt:variant>
        <vt:i4>3211314</vt:i4>
      </vt:variant>
      <vt:variant>
        <vt:i4>894</vt:i4>
      </vt:variant>
      <vt:variant>
        <vt:i4>0</vt:i4>
      </vt:variant>
      <vt:variant>
        <vt:i4>5</vt:i4>
      </vt:variant>
      <vt:variant>
        <vt:lpwstr>http://orel.bezformata.com/listnews/vserossijskoj-perepisi-naseleniya/78222283</vt:lpwstr>
      </vt:variant>
      <vt:variant>
        <vt:lpwstr/>
      </vt:variant>
      <vt:variant>
        <vt:i4>7143487</vt:i4>
      </vt:variant>
      <vt:variant>
        <vt:i4>891</vt:i4>
      </vt:variant>
      <vt:variant>
        <vt:i4>0</vt:i4>
      </vt:variant>
      <vt:variant>
        <vt:i4>5</vt:i4>
      </vt:variant>
      <vt:variant>
        <vt:lpwstr>https://orel-region.ru/index.php?head=1&amp;unit=15718</vt:lpwstr>
      </vt:variant>
      <vt:variant>
        <vt:lpwstr/>
      </vt:variant>
      <vt:variant>
        <vt:i4>3932265</vt:i4>
      </vt:variant>
      <vt:variant>
        <vt:i4>888</vt:i4>
      </vt:variant>
      <vt:variant>
        <vt:i4>0</vt:i4>
      </vt:variant>
      <vt:variant>
        <vt:i4>5</vt:i4>
      </vt:variant>
      <vt:variant>
        <vt:lpwstr>http://orel.bezformata.com/listnews/emblema-vserossijskoj-perepisi/78232793</vt:lpwstr>
      </vt:variant>
      <vt:variant>
        <vt:lpwstr/>
      </vt:variant>
      <vt:variant>
        <vt:i4>1179735</vt:i4>
      </vt:variant>
      <vt:variant>
        <vt:i4>885</vt:i4>
      </vt:variant>
      <vt:variant>
        <vt:i4>0</vt:i4>
      </vt:variant>
      <vt:variant>
        <vt:i4>5</vt:i4>
      </vt:variant>
      <vt:variant>
        <vt:lpwstr>https://news.myseldon.com/ru/news/index/217134058</vt:lpwstr>
      </vt:variant>
      <vt:variant>
        <vt:lpwstr/>
      </vt:variant>
      <vt:variant>
        <vt:i4>2621452</vt:i4>
      </vt:variant>
      <vt:variant>
        <vt:i4>882</vt:i4>
      </vt:variant>
      <vt:variant>
        <vt:i4>0</vt:i4>
      </vt:variant>
      <vt:variant>
        <vt:i4>5</vt:i4>
      </vt:variant>
      <vt:variant>
        <vt:lpwstr>https://newsorel.ru/fn_490203.html</vt:lpwstr>
      </vt:variant>
      <vt:variant>
        <vt:lpwstr/>
      </vt:variant>
      <vt:variant>
        <vt:i4>2162789</vt:i4>
      </vt:variant>
      <vt:variant>
        <vt:i4>879</vt:i4>
      </vt:variant>
      <vt:variant>
        <vt:i4>0</vt:i4>
      </vt:variant>
      <vt:variant>
        <vt:i4>5</vt:i4>
      </vt:variant>
      <vt:variant>
        <vt:lpwstr>http://voronezh-news.net/society/2019/10/04/159400.html</vt:lpwstr>
      </vt:variant>
      <vt:variant>
        <vt:lpwstr/>
      </vt:variant>
      <vt:variant>
        <vt:i4>8126500</vt:i4>
      </vt:variant>
      <vt:variant>
        <vt:i4>876</vt:i4>
      </vt:variant>
      <vt:variant>
        <vt:i4>0</vt:i4>
      </vt:variant>
      <vt:variant>
        <vt:i4>5</vt:i4>
      </vt:variant>
      <vt:variant>
        <vt:lpwstr>http://voronej.bezformata.com/listnews/perepisi-vpervie-smogut-samostoyatelno/78237327</vt:lpwstr>
      </vt:variant>
      <vt:variant>
        <vt:lpwstr/>
      </vt:variant>
      <vt:variant>
        <vt:i4>7405612</vt:i4>
      </vt:variant>
      <vt:variant>
        <vt:i4>873</vt:i4>
      </vt:variant>
      <vt:variant>
        <vt:i4>0</vt:i4>
      </vt:variant>
      <vt:variant>
        <vt:i4>5</vt:i4>
      </vt:variant>
      <vt:variant>
        <vt:lpwstr>http://voronej.bezformata.com/listnews/perepisi-vpervie-smogut-samostoyatelno/78238851</vt:lpwstr>
      </vt:variant>
      <vt:variant>
        <vt:lpwstr/>
      </vt:variant>
      <vt:variant>
        <vt:i4>7733283</vt:i4>
      </vt:variant>
      <vt:variant>
        <vt:i4>870</vt:i4>
      </vt:variant>
      <vt:variant>
        <vt:i4>0</vt:i4>
      </vt:variant>
      <vt:variant>
        <vt:i4>5</vt:i4>
      </vt:variant>
      <vt:variant>
        <vt:lpwstr>https://communa.ru/obshchestvo/uchastniki-vserossiyskoy-perepisi-vpervye-smogut-samostoyatelno-zapolnit-anketu-v-elektronnom-vide-/</vt:lpwstr>
      </vt:variant>
      <vt:variant>
        <vt:lpwstr/>
      </vt:variant>
      <vt:variant>
        <vt:i4>7798888</vt:i4>
      </vt:variant>
      <vt:variant>
        <vt:i4>867</vt:i4>
      </vt:variant>
      <vt:variant>
        <vt:i4>0</vt:i4>
      </vt:variant>
      <vt:variant>
        <vt:i4>5</vt:i4>
      </vt:variant>
      <vt:variant>
        <vt:lpwstr>http://novosibirsk.bezformata.com/listnews/perepis-naseleniya-v-2020-godu/78251524</vt:lpwstr>
      </vt:variant>
      <vt:variant>
        <vt:lpwstr/>
      </vt:variant>
      <vt:variant>
        <vt:i4>7602282</vt:i4>
      </vt:variant>
      <vt:variant>
        <vt:i4>864</vt:i4>
      </vt:variant>
      <vt:variant>
        <vt:i4>0</vt:i4>
      </vt:variant>
      <vt:variant>
        <vt:i4>5</vt:i4>
      </vt:variant>
      <vt:variant>
        <vt:lpwstr>https://navigato.ru/novosti/publication/perepis-naseleniia-v-2020-godu-mojno-budet-proiti-cherez-gosuslugi</vt:lpwstr>
      </vt:variant>
      <vt:variant>
        <vt:lpwstr/>
      </vt:variant>
      <vt:variant>
        <vt:i4>5963852</vt:i4>
      </vt:variant>
      <vt:variant>
        <vt:i4>861</vt:i4>
      </vt:variant>
      <vt:variant>
        <vt:i4>0</vt:i4>
      </vt:variant>
      <vt:variant>
        <vt:i4>5</vt:i4>
      </vt:variant>
      <vt:variant>
        <vt:lpwstr>https://amurmedia.ru/news/862715/</vt:lpwstr>
      </vt:variant>
      <vt:variant>
        <vt:lpwstr/>
      </vt:variant>
      <vt:variant>
        <vt:i4>655387</vt:i4>
      </vt:variant>
      <vt:variant>
        <vt:i4>858</vt:i4>
      </vt:variant>
      <vt:variant>
        <vt:i4>0</vt:i4>
      </vt:variant>
      <vt:variant>
        <vt:i4>5</vt:i4>
      </vt:variant>
      <vt:variant>
        <vt:lpwstr>https://irkutsk.news/novosti/2019-10-04/129906-perepis-naselenija-vletit-rossijanam-v-kopeechku.html</vt:lpwstr>
      </vt:variant>
      <vt:variant>
        <vt:lpwstr/>
      </vt:variant>
      <vt:variant>
        <vt:i4>3932257</vt:i4>
      </vt:variant>
      <vt:variant>
        <vt:i4>855</vt:i4>
      </vt:variant>
      <vt:variant>
        <vt:i4>0</vt:i4>
      </vt:variant>
      <vt:variant>
        <vt:i4>5</vt:i4>
      </vt:variant>
      <vt:variant>
        <vt:lpwstr>http://krasnodar.bezformata.com/listnews/perepis-naseleniya-vletit-rossiyanam/78241172</vt:lpwstr>
      </vt:variant>
      <vt:variant>
        <vt:lpwstr/>
      </vt:variant>
      <vt:variant>
        <vt:i4>4128822</vt:i4>
      </vt:variant>
      <vt:variant>
        <vt:i4>852</vt:i4>
      </vt:variant>
      <vt:variant>
        <vt:i4>0</vt:i4>
      </vt:variant>
      <vt:variant>
        <vt:i4>5</vt:i4>
      </vt:variant>
      <vt:variant>
        <vt:lpwstr>http://birobidjan.bezformata.com/listnews/perepis-naseleniya-vletit-rossiyanam/78241235</vt:lpwstr>
      </vt:variant>
      <vt:variant>
        <vt:lpwstr/>
      </vt:variant>
      <vt:variant>
        <vt:i4>3735661</vt:i4>
      </vt:variant>
      <vt:variant>
        <vt:i4>849</vt:i4>
      </vt:variant>
      <vt:variant>
        <vt:i4>0</vt:i4>
      </vt:variant>
      <vt:variant>
        <vt:i4>5</vt:i4>
      </vt:variant>
      <vt:variant>
        <vt:lpwstr>https://primamedia.ru/news/862715/</vt:lpwstr>
      </vt:variant>
      <vt:variant>
        <vt:lpwstr/>
      </vt:variant>
      <vt:variant>
        <vt:i4>4063350</vt:i4>
      </vt:variant>
      <vt:variant>
        <vt:i4>846</vt:i4>
      </vt:variant>
      <vt:variant>
        <vt:i4>0</vt:i4>
      </vt:variant>
      <vt:variant>
        <vt:i4>5</vt:i4>
      </vt:variant>
      <vt:variant>
        <vt:lpwstr>http://suraj.bezformata.com/listnews/vserossijskaya-perepis-naseleniya/78233845</vt:lpwstr>
      </vt:variant>
      <vt:variant>
        <vt:lpwstr/>
      </vt:variant>
      <vt:variant>
        <vt:i4>5505038</vt:i4>
      </vt:variant>
      <vt:variant>
        <vt:i4>843</vt:i4>
      </vt:variant>
      <vt:variant>
        <vt:i4>0</vt:i4>
      </vt:variant>
      <vt:variant>
        <vt:i4>5</vt:i4>
      </vt:variant>
      <vt:variant>
        <vt:lpwstr>http://voshod-surag.ru/society/2019/10/04/v-2020-godu-projdet-pervaya-v-istorii-cifrovaya-vserossijskaya-perepis-naseleniya/</vt:lpwstr>
      </vt:variant>
      <vt:variant>
        <vt:lpwstr/>
      </vt:variant>
      <vt:variant>
        <vt:i4>4063355</vt:i4>
      </vt:variant>
      <vt:variant>
        <vt:i4>840</vt:i4>
      </vt:variant>
      <vt:variant>
        <vt:i4>0</vt:i4>
      </vt:variant>
      <vt:variant>
        <vt:i4>5</vt:i4>
      </vt:variant>
      <vt:variant>
        <vt:lpwstr>http://orel.bezformata.com/listnews/perepisi-s-1-po-31-oktyabrya-2020-goda/78232947</vt:lpwstr>
      </vt:variant>
      <vt:variant>
        <vt:lpwstr/>
      </vt:variant>
      <vt:variant>
        <vt:i4>2162721</vt:i4>
      </vt:variant>
      <vt:variant>
        <vt:i4>837</vt:i4>
      </vt:variant>
      <vt:variant>
        <vt:i4>0</vt:i4>
      </vt:variant>
      <vt:variant>
        <vt:i4>5</vt:i4>
      </vt:variant>
      <vt:variant>
        <vt:lpwstr>https://orel.monavista.ru/news/3038331/</vt:lpwstr>
      </vt:variant>
      <vt:variant>
        <vt:lpwstr/>
      </vt:variant>
      <vt:variant>
        <vt:i4>6029431</vt:i4>
      </vt:variant>
      <vt:variant>
        <vt:i4>834</vt:i4>
      </vt:variant>
      <vt:variant>
        <vt:i4>0</vt:i4>
      </vt:variant>
      <vt:variant>
        <vt:i4>5</vt:i4>
      </vt:variant>
      <vt:variant>
        <vt:lpwstr>https://regionorel.ru/novosti/society/god_do_perepisi_s_1_po_31_oktyabrya_2020_goda_proydyet_vserossiyskaya_perepis_naseleniya/</vt:lpwstr>
      </vt:variant>
      <vt:variant>
        <vt:lpwstr/>
      </vt:variant>
      <vt:variant>
        <vt:i4>458837</vt:i4>
      </vt:variant>
      <vt:variant>
        <vt:i4>831</vt:i4>
      </vt:variant>
      <vt:variant>
        <vt:i4>0</vt:i4>
      </vt:variant>
      <vt:variant>
        <vt:i4>5</vt:i4>
      </vt:variant>
      <vt:variant>
        <vt:lpwstr>http://tolyatti.bezformata.com/listnews/navstrechu-perepisi-2020/78251274</vt:lpwstr>
      </vt:variant>
      <vt:variant>
        <vt:lpwstr/>
      </vt:variant>
      <vt:variant>
        <vt:i4>131092</vt:i4>
      </vt:variant>
      <vt:variant>
        <vt:i4>828</vt:i4>
      </vt:variant>
      <vt:variant>
        <vt:i4>0</vt:i4>
      </vt:variant>
      <vt:variant>
        <vt:i4>5</vt:i4>
      </vt:variant>
      <vt:variant>
        <vt:lpwstr>https://vdmst.ru/bez-rubriki/navstrechu-perepisi-2020-2.html</vt:lpwstr>
      </vt:variant>
      <vt:variant>
        <vt:lpwstr/>
      </vt:variant>
      <vt:variant>
        <vt:i4>2883638</vt:i4>
      </vt:variant>
      <vt:variant>
        <vt:i4>825</vt:i4>
      </vt:variant>
      <vt:variant>
        <vt:i4>0</vt:i4>
      </vt:variant>
      <vt:variant>
        <vt:i4>5</vt:i4>
      </vt:variant>
      <vt:variant>
        <vt:lpwstr>https://start.sampo.ru/news/stolica/1282750109</vt:lpwstr>
      </vt:variant>
      <vt:variant>
        <vt:lpwstr/>
      </vt:variant>
      <vt:variant>
        <vt:i4>2162808</vt:i4>
      </vt:variant>
      <vt:variant>
        <vt:i4>822</vt:i4>
      </vt:variant>
      <vt:variant>
        <vt:i4>0</vt:i4>
      </vt:variant>
      <vt:variant>
        <vt:i4>5</vt:i4>
      </vt:variant>
      <vt:variant>
        <vt:lpwstr>https://stolicaonego.ru/news/perepischiki-pridut-v-doma-zhitelej-karelii-s-planshetami/</vt:lpwstr>
      </vt:variant>
      <vt:variant>
        <vt:lpwstr/>
      </vt:variant>
      <vt:variant>
        <vt:i4>6029319</vt:i4>
      </vt:variant>
      <vt:variant>
        <vt:i4>819</vt:i4>
      </vt:variant>
      <vt:variant>
        <vt:i4>0</vt:i4>
      </vt:variant>
      <vt:variant>
        <vt:i4>5</vt:i4>
      </vt:variant>
      <vt:variant>
        <vt:lpwstr>http://berdsk.bezformata.com/listnews/perepisi-naseleniya-ostalsya-odin/78235431</vt:lpwstr>
      </vt:variant>
      <vt:variant>
        <vt:lpwstr/>
      </vt:variant>
      <vt:variant>
        <vt:i4>7536682</vt:i4>
      </vt:variant>
      <vt:variant>
        <vt:i4>816</vt:i4>
      </vt:variant>
      <vt:variant>
        <vt:i4>0</vt:i4>
      </vt:variant>
      <vt:variant>
        <vt:i4>5</vt:i4>
      </vt:variant>
      <vt:variant>
        <vt:lpwstr>http://berdsk.nso.ru/news/23185</vt:lpwstr>
      </vt:variant>
      <vt:variant>
        <vt:lpwstr/>
      </vt:variant>
      <vt:variant>
        <vt:i4>1179734</vt:i4>
      </vt:variant>
      <vt:variant>
        <vt:i4>813</vt:i4>
      </vt:variant>
      <vt:variant>
        <vt:i4>0</vt:i4>
      </vt:variant>
      <vt:variant>
        <vt:i4>5</vt:i4>
      </vt:variant>
      <vt:variant>
        <vt:lpwstr>https://news.myseldon.com/ru/news/index/217114358</vt:lpwstr>
      </vt:variant>
      <vt:variant>
        <vt:lpwstr/>
      </vt:variant>
      <vt:variant>
        <vt:i4>3866658</vt:i4>
      </vt:variant>
      <vt:variant>
        <vt:i4>810</vt:i4>
      </vt:variant>
      <vt:variant>
        <vt:i4>0</vt:i4>
      </vt:variant>
      <vt:variant>
        <vt:i4>5</vt:i4>
      </vt:variant>
      <vt:variant>
        <vt:lpwstr>https://news-life.ru/hanty-mansiysk/218866340/</vt:lpwstr>
      </vt:variant>
      <vt:variant>
        <vt:lpwstr/>
      </vt:variant>
      <vt:variant>
        <vt:i4>1572951</vt:i4>
      </vt:variant>
      <vt:variant>
        <vt:i4>807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1572951</vt:i4>
      </vt:variant>
      <vt:variant>
        <vt:i4>804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851973</vt:i4>
      </vt:variant>
      <vt:variant>
        <vt:i4>801</vt:i4>
      </vt:variant>
      <vt:variant>
        <vt:i4>0</vt:i4>
      </vt:variant>
      <vt:variant>
        <vt:i4>5</vt:i4>
      </vt:variant>
      <vt:variant>
        <vt:lpwstr>http://militariorg.ucoz.ru/publ/publ_1/esli_by_ne_perepis_v_udmurtii_nashli_dve_novye_derevni/15-1-0-96410</vt:lpwstr>
      </vt:variant>
      <vt:variant>
        <vt:lpwstr/>
      </vt:variant>
      <vt:variant>
        <vt:i4>1179731</vt:i4>
      </vt:variant>
      <vt:variant>
        <vt:i4>798</vt:i4>
      </vt:variant>
      <vt:variant>
        <vt:i4>0</vt:i4>
      </vt:variant>
      <vt:variant>
        <vt:i4>5</vt:i4>
      </vt:variant>
      <vt:variant>
        <vt:lpwstr>https://news.myseldon.com/ru/news/index/217138492</vt:lpwstr>
      </vt:variant>
      <vt:variant>
        <vt:lpwstr/>
      </vt:variant>
      <vt:variant>
        <vt:i4>3014702</vt:i4>
      </vt:variant>
      <vt:variant>
        <vt:i4>795</vt:i4>
      </vt:variant>
      <vt:variant>
        <vt:i4>0</vt:i4>
      </vt:variant>
      <vt:variant>
        <vt:i4>5</vt:i4>
      </vt:variant>
      <vt:variant>
        <vt:lpwstr>https://kvedomosti.ru/news/blagodarya-perepisi-v-udmurtii-nashli-dve-novye-derevni.html</vt:lpwstr>
      </vt:variant>
      <vt:variant>
        <vt:lpwstr/>
      </vt:variant>
      <vt:variant>
        <vt:i4>7995497</vt:i4>
      </vt:variant>
      <vt:variant>
        <vt:i4>792</vt:i4>
      </vt:variant>
      <vt:variant>
        <vt:i4>0</vt:i4>
      </vt:variant>
      <vt:variant>
        <vt:i4>5</vt:i4>
      </vt:variant>
      <vt:variant>
        <vt:lpwstr>https://news-life.ru/karelia/218822454/</vt:lpwstr>
      </vt:variant>
      <vt:variant>
        <vt:lpwstr/>
      </vt:variant>
      <vt:variant>
        <vt:i4>1638426</vt:i4>
      </vt:variant>
      <vt:variant>
        <vt:i4>789</vt:i4>
      </vt:variant>
      <vt:variant>
        <vt:i4>0</vt:i4>
      </vt:variant>
      <vt:variant>
        <vt:i4>5</vt:i4>
      </vt:variant>
      <vt:variant>
        <vt:lpwstr>https://123ru.net/petrozavodsk/218822454</vt:lpwstr>
      </vt:variant>
      <vt:variant>
        <vt:lpwstr/>
      </vt:variant>
      <vt:variant>
        <vt:i4>4915230</vt:i4>
      </vt:variant>
      <vt:variant>
        <vt:i4>786</vt:i4>
      </vt:variant>
      <vt:variant>
        <vt:i4>0</vt:i4>
      </vt:variant>
      <vt:variant>
        <vt:i4>5</vt:i4>
      </vt:variant>
      <vt:variant>
        <vt:lpwstr>https://ratenews.ru/hoziaeva-elitnyh-domov-ne-pyskaut-k-sebe-organizatorov-perepisi-naseleniia-v-karelii.html</vt:lpwstr>
      </vt:variant>
      <vt:variant>
        <vt:lpwstr/>
      </vt:variant>
      <vt:variant>
        <vt:i4>2687088</vt:i4>
      </vt:variant>
      <vt:variant>
        <vt:i4>783</vt:i4>
      </vt:variant>
      <vt:variant>
        <vt:i4>0</vt:i4>
      </vt:variant>
      <vt:variant>
        <vt:i4>5</vt:i4>
      </vt:variant>
      <vt:variant>
        <vt:lpwstr>https://news.sputnik.ru/obschestvo/a2425ac91b196e35a2cefb9fd508b32e4d640db1</vt:lpwstr>
      </vt:variant>
      <vt:variant>
        <vt:lpwstr/>
      </vt:variant>
      <vt:variant>
        <vt:i4>1114195</vt:i4>
      </vt:variant>
      <vt:variant>
        <vt:i4>780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1114195</vt:i4>
      </vt:variant>
      <vt:variant>
        <vt:i4>777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8192051</vt:i4>
      </vt:variant>
      <vt:variant>
        <vt:i4>774</vt:i4>
      </vt:variant>
      <vt:variant>
        <vt:i4>0</vt:i4>
      </vt:variant>
      <vt:variant>
        <vt:i4>5</vt:i4>
      </vt:variant>
      <vt:variant>
        <vt:lpwstr>http://orel.bezformata.com/listnews/demograficheskij-spad/78236219</vt:lpwstr>
      </vt:variant>
      <vt:variant>
        <vt:lpwstr/>
      </vt:variant>
      <vt:variant>
        <vt:i4>131079</vt:i4>
      </vt:variant>
      <vt:variant>
        <vt:i4>771</vt:i4>
      </vt:variant>
      <vt:variant>
        <vt:i4>0</vt:i4>
      </vt:variant>
      <vt:variant>
        <vt:i4>5</vt:i4>
      </vt:variant>
      <vt:variant>
        <vt:lpwstr>http://vybor-naroda.org/lentanovostey/145125-naselenie-orlovskoy-oblasti-sokraschaetsya.html</vt:lpwstr>
      </vt:variant>
      <vt:variant>
        <vt:lpwstr/>
      </vt:variant>
      <vt:variant>
        <vt:i4>3866751</vt:i4>
      </vt:variant>
      <vt:variant>
        <vt:i4>768</vt:i4>
      </vt:variant>
      <vt:variant>
        <vt:i4>0</vt:i4>
      </vt:variant>
      <vt:variant>
        <vt:i4>5</vt:i4>
      </vt:variant>
      <vt:variant>
        <vt:lpwstr>http://gorodskoyportal.ru/news/russia/56571920/</vt:lpwstr>
      </vt:variant>
      <vt:variant>
        <vt:lpwstr/>
      </vt:variant>
      <vt:variant>
        <vt:i4>7209067</vt:i4>
      </vt:variant>
      <vt:variant>
        <vt:i4>765</vt:i4>
      </vt:variant>
      <vt:variant>
        <vt:i4>0</vt:i4>
      </vt:variant>
      <vt:variant>
        <vt:i4>5</vt:i4>
      </vt:variant>
      <vt:variant>
        <vt:lpwstr>https://theworldnews.net/ru-news/vserossiiskaia-perepis-2020-rosstat-i-eksperty-otvetili-na-voprosy-smi</vt:lpwstr>
      </vt:variant>
      <vt:variant>
        <vt:lpwstr/>
      </vt:variant>
      <vt:variant>
        <vt:i4>1900662</vt:i4>
      </vt:variant>
      <vt:variant>
        <vt:i4>762</vt:i4>
      </vt:variant>
      <vt:variant>
        <vt:i4>0</vt:i4>
      </vt:variant>
      <vt:variant>
        <vt:i4>5</vt:i4>
      </vt:variant>
      <vt:variant>
        <vt:lpwstr>https://aif.ru/society/people/vserossiyskaya_perepis_2020_rosstat_i_eksperty_otvetili_na_voprosy_smi</vt:lpwstr>
      </vt:variant>
      <vt:variant>
        <vt:lpwstr/>
      </vt:variant>
      <vt:variant>
        <vt:i4>8323176</vt:i4>
      </vt:variant>
      <vt:variant>
        <vt:i4>759</vt:i4>
      </vt:variant>
      <vt:variant>
        <vt:i4>0</vt:i4>
      </vt:variant>
      <vt:variant>
        <vt:i4>5</vt:i4>
      </vt:variant>
      <vt:variant>
        <vt:lpwstr>https://news-life.ru/karelia/218914036/</vt:lpwstr>
      </vt:variant>
      <vt:variant>
        <vt:lpwstr/>
      </vt:variant>
      <vt:variant>
        <vt:i4>1835035</vt:i4>
      </vt:variant>
      <vt:variant>
        <vt:i4>756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1835035</vt:i4>
      </vt:variant>
      <vt:variant>
        <vt:i4>753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3145839</vt:i4>
      </vt:variant>
      <vt:variant>
        <vt:i4>750</vt:i4>
      </vt:variant>
      <vt:variant>
        <vt:i4>0</vt:i4>
      </vt:variant>
      <vt:variant>
        <vt:i4>5</vt:i4>
      </vt:variant>
      <vt:variant>
        <vt:lpwstr>https://ria.ru/20191007/1559493967.html</vt:lpwstr>
      </vt:variant>
      <vt:variant>
        <vt:lpwstr/>
      </vt:variant>
      <vt:variant>
        <vt:i4>2555920</vt:i4>
      </vt:variant>
      <vt:variant>
        <vt:i4>747</vt:i4>
      </vt:variant>
      <vt:variant>
        <vt:i4>0</vt:i4>
      </vt:variant>
      <vt:variant>
        <vt:i4>5</vt:i4>
      </vt:variant>
      <vt:variant>
        <vt:lpwstr>https://eanews.ru/news/ural%CA%B9skiye-goroda-voshli-v-pyaterku-samykh-bogatykh-v-rossii_07-10-2019</vt:lpwstr>
      </vt:variant>
      <vt:variant>
        <vt:lpwstr/>
      </vt:variant>
      <vt:variant>
        <vt:i4>7929972</vt:i4>
      </vt:variant>
      <vt:variant>
        <vt:i4>744</vt:i4>
      </vt:variant>
      <vt:variant>
        <vt:i4>0</vt:i4>
      </vt:variant>
      <vt:variant>
        <vt:i4>5</vt:i4>
      </vt:variant>
      <vt:variant>
        <vt:lpwstr>https://mrl.mk.ru/economics/2019/10/07/ozvuchen-reyting-gorodovliderov-po-urovnyu-zarplat-v-rossii.html</vt:lpwstr>
      </vt:variant>
      <vt:variant>
        <vt:lpwstr/>
      </vt:variant>
      <vt:variant>
        <vt:i4>6094873</vt:i4>
      </vt:variant>
      <vt:variant>
        <vt:i4>741</vt:i4>
      </vt:variant>
      <vt:variant>
        <vt:i4>0</vt:i4>
      </vt:variant>
      <vt:variant>
        <vt:i4>5</vt:i4>
      </vt:variant>
      <vt:variant>
        <vt:lpwstr>https://riafan.ru/1217686-nazvany-goroda-rf-s-samymi-vysokimi-zarplatami</vt:lpwstr>
      </vt:variant>
      <vt:variant>
        <vt:lpwstr/>
      </vt:variant>
      <vt:variant>
        <vt:i4>3276840</vt:i4>
      </vt:variant>
      <vt:variant>
        <vt:i4>738</vt:i4>
      </vt:variant>
      <vt:variant>
        <vt:i4>0</vt:i4>
      </vt:variant>
      <vt:variant>
        <vt:i4>5</vt:i4>
      </vt:variant>
      <vt:variant>
        <vt:lpwstr>https://regnum.ru/news/2739812.html</vt:lpwstr>
      </vt:variant>
      <vt:variant>
        <vt:lpwstr/>
      </vt:variant>
      <vt:variant>
        <vt:i4>2162781</vt:i4>
      </vt:variant>
      <vt:variant>
        <vt:i4>735</vt:i4>
      </vt:variant>
      <vt:variant>
        <vt:i4>0</vt:i4>
      </vt:variant>
      <vt:variant>
        <vt:i4>5</vt:i4>
      </vt:variant>
      <vt:variant>
        <vt:lpwstr>https://otvprim.ru/news/dalnevostochnyj-gorod-popal-v-rejting-samyh-vysokih-zarplat_2019_10_07</vt:lpwstr>
      </vt:variant>
      <vt:variant>
        <vt:lpwstr/>
      </vt:variant>
      <vt:variant>
        <vt:i4>524316</vt:i4>
      </vt:variant>
      <vt:variant>
        <vt:i4>732</vt:i4>
      </vt:variant>
      <vt:variant>
        <vt:i4>0</vt:i4>
      </vt:variant>
      <vt:variant>
        <vt:i4>5</vt:i4>
      </vt:variant>
      <vt:variant>
        <vt:lpwstr>https://iz.ru/929289/2019-10-07/nazvany-goroda-rossii-s-samym-vysokim-urovnem-zarplat</vt:lpwstr>
      </vt:variant>
      <vt:variant>
        <vt:lpwstr/>
      </vt:variant>
      <vt:variant>
        <vt:i4>7929894</vt:i4>
      </vt:variant>
      <vt:variant>
        <vt:i4>729</vt:i4>
      </vt:variant>
      <vt:variant>
        <vt:i4>0</vt:i4>
      </vt:variant>
      <vt:variant>
        <vt:i4>5</vt:i4>
      </vt:variant>
      <vt:variant>
        <vt:lpwstr>https://360tv.ru/news/obschestvo/nazvany-rossijskie-goroda-s-samym-vysokim-urovnem-zarplat/</vt:lpwstr>
      </vt:variant>
      <vt:variant>
        <vt:lpwstr/>
      </vt:variant>
      <vt:variant>
        <vt:i4>7209003</vt:i4>
      </vt:variant>
      <vt:variant>
        <vt:i4>726</vt:i4>
      </vt:variant>
      <vt:variant>
        <vt:i4>0</vt:i4>
      </vt:variant>
      <vt:variant>
        <vt:i4>5</vt:i4>
      </vt:variant>
      <vt:variant>
        <vt:lpwstr>https://osean.ru/129349-Sostavlen-reiyting-gorodov-RF-po-urovnyu-zarplaty.html</vt:lpwstr>
      </vt:variant>
      <vt:variant>
        <vt:lpwstr/>
      </vt:variant>
      <vt:variant>
        <vt:i4>2097276</vt:i4>
      </vt:variant>
      <vt:variant>
        <vt:i4>723</vt:i4>
      </vt:variant>
      <vt:variant>
        <vt:i4>0</vt:i4>
      </vt:variant>
      <vt:variant>
        <vt:i4>5</vt:i4>
      </vt:variant>
      <vt:variant>
        <vt:lpwstr>http://ysia.ru/yakutiya-voshla-v-top-10-regionov-s-luchshej-podderzhkoj-sotsialnyh-nko/</vt:lpwstr>
      </vt:variant>
      <vt:variant>
        <vt:lpwstr/>
      </vt:variant>
      <vt:variant>
        <vt:i4>3997800</vt:i4>
      </vt:variant>
      <vt:variant>
        <vt:i4>720</vt:i4>
      </vt:variant>
      <vt:variant>
        <vt:i4>0</vt:i4>
      </vt:variant>
      <vt:variant>
        <vt:i4>5</vt:i4>
      </vt:variant>
      <vt:variant>
        <vt:lpwstr>https://primamedia.ru/news/863047/</vt:lpwstr>
      </vt:variant>
      <vt:variant>
        <vt:lpwstr/>
      </vt:variant>
      <vt:variant>
        <vt:i4>1638421</vt:i4>
      </vt:variant>
      <vt:variant>
        <vt:i4>717</vt:i4>
      </vt:variant>
      <vt:variant>
        <vt:i4>0</vt:i4>
      </vt:variant>
      <vt:variant>
        <vt:i4>5</vt:i4>
      </vt:variant>
      <vt:variant>
        <vt:lpwstr>https://skr.su/news/post/128131/</vt:lpwstr>
      </vt:variant>
      <vt:variant>
        <vt:lpwstr/>
      </vt:variant>
      <vt:variant>
        <vt:i4>655361</vt:i4>
      </vt:variant>
      <vt:variant>
        <vt:i4>714</vt:i4>
      </vt:variant>
      <vt:variant>
        <vt:i4>0</vt:i4>
      </vt:variant>
      <vt:variant>
        <vt:i4>5</vt:i4>
      </vt:variant>
      <vt:variant>
        <vt:lpwstr>https://kuban24.tv/item/v-top-100-gorodov-po-urovnyu-zarplat-krasnodar-zanyal-36-e-mesto</vt:lpwstr>
      </vt:variant>
      <vt:variant>
        <vt:lpwstr/>
      </vt:variant>
      <vt:variant>
        <vt:i4>917569</vt:i4>
      </vt:variant>
      <vt:variant>
        <vt:i4>711</vt:i4>
      </vt:variant>
      <vt:variant>
        <vt:i4>0</vt:i4>
      </vt:variant>
      <vt:variant>
        <vt:i4>5</vt:i4>
      </vt:variant>
      <vt:variant>
        <vt:lpwstr>https://vostokmedia.com/rating/07-10-2019/zhiteli-vladivostoka-poluchayut-menshe-habarovchan</vt:lpwstr>
      </vt:variant>
      <vt:variant>
        <vt:lpwstr/>
      </vt:variant>
      <vt:variant>
        <vt:i4>4915285</vt:i4>
      </vt:variant>
      <vt:variant>
        <vt:i4>708</vt:i4>
      </vt:variant>
      <vt:variant>
        <vt:i4>0</vt:i4>
      </vt:variant>
      <vt:variant>
        <vt:i4>5</vt:i4>
      </vt:variant>
      <vt:variant>
        <vt:lpwstr>https://omskzdes.ru/economics/65495.html</vt:lpwstr>
      </vt:variant>
      <vt:variant>
        <vt:lpwstr/>
      </vt:variant>
      <vt:variant>
        <vt:i4>7602227</vt:i4>
      </vt:variant>
      <vt:variant>
        <vt:i4>705</vt:i4>
      </vt:variant>
      <vt:variant>
        <vt:i4>0</vt:i4>
      </vt:variant>
      <vt:variant>
        <vt:i4>5</vt:i4>
      </vt:variant>
      <vt:variant>
        <vt:lpwstr>https://proufu.ru/news/society/85348-ufa_zanyala_24_mesto_po_urovnyu_zarplat_sredi_100_gorodov_rossii/</vt:lpwstr>
      </vt:variant>
      <vt:variant>
        <vt:lpwstr/>
      </vt:variant>
      <vt:variant>
        <vt:i4>6946850</vt:i4>
      </vt:variant>
      <vt:variant>
        <vt:i4>702</vt:i4>
      </vt:variant>
      <vt:variant>
        <vt:i4>0</vt:i4>
      </vt:variant>
      <vt:variant>
        <vt:i4>5</vt:i4>
      </vt:variant>
      <vt:variant>
        <vt:lpwstr>https://www.saratov.kp.ru/online/news/3630431/</vt:lpwstr>
      </vt:variant>
      <vt:variant>
        <vt:lpwstr/>
      </vt:variant>
      <vt:variant>
        <vt:i4>6094935</vt:i4>
      </vt:variant>
      <vt:variant>
        <vt:i4>699</vt:i4>
      </vt:variant>
      <vt:variant>
        <vt:i4>0</vt:i4>
      </vt:variant>
      <vt:variant>
        <vt:i4>5</vt:i4>
      </vt:variant>
      <vt:variant>
        <vt:lpwstr>https://www.nsktv.ru/news/obshchestvo/novosibirsk_okazalsya_na_37_meste_v_rossii_po_urovnyu_zarplat_071020191124/</vt:lpwstr>
      </vt:variant>
      <vt:variant>
        <vt:lpwstr/>
      </vt:variant>
      <vt:variant>
        <vt:i4>2162739</vt:i4>
      </vt:variant>
      <vt:variant>
        <vt:i4>696</vt:i4>
      </vt:variant>
      <vt:variant>
        <vt:i4>0</vt:i4>
      </vt:variant>
      <vt:variant>
        <vt:i4>5</vt:i4>
      </vt:variant>
      <vt:variant>
        <vt:lpwstr>https://fn-volga.ru/news/view/id/132659</vt:lpwstr>
      </vt:variant>
      <vt:variant>
        <vt:lpwstr/>
      </vt:variant>
      <vt:variant>
        <vt:i4>5177375</vt:i4>
      </vt:variant>
      <vt:variant>
        <vt:i4>693</vt:i4>
      </vt:variant>
      <vt:variant>
        <vt:i4>0</vt:i4>
      </vt:variant>
      <vt:variant>
        <vt:i4>5</vt:i4>
      </vt:variant>
      <vt:variant>
        <vt:lpwstr>http://www.vzsar.ru/news/2019/10/07/na-srednuu-zarplaty-jiteli-saratova-kypyat-dva-potrebitelskih-nabora.html</vt:lpwstr>
      </vt:variant>
      <vt:variant>
        <vt:lpwstr/>
      </vt:variant>
      <vt:variant>
        <vt:i4>2162731</vt:i4>
      </vt:variant>
      <vt:variant>
        <vt:i4>690</vt:i4>
      </vt:variant>
      <vt:variant>
        <vt:i4>0</vt:i4>
      </vt:variant>
      <vt:variant>
        <vt:i4>5</vt:i4>
      </vt:variant>
      <vt:variant>
        <vt:lpwstr>https://www.fontanka.ru/2019/10/07/010/</vt:lpwstr>
      </vt:variant>
      <vt:variant>
        <vt:lpwstr/>
      </vt:variant>
      <vt:variant>
        <vt:i4>2359422</vt:i4>
      </vt:variant>
      <vt:variant>
        <vt:i4>687</vt:i4>
      </vt:variant>
      <vt:variant>
        <vt:i4>0</vt:i4>
      </vt:variant>
      <vt:variant>
        <vt:i4>5</vt:i4>
      </vt:variant>
      <vt:variant>
        <vt:lpwstr>http://www.vesti.ru/doc.html?id=3196747</vt:lpwstr>
      </vt:variant>
      <vt:variant>
        <vt:lpwstr/>
      </vt:variant>
      <vt:variant>
        <vt:i4>7798823</vt:i4>
      </vt:variant>
      <vt:variant>
        <vt:i4>684</vt:i4>
      </vt:variant>
      <vt:variant>
        <vt:i4>0</vt:i4>
      </vt:variant>
      <vt:variant>
        <vt:i4>5</vt:i4>
      </vt:variant>
      <vt:variant>
        <vt:lpwstr>https://life.ru/1246337</vt:lpwstr>
      </vt:variant>
      <vt:variant>
        <vt:lpwstr/>
      </vt:variant>
      <vt:variant>
        <vt:i4>3932265</vt:i4>
      </vt:variant>
      <vt:variant>
        <vt:i4>681</vt:i4>
      </vt:variant>
      <vt:variant>
        <vt:i4>0</vt:i4>
      </vt:variant>
      <vt:variant>
        <vt:i4>5</vt:i4>
      </vt:variant>
      <vt:variant>
        <vt:lpwstr>https://ria.ru/20191004/1559451917.html</vt:lpwstr>
      </vt:variant>
      <vt:variant>
        <vt:lpwstr/>
      </vt:variant>
      <vt:variant>
        <vt:i4>4390988</vt:i4>
      </vt:variant>
      <vt:variant>
        <vt:i4>678</vt:i4>
      </vt:variant>
      <vt:variant>
        <vt:i4>0</vt:i4>
      </vt:variant>
      <vt:variant>
        <vt:i4>5</vt:i4>
      </vt:variant>
      <vt:variant>
        <vt:lpwstr>https://govoritmoskva.ru/news/211669/</vt:lpwstr>
      </vt:variant>
      <vt:variant>
        <vt:lpwstr/>
      </vt:variant>
      <vt:variant>
        <vt:i4>2883611</vt:i4>
      </vt:variant>
      <vt:variant>
        <vt:i4>675</vt:i4>
      </vt:variant>
      <vt:variant>
        <vt:i4>0</vt:i4>
      </vt:variant>
      <vt:variant>
        <vt:i4>5</vt:i4>
      </vt:variant>
      <vt:variant>
        <vt:lpwstr>https://www.gazeta.ru/business/news/2019/10/04/n_13543111.shtml</vt:lpwstr>
      </vt:variant>
      <vt:variant>
        <vt:lpwstr/>
      </vt:variant>
      <vt:variant>
        <vt:i4>2162735</vt:i4>
      </vt:variant>
      <vt:variant>
        <vt:i4>672</vt:i4>
      </vt:variant>
      <vt:variant>
        <vt:i4>0</vt:i4>
      </vt:variant>
      <vt:variant>
        <vt:i4>5</vt:i4>
      </vt:variant>
      <vt:variant>
        <vt:lpwstr>https://www.fontanka.ru/2019/10/04/152/</vt:lpwstr>
      </vt:variant>
      <vt:variant>
        <vt:lpwstr/>
      </vt:variant>
      <vt:variant>
        <vt:i4>3145790</vt:i4>
      </vt:variant>
      <vt:variant>
        <vt:i4>669</vt:i4>
      </vt:variant>
      <vt:variant>
        <vt:i4>0</vt:i4>
      </vt:variant>
      <vt:variant>
        <vt:i4>5</vt:i4>
      </vt:variant>
      <vt:variant>
        <vt:lpwstr>http://ren.tv/novosti/2019-10-04/v-rossii-vtoroy-mesyac-podryad-nablyudaetsya-snizhenie-cen</vt:lpwstr>
      </vt:variant>
      <vt:variant>
        <vt:lpwstr/>
      </vt:variant>
      <vt:variant>
        <vt:i4>1048667</vt:i4>
      </vt:variant>
      <vt:variant>
        <vt:i4>666</vt:i4>
      </vt:variant>
      <vt:variant>
        <vt:i4>0</vt:i4>
      </vt:variant>
      <vt:variant>
        <vt:i4>5</vt:i4>
      </vt:variant>
      <vt:variant>
        <vt:lpwstr>https://360tv.ru/news/obschestvo/rosstat-zafiksiroval-snizhenie-potrebitelskih-tsen-v-sentjabre/</vt:lpwstr>
      </vt:variant>
      <vt:variant>
        <vt:lpwstr/>
      </vt:variant>
      <vt:variant>
        <vt:i4>6553638</vt:i4>
      </vt:variant>
      <vt:variant>
        <vt:i4>663</vt:i4>
      </vt:variant>
      <vt:variant>
        <vt:i4>0</vt:i4>
      </vt:variant>
      <vt:variant>
        <vt:i4>5</vt:i4>
      </vt:variant>
      <vt:variant>
        <vt:lpwstr>http://fedpress.ru/news/77/economy/2332318</vt:lpwstr>
      </vt:variant>
      <vt:variant>
        <vt:lpwstr/>
      </vt:variant>
      <vt:variant>
        <vt:i4>3538976</vt:i4>
      </vt:variant>
      <vt:variant>
        <vt:i4>660</vt:i4>
      </vt:variant>
      <vt:variant>
        <vt:i4>0</vt:i4>
      </vt:variant>
      <vt:variant>
        <vt:i4>5</vt:i4>
      </vt:variant>
      <vt:variant>
        <vt:lpwstr>https://rns.online/economy/V-Rossii-zafiksirovana-rekordno-nizkaya-monetarnaya-inflyatsiya--2019-10-04/</vt:lpwstr>
      </vt:variant>
      <vt:variant>
        <vt:lpwstr/>
      </vt:variant>
      <vt:variant>
        <vt:i4>196663</vt:i4>
      </vt:variant>
      <vt:variant>
        <vt:i4>657</vt:i4>
      </vt:variant>
      <vt:variant>
        <vt:i4>0</vt:i4>
      </vt:variant>
      <vt:variant>
        <vt:i4>5</vt:i4>
      </vt:variant>
      <vt:variant>
        <vt:lpwstr>https://1prime.ru/state_regulation/20191004/830383727.html</vt:lpwstr>
      </vt:variant>
      <vt:variant>
        <vt:lpwstr/>
      </vt:variant>
      <vt:variant>
        <vt:i4>5374039</vt:i4>
      </vt:variant>
      <vt:variant>
        <vt:i4>654</vt:i4>
      </vt:variant>
      <vt:variant>
        <vt:i4>0</vt:i4>
      </vt:variant>
      <vt:variant>
        <vt:i4>5</vt:i4>
      </vt:variant>
      <vt:variant>
        <vt:lpwstr>https://rns.online/economy/MER-dalo-prognoz-po-inflyatsii-v-oktyabre-2019-10-04/</vt:lpwstr>
      </vt:variant>
      <vt:variant>
        <vt:lpwstr/>
      </vt:variant>
      <vt:variant>
        <vt:i4>8323179</vt:i4>
      </vt:variant>
      <vt:variant>
        <vt:i4>651</vt:i4>
      </vt:variant>
      <vt:variant>
        <vt:i4>0</vt:i4>
      </vt:variant>
      <vt:variant>
        <vt:i4>5</vt:i4>
      </vt:variant>
      <vt:variant>
        <vt:lpwstr>https://www.innov.ru/news/other/rosstat-soobshchil-o-podo/</vt:lpwstr>
      </vt:variant>
      <vt:variant>
        <vt:lpwstr/>
      </vt:variant>
      <vt:variant>
        <vt:i4>3473448</vt:i4>
      </vt:variant>
      <vt:variant>
        <vt:i4>648</vt:i4>
      </vt:variant>
      <vt:variant>
        <vt:i4>0</vt:i4>
      </vt:variant>
      <vt:variant>
        <vt:i4>5</vt:i4>
      </vt:variant>
      <vt:variant>
        <vt:lpwstr>https://www.nnov.kp.ru/online/news/3629414/</vt:lpwstr>
      </vt:variant>
      <vt:variant>
        <vt:lpwstr/>
      </vt:variant>
      <vt:variant>
        <vt:i4>852014</vt:i4>
      </vt:variant>
      <vt:variant>
        <vt:i4>645</vt:i4>
      </vt:variant>
      <vt:variant>
        <vt:i4>0</vt:i4>
      </vt:variant>
      <vt:variant>
        <vt:i4>5</vt:i4>
      </vt:variant>
      <vt:variant>
        <vt:lpwstr>https://otvprim.ru/news/vyyasnilos-kakie-produkty-podorozhali-po-vsej-rossii-s-nachala-oseni_2019_10_05</vt:lpwstr>
      </vt:variant>
      <vt:variant>
        <vt:lpwstr/>
      </vt:variant>
      <vt:variant>
        <vt:i4>5505128</vt:i4>
      </vt:variant>
      <vt:variant>
        <vt:i4>642</vt:i4>
      </vt:variant>
      <vt:variant>
        <vt:i4>0</vt:i4>
      </vt:variant>
      <vt:variant>
        <vt:i4>5</vt:i4>
      </vt:variant>
      <vt:variant>
        <vt:lpwstr>http://www.vremyan.ru/news/ris__kurinoe_myaso_i_sezonnye_ovoshhi_podesheveli_v_nizhegorodskoj_oblasti___nizhegorodstat.html</vt:lpwstr>
      </vt:variant>
      <vt:variant>
        <vt:lpwstr/>
      </vt:variant>
      <vt:variant>
        <vt:i4>7667837</vt:i4>
      </vt:variant>
      <vt:variant>
        <vt:i4>639</vt:i4>
      </vt:variant>
      <vt:variant>
        <vt:i4>0</vt:i4>
      </vt:variant>
      <vt:variant>
        <vt:i4>5</vt:i4>
      </vt:variant>
      <vt:variant>
        <vt:lpwstr>http://vestinn.ru/news/society/132179/</vt:lpwstr>
      </vt:variant>
      <vt:variant>
        <vt:lpwstr/>
      </vt:variant>
      <vt:variant>
        <vt:i4>6553717</vt:i4>
      </vt:variant>
      <vt:variant>
        <vt:i4>636</vt:i4>
      </vt:variant>
      <vt:variant>
        <vt:i4>0</vt:i4>
      </vt:variant>
      <vt:variant>
        <vt:i4>5</vt:i4>
      </vt:variant>
      <vt:variant>
        <vt:lpwstr>http://www.natpress.net/index.php?newsid=31211</vt:lpwstr>
      </vt:variant>
      <vt:variant>
        <vt:lpwstr/>
      </vt:variant>
      <vt:variant>
        <vt:i4>4522036</vt:i4>
      </vt:variant>
      <vt:variant>
        <vt:i4>633</vt:i4>
      </vt:variant>
      <vt:variant>
        <vt:i4>0</vt:i4>
      </vt:variant>
      <vt:variant>
        <vt:i4>5</vt:i4>
      </vt:variant>
      <vt:variant>
        <vt:lpwstr>http://sia.ru/?section=410&amp;action=show_news&amp;id=380920</vt:lpwstr>
      </vt:variant>
      <vt:variant>
        <vt:lpwstr/>
      </vt:variant>
      <vt:variant>
        <vt:i4>2949179</vt:i4>
      </vt:variant>
      <vt:variant>
        <vt:i4>630</vt:i4>
      </vt:variant>
      <vt:variant>
        <vt:i4>0</vt:i4>
      </vt:variant>
      <vt:variant>
        <vt:i4>5</vt:i4>
      </vt:variant>
      <vt:variant>
        <vt:lpwstr>https://vlad.mk.ru/economics/2019/10/06/godovaya-inflyaciya-v-rf-v-sentyabre-snizilas-do-4.html</vt:lpwstr>
      </vt:variant>
      <vt:variant>
        <vt:lpwstr/>
      </vt:variant>
      <vt:variant>
        <vt:i4>8126576</vt:i4>
      </vt:variant>
      <vt:variant>
        <vt:i4>627</vt:i4>
      </vt:variant>
      <vt:variant>
        <vt:i4>0</vt:i4>
      </vt:variant>
      <vt:variant>
        <vt:i4>5</vt:i4>
      </vt:variant>
      <vt:variant>
        <vt:lpwstr>https://lah-mr.ru/news/2019/3655825267/</vt:lpwstr>
      </vt:variant>
      <vt:variant>
        <vt:lpwstr/>
      </vt:variant>
      <vt:variant>
        <vt:i4>6815781</vt:i4>
      </vt:variant>
      <vt:variant>
        <vt:i4>624</vt:i4>
      </vt:variant>
      <vt:variant>
        <vt:i4>0</vt:i4>
      </vt:variant>
      <vt:variant>
        <vt:i4>5</vt:i4>
      </vt:variant>
      <vt:variant>
        <vt:lpwstr>http://mo-ns.orb.ru/news/view/39138</vt:lpwstr>
      </vt:variant>
      <vt:variant>
        <vt:lpwstr/>
      </vt:variant>
      <vt:variant>
        <vt:i4>5570579</vt:i4>
      </vt:variant>
      <vt:variant>
        <vt:i4>621</vt:i4>
      </vt:variant>
      <vt:variant>
        <vt:i4>0</vt:i4>
      </vt:variant>
      <vt:variant>
        <vt:i4>5</vt:i4>
      </vt:variant>
      <vt:variant>
        <vt:lpwstr>http://debesy.udmurt.ru/news_statistika/?ELEMENT_ID=20654</vt:lpwstr>
      </vt:variant>
      <vt:variant>
        <vt:lpwstr/>
      </vt:variant>
      <vt:variant>
        <vt:i4>6553650</vt:i4>
      </vt:variant>
      <vt:variant>
        <vt:i4>618</vt:i4>
      </vt:variant>
      <vt:variant>
        <vt:i4>0</vt:i4>
      </vt:variant>
      <vt:variant>
        <vt:i4>5</vt:i4>
      </vt:variant>
      <vt:variant>
        <vt:lpwstr>http://ulraion.ru/news/7432</vt:lpwstr>
      </vt:variant>
      <vt:variant>
        <vt:lpwstr/>
      </vt:variant>
      <vt:variant>
        <vt:i4>2556024</vt:i4>
      </vt:variant>
      <vt:variant>
        <vt:i4>615</vt:i4>
      </vt:variant>
      <vt:variant>
        <vt:i4>0</vt:i4>
      </vt:variant>
      <vt:variant>
        <vt:i4>5</vt:i4>
      </vt:variant>
      <vt:variant>
        <vt:lpwstr>https://www.donland.ru/events/1103/</vt:lpwstr>
      </vt:variant>
      <vt:variant>
        <vt:lpwstr/>
      </vt:variant>
      <vt:variant>
        <vt:i4>2752575</vt:i4>
      </vt:variant>
      <vt:variant>
        <vt:i4>612</vt:i4>
      </vt:variant>
      <vt:variant>
        <vt:i4>0</vt:i4>
      </vt:variant>
      <vt:variant>
        <vt:i4>5</vt:i4>
      </vt:variant>
      <vt:variant>
        <vt:lpwstr>http://cunta.ru/content/v-cuntinskom-rayone-obsudili-voprosy-podgotovki-k-otopitelnomu-periodu</vt:lpwstr>
      </vt:variant>
      <vt:variant>
        <vt:lpwstr/>
      </vt:variant>
      <vt:variant>
        <vt:i4>6619144</vt:i4>
      </vt:variant>
      <vt:variant>
        <vt:i4>609</vt:i4>
      </vt:variant>
      <vt:variant>
        <vt:i4>0</vt:i4>
      </vt:variant>
      <vt:variant>
        <vt:i4>5</vt:i4>
      </vt:variant>
      <vt:variant>
        <vt:lpwstr>http://tatishevo.saratov.gov.ru/index.php?option=com_k2&amp;view=item&amp;id=28337:chitayte-v-ocherednom-nomere-gazetyi-vestnik&amp;Itemid=129</vt:lpwstr>
      </vt:variant>
      <vt:variant>
        <vt:lpwstr/>
      </vt:variant>
      <vt:variant>
        <vt:i4>2097262</vt:i4>
      </vt:variant>
      <vt:variant>
        <vt:i4>606</vt:i4>
      </vt:variant>
      <vt:variant>
        <vt:i4>0</vt:i4>
      </vt:variant>
      <vt:variant>
        <vt:i4>5</vt:i4>
      </vt:variant>
      <vt:variant>
        <vt:lpwstr>https://tver.glavny.tv/news/338242</vt:lpwstr>
      </vt:variant>
      <vt:variant>
        <vt:lpwstr/>
      </vt:variant>
      <vt:variant>
        <vt:i4>1507422</vt:i4>
      </vt:variant>
      <vt:variant>
        <vt:i4>603</vt:i4>
      </vt:variant>
      <vt:variant>
        <vt:i4>0</vt:i4>
      </vt:variant>
      <vt:variant>
        <vt:i4>5</vt:i4>
      </vt:variant>
      <vt:variant>
        <vt:lpwstr>https://amur28.info/news/city/29497/</vt:lpwstr>
      </vt:variant>
      <vt:variant>
        <vt:lpwstr/>
      </vt:variant>
      <vt:variant>
        <vt:i4>7077920</vt:i4>
      </vt:variant>
      <vt:variant>
        <vt:i4>600</vt:i4>
      </vt:variant>
      <vt:variant>
        <vt:i4>0</vt:i4>
      </vt:variant>
      <vt:variant>
        <vt:i4>5</vt:i4>
      </vt:variant>
      <vt:variant>
        <vt:lpwstr>https://gg12.ru/v-marij-el-nachalas-podgotovka-k-pervoj-tsifrovoj-perepisi-naseleniya/</vt:lpwstr>
      </vt:variant>
      <vt:variant>
        <vt:lpwstr/>
      </vt:variant>
      <vt:variant>
        <vt:i4>5570566</vt:i4>
      </vt:variant>
      <vt:variant>
        <vt:i4>597</vt:i4>
      </vt:variant>
      <vt:variant>
        <vt:i4>0</vt:i4>
      </vt:variant>
      <vt:variant>
        <vt:i4>5</vt:i4>
      </vt:variant>
      <vt:variant>
        <vt:lpwstr>http://www.vestniksr.ru/news/26274-1-oktjabrja-v-rossii-nachinaetsja-podgotovka-k-vserossiiskoi-perepisi-naselenija-2020.html</vt:lpwstr>
      </vt:variant>
      <vt:variant>
        <vt:lpwstr/>
      </vt:variant>
      <vt:variant>
        <vt:i4>1966088</vt:i4>
      </vt:variant>
      <vt:variant>
        <vt:i4>594</vt:i4>
      </vt:variant>
      <vt:variant>
        <vt:i4>0</vt:i4>
      </vt:variant>
      <vt:variant>
        <vt:i4>5</vt:i4>
      </vt:variant>
      <vt:variant>
        <vt:lpwstr>https://haib-vestnik.rbsmi.ru/articles/obshchestvo/gotovimsya-k-vserossiyskoy-perepisi-naseleniya-2020-goda/</vt:lpwstr>
      </vt:variant>
      <vt:variant>
        <vt:lpwstr/>
      </vt:variant>
      <vt:variant>
        <vt:i4>589853</vt:i4>
      </vt:variant>
      <vt:variant>
        <vt:i4>591</vt:i4>
      </vt:variant>
      <vt:variant>
        <vt:i4>0</vt:i4>
      </vt:variant>
      <vt:variant>
        <vt:i4>5</vt:i4>
      </vt:variant>
      <vt:variant>
        <vt:lpwstr>http://elanskie-vesti.ru/news/media/2019/10/4/volgogradskaya-oblast-gotovitsya-k-provedeniyu-perepisi-naseleniya/</vt:lpwstr>
      </vt:variant>
      <vt:variant>
        <vt:lpwstr/>
      </vt:variant>
      <vt:variant>
        <vt:i4>196627</vt:i4>
      </vt:variant>
      <vt:variant>
        <vt:i4>588</vt:i4>
      </vt:variant>
      <vt:variant>
        <vt:i4>0</vt:i4>
      </vt:variant>
      <vt:variant>
        <vt:i4>5</vt:i4>
      </vt:variant>
      <vt:variant>
        <vt:lpwstr>http://вперёд21.рф/%d0%b3%d0%be%d0%b4-%d0%b4%d0%be-%d1%81%d1%82%d0%b0%d1%80%d1%82%d0%b0-%d0%b2%d1%81%d0%b5%d1%80%d0%be%d1%81%d1%81%d0%b8%d0%b9%d1%81%d0%ba%d0%be%d0%b9-%d0%bf%d0%b5%d1%80%d0%b5%d0%bf%d0%b8%d1%81%d0%b8/</vt:lpwstr>
      </vt:variant>
      <vt:variant>
        <vt:lpwstr/>
      </vt:variant>
      <vt:variant>
        <vt:i4>6094866</vt:i4>
      </vt:variant>
      <vt:variant>
        <vt:i4>585</vt:i4>
      </vt:variant>
      <vt:variant>
        <vt:i4>0</vt:i4>
      </vt:variant>
      <vt:variant>
        <vt:i4>5</vt:i4>
      </vt:variant>
      <vt:variant>
        <vt:lpwstr>https://www.province.ru/orel/moj-gorod/v-orelstate-rasskazali-kak-projdet-perepis-naseleniya-v-dvanoldvanol-godu.html</vt:lpwstr>
      </vt:variant>
      <vt:variant>
        <vt:lpwstr/>
      </vt:variant>
      <vt:variant>
        <vt:i4>3801190</vt:i4>
      </vt:variant>
      <vt:variant>
        <vt:i4>582</vt:i4>
      </vt:variant>
      <vt:variant>
        <vt:i4>0</vt:i4>
      </vt:variant>
      <vt:variant>
        <vt:i4>5</vt:i4>
      </vt:variant>
      <vt:variant>
        <vt:lpwstr>https://gorcom36.ru/content/voronezhstat-obyavil-o-nachale-podgotovke-k-vserossiyskoy-perepisi-naseleniya/</vt:lpwstr>
      </vt:variant>
      <vt:variant>
        <vt:lpwstr/>
      </vt:variant>
      <vt:variant>
        <vt:i4>2359338</vt:i4>
      </vt:variant>
      <vt:variant>
        <vt:i4>579</vt:i4>
      </vt:variant>
      <vt:variant>
        <vt:i4>0</vt:i4>
      </vt:variant>
      <vt:variant>
        <vt:i4>5</vt:i4>
      </vt:variant>
      <vt:variant>
        <vt:lpwstr>https://vrn.aif.ru/society/details/vseh_voronezhcev_perepishut_cherez_god</vt:lpwstr>
      </vt:variant>
      <vt:variant>
        <vt:lpwstr/>
      </vt:variant>
      <vt:variant>
        <vt:i4>5767188</vt:i4>
      </vt:variant>
      <vt:variant>
        <vt:i4>576</vt:i4>
      </vt:variant>
      <vt:variant>
        <vt:i4>0</vt:i4>
      </vt:variant>
      <vt:variant>
        <vt:i4>5</vt:i4>
      </vt:variant>
      <vt:variant>
        <vt:lpwstr>http://krasnodar-news.net/society/2019/10/04/192070.html</vt:lpwstr>
      </vt:variant>
      <vt:variant>
        <vt:lpwstr/>
      </vt:variant>
      <vt:variant>
        <vt:i4>2949152</vt:i4>
      </vt:variant>
      <vt:variant>
        <vt:i4>573</vt:i4>
      </vt:variant>
      <vt:variant>
        <vt:i4>0</vt:i4>
      </vt:variant>
      <vt:variant>
        <vt:i4>5</vt:i4>
      </vt:variant>
      <vt:variant>
        <vt:lpwstr>https://mozhgatv.ru/news/kak-v-mozhge-proydet-vserossiyskaya-perepis-naseleniya</vt:lpwstr>
      </vt:variant>
      <vt:variant>
        <vt:lpwstr/>
      </vt:variant>
      <vt:variant>
        <vt:i4>2752620</vt:i4>
      </vt:variant>
      <vt:variant>
        <vt:i4>570</vt:i4>
      </vt:variant>
      <vt:variant>
        <vt:i4>0</vt:i4>
      </vt:variant>
      <vt:variant>
        <vt:i4>5</vt:i4>
      </vt:variant>
      <vt:variant>
        <vt:lpwstr>http://malgobek.bezformata.com/listnews/soveshanie-po-podotovke-k-perepisi-naseleniya/78242473</vt:lpwstr>
      </vt:variant>
      <vt:variant>
        <vt:lpwstr/>
      </vt:variant>
      <vt:variant>
        <vt:i4>3407923</vt:i4>
      </vt:variant>
      <vt:variant>
        <vt:i4>567</vt:i4>
      </vt:variant>
      <vt:variant>
        <vt:i4>0</vt:i4>
      </vt:variant>
      <vt:variant>
        <vt:i4>5</vt:i4>
      </vt:variant>
      <vt:variant>
        <vt:lpwstr>http://ulus.media/2019/10/05/na-nizhnej-kolyme-prodolzhaetsya-podgotovka-k-vserossijskoj-perepisi-naseleniya-2020-goda/</vt:lpwstr>
      </vt:variant>
      <vt:variant>
        <vt:lpwstr/>
      </vt:variant>
      <vt:variant>
        <vt:i4>5963860</vt:i4>
      </vt:variant>
      <vt:variant>
        <vt:i4>564</vt:i4>
      </vt:variant>
      <vt:variant>
        <vt:i4>0</vt:i4>
      </vt:variant>
      <vt:variant>
        <vt:i4>5</vt:i4>
      </vt:variant>
      <vt:variant>
        <vt:lpwstr>https://borbagazeta.ru/2019/10/05/volgogradskaya-oblast-gotovitsya-k-provedeniyu-perepisi-naseleniya/</vt:lpwstr>
      </vt:variant>
      <vt:variant>
        <vt:lpwstr/>
      </vt:variant>
      <vt:variant>
        <vt:i4>2752593</vt:i4>
      </vt:variant>
      <vt:variant>
        <vt:i4>561</vt:i4>
      </vt:variant>
      <vt:variant>
        <vt:i4>0</vt:i4>
      </vt:variant>
      <vt:variant>
        <vt:i4>5</vt:i4>
      </vt:variant>
      <vt:variant>
        <vt:lpwstr>http://tv-gubernia.ru/novosti/obwestvo/gorod/v_voronezhskoj_oblasti_na_perepisi_naseleniya_budut_zadejstvovany_bolee_4_tysyach_chelovek/</vt:lpwstr>
      </vt:variant>
      <vt:variant>
        <vt:lpwstr/>
      </vt:variant>
      <vt:variant>
        <vt:i4>6881325</vt:i4>
      </vt:variant>
      <vt:variant>
        <vt:i4>558</vt:i4>
      </vt:variant>
      <vt:variant>
        <vt:i4>0</vt:i4>
      </vt:variant>
      <vt:variant>
        <vt:i4>5</vt:i4>
      </vt:variant>
      <vt:variant>
        <vt:lpwstr>http://chistopol-rt.ru/news/obschestvo/zavershen-pervyy-podgotovitelnyy-etap-perepisi-2020</vt:lpwstr>
      </vt:variant>
      <vt:variant>
        <vt:lpwstr/>
      </vt:variant>
      <vt:variant>
        <vt:i4>8126571</vt:i4>
      </vt:variant>
      <vt:variant>
        <vt:i4>555</vt:i4>
      </vt:variant>
      <vt:variant>
        <vt:i4>0</vt:i4>
      </vt:variant>
      <vt:variant>
        <vt:i4>5</vt:i4>
      </vt:variant>
      <vt:variant>
        <vt:lpwstr>http://gikursk.ru/paper/4383/24335/</vt:lpwstr>
      </vt:variant>
      <vt:variant>
        <vt:lpwstr/>
      </vt:variant>
      <vt:variant>
        <vt:i4>3276853</vt:i4>
      </vt:variant>
      <vt:variant>
        <vt:i4>552</vt:i4>
      </vt:variant>
      <vt:variant>
        <vt:i4>0</vt:i4>
      </vt:variant>
      <vt:variant>
        <vt:i4>5</vt:i4>
      </vt:variant>
      <vt:variant>
        <vt:lpwstr>http://ugranow.ru/2019/10/06/%D0%B2-%D1%8E%D0%B3%D1%80%D0%B5-%D0%B8%D0%B4%D1%83%D1%82-%D0%BF%D0%BE%D0%B4%D0%B3%D0%BE%D1%82%D0%BE%D0%B2%D0%B8%D1%82%D0%B5%D0%BB%D1%8C%D0%BD%D1%8B%D0%B5-%D1%80%D0%B0%D0%B1%D0%BE%D1%82%D1%8B-%D0%BA/</vt:lpwstr>
      </vt:variant>
      <vt:variant>
        <vt:lpwstr/>
      </vt:variant>
      <vt:variant>
        <vt:i4>4521988</vt:i4>
      </vt:variant>
      <vt:variant>
        <vt:i4>549</vt:i4>
      </vt:variant>
      <vt:variant>
        <vt:i4>0</vt:i4>
      </vt:variant>
      <vt:variant>
        <vt:i4>5</vt:i4>
      </vt:variant>
      <vt:variant>
        <vt:lpwstr>http://vtinform.com/news/138/149431/</vt:lpwstr>
      </vt:variant>
      <vt:variant>
        <vt:lpwstr/>
      </vt:variant>
      <vt:variant>
        <vt:i4>3538984</vt:i4>
      </vt:variant>
      <vt:variant>
        <vt:i4>546</vt:i4>
      </vt:variant>
      <vt:variant>
        <vt:i4>0</vt:i4>
      </vt:variant>
      <vt:variant>
        <vt:i4>5</vt:i4>
      </vt:variant>
      <vt:variant>
        <vt:lpwstr>http://skoronovosti.ru/voronezh/2019/10/06/1134625-v-permi-nachalas-podgotovka-k-perepisi-naseleniya-2020-goda.html</vt:lpwstr>
      </vt:variant>
      <vt:variant>
        <vt:lpwstr/>
      </vt:variant>
      <vt:variant>
        <vt:i4>6488121</vt:i4>
      </vt:variant>
      <vt:variant>
        <vt:i4>543</vt:i4>
      </vt:variant>
      <vt:variant>
        <vt:i4>0</vt:i4>
      </vt:variant>
      <vt:variant>
        <vt:i4>5</vt:i4>
      </vt:variant>
      <vt:variant>
        <vt:lpwstr>https://sakhatime.ru/society/18440/</vt:lpwstr>
      </vt:variant>
      <vt:variant>
        <vt:lpwstr/>
      </vt:variant>
      <vt:variant>
        <vt:i4>4980827</vt:i4>
      </vt:variant>
      <vt:variant>
        <vt:i4>540</vt:i4>
      </vt:variant>
      <vt:variant>
        <vt:i4>0</vt:i4>
      </vt:variant>
      <vt:variant>
        <vt:i4>5</vt:i4>
      </vt:variant>
      <vt:variant>
        <vt:lpwstr>http://ktv-ray.ru/publication/perepis-naseleniya--rovno-cherez-god/2605/</vt:lpwstr>
      </vt:variant>
      <vt:variant>
        <vt:lpwstr/>
      </vt:variant>
      <vt:variant>
        <vt:i4>2031689</vt:i4>
      </vt:variant>
      <vt:variant>
        <vt:i4>537</vt:i4>
      </vt:variant>
      <vt:variant>
        <vt:i4>0</vt:i4>
      </vt:variant>
      <vt:variant>
        <vt:i4>5</vt:i4>
      </vt:variant>
      <vt:variant>
        <vt:lpwstr>https://brl.mk.ru/social/2019/10/06/altayskiy-kray-gotovitsya-k-vserossiyskoy-perepisi-naseleniya-2020-goda.html</vt:lpwstr>
      </vt:variant>
      <vt:variant>
        <vt:lpwstr/>
      </vt:variant>
      <vt:variant>
        <vt:i4>4063294</vt:i4>
      </vt:variant>
      <vt:variant>
        <vt:i4>534</vt:i4>
      </vt:variant>
      <vt:variant>
        <vt:i4>0</vt:i4>
      </vt:variant>
      <vt:variant>
        <vt:i4>5</vt:i4>
      </vt:variant>
      <vt:variant>
        <vt:lpwstr>https://avangardpress.ru/registratory-v-razdolnenskom-rajone-zavershili-rabotu/</vt:lpwstr>
      </vt:variant>
      <vt:variant>
        <vt:lpwstr/>
      </vt:variant>
      <vt:variant>
        <vt:i4>5374079</vt:i4>
      </vt:variant>
      <vt:variant>
        <vt:i4>531</vt:i4>
      </vt:variant>
      <vt:variant>
        <vt:i4>0</vt:i4>
      </vt:variant>
      <vt:variant>
        <vt:i4>5</vt:i4>
      </vt:variant>
      <vt:variant>
        <vt:lpwstr>https://kafanews.com/novosti/161678/registratory-feodosii-zavershili-rabotu_2019-10-05</vt:lpwstr>
      </vt:variant>
      <vt:variant>
        <vt:lpwstr/>
      </vt:variant>
      <vt:variant>
        <vt:i4>75236371</vt:i4>
      </vt:variant>
      <vt:variant>
        <vt:i4>528</vt:i4>
      </vt:variant>
      <vt:variant>
        <vt:i4>0</vt:i4>
      </vt:variant>
      <vt:variant>
        <vt:i4>5</vt:i4>
      </vt:variant>
      <vt:variant>
        <vt:lpwstr>http://маяк32.рф/society/2019/10/06/gde-eta-ulica-gde-etot-dom/</vt:lpwstr>
      </vt:variant>
      <vt:variant>
        <vt:lpwstr/>
      </vt:variant>
      <vt:variant>
        <vt:i4>1966104</vt:i4>
      </vt:variant>
      <vt:variant>
        <vt:i4>525</vt:i4>
      </vt:variant>
      <vt:variant>
        <vt:i4>0</vt:i4>
      </vt:variant>
      <vt:variant>
        <vt:i4>5</vt:i4>
      </vt:variant>
      <vt:variant>
        <vt:lpwstr>http://vesti95.ru/2019/10/statisticheskie-pokazateli/</vt:lpwstr>
      </vt:variant>
      <vt:variant>
        <vt:lpwstr/>
      </vt:variant>
      <vt:variant>
        <vt:i4>1441814</vt:i4>
      </vt:variant>
      <vt:variant>
        <vt:i4>522</vt:i4>
      </vt:variant>
      <vt:variant>
        <vt:i4>0</vt:i4>
      </vt:variant>
      <vt:variant>
        <vt:i4>5</vt:i4>
      </vt:variant>
      <vt:variant>
        <vt:lpwstr>https://nevnov.ru/region/Syktyvkar/729530-zhiteli-komi-smogut-prinyat-uchastie-v-perepisi-naseleniya-cherez-portal-gosuslugi</vt:lpwstr>
      </vt:variant>
      <vt:variant>
        <vt:lpwstr/>
      </vt:variant>
      <vt:variant>
        <vt:i4>7733283</vt:i4>
      </vt:variant>
      <vt:variant>
        <vt:i4>519</vt:i4>
      </vt:variant>
      <vt:variant>
        <vt:i4>0</vt:i4>
      </vt:variant>
      <vt:variant>
        <vt:i4>5</vt:i4>
      </vt:variant>
      <vt:variant>
        <vt:lpwstr>https://communa.ru/obshchestvo/uchastniki-vserossiyskoy-perepisi-vpervye-smogut-samostoyatelno-zapolnit-anketu-v-elektronnom-vide-/</vt:lpwstr>
      </vt:variant>
      <vt:variant>
        <vt:lpwstr/>
      </vt:variant>
      <vt:variant>
        <vt:i4>7340069</vt:i4>
      </vt:variant>
      <vt:variant>
        <vt:i4>516</vt:i4>
      </vt:variant>
      <vt:variant>
        <vt:i4>0</vt:i4>
      </vt:variant>
      <vt:variant>
        <vt:i4>5</vt:i4>
      </vt:variant>
      <vt:variant>
        <vt:lpwstr>https://moe-online.ru/news/society/1045251</vt:lpwstr>
      </vt:variant>
      <vt:variant>
        <vt:lpwstr/>
      </vt:variant>
      <vt:variant>
        <vt:i4>7602282</vt:i4>
      </vt:variant>
      <vt:variant>
        <vt:i4>513</vt:i4>
      </vt:variant>
      <vt:variant>
        <vt:i4>0</vt:i4>
      </vt:variant>
      <vt:variant>
        <vt:i4>5</vt:i4>
      </vt:variant>
      <vt:variant>
        <vt:lpwstr>https://navigato.ru/novosti/publication/perepis-naseleniia-v-2020-godu-mojno-budet-proiti-cherez-gosuslugi</vt:lpwstr>
      </vt:variant>
      <vt:variant>
        <vt:lpwstr/>
      </vt:variant>
      <vt:variant>
        <vt:i4>4456451</vt:i4>
      </vt:variant>
      <vt:variant>
        <vt:i4>510</vt:i4>
      </vt:variant>
      <vt:variant>
        <vt:i4>0</vt:i4>
      </vt:variant>
      <vt:variant>
        <vt:i4>5</vt:i4>
      </vt:variant>
      <vt:variant>
        <vt:lpwstr>http://vtinform.com/news/138/149426/</vt:lpwstr>
      </vt:variant>
      <vt:variant>
        <vt:lpwstr/>
      </vt:variant>
      <vt:variant>
        <vt:i4>3932286</vt:i4>
      </vt:variant>
      <vt:variant>
        <vt:i4>507</vt:i4>
      </vt:variant>
      <vt:variant>
        <vt:i4>0</vt:i4>
      </vt:variant>
      <vt:variant>
        <vt:i4>5</vt:i4>
      </vt:variant>
      <vt:variant>
        <vt:lpwstr>https://stolicaonego.ru/news/hozjaeva-elitnyh-domov-ne-puskajut-k-sebe-organizatorov-perepisi-naselenija-v-karelii/</vt:lpwstr>
      </vt:variant>
      <vt:variant>
        <vt:lpwstr/>
      </vt:variant>
      <vt:variant>
        <vt:i4>8060972</vt:i4>
      </vt:variant>
      <vt:variant>
        <vt:i4>504</vt:i4>
      </vt:variant>
      <vt:variant>
        <vt:i4>0</vt:i4>
      </vt:variant>
      <vt:variant>
        <vt:i4>5</vt:i4>
      </vt:variant>
      <vt:variant>
        <vt:lpwstr>https://ugra-tv.ru/news/society/i_vas_poschitayut_perepis_naseleniya_doberetsya_do_samykh_otdalennykh_poseleniy_yugry/</vt:lpwstr>
      </vt:variant>
      <vt:variant>
        <vt:lpwstr/>
      </vt:variant>
      <vt:variant>
        <vt:i4>6619249</vt:i4>
      </vt:variant>
      <vt:variant>
        <vt:i4>501</vt:i4>
      </vt:variant>
      <vt:variant>
        <vt:i4>0</vt:i4>
      </vt:variant>
      <vt:variant>
        <vt:i4>5</vt:i4>
      </vt:variant>
      <vt:variant>
        <vt:lpwstr>https://n24.ru/novosti/2019/10/06/iamal-gotovitsia-k-vserossiiskoi-perepisi-naseleniia/</vt:lpwstr>
      </vt:variant>
      <vt:variant>
        <vt:lpwstr/>
      </vt:variant>
      <vt:variant>
        <vt:i4>4390940</vt:i4>
      </vt:variant>
      <vt:variant>
        <vt:i4>498</vt:i4>
      </vt:variant>
      <vt:variant>
        <vt:i4>0</vt:i4>
      </vt:variant>
      <vt:variant>
        <vt:i4>5</vt:i4>
      </vt:variant>
      <vt:variant>
        <vt:lpwstr>https://gnkk.ru/news/rossiyane-rasskazali-o-svoem-otnosheni/</vt:lpwstr>
      </vt:variant>
      <vt:variant>
        <vt:lpwstr/>
      </vt:variant>
      <vt:variant>
        <vt:i4>7471222</vt:i4>
      </vt:variant>
      <vt:variant>
        <vt:i4>495</vt:i4>
      </vt:variant>
      <vt:variant>
        <vt:i4>0</vt:i4>
      </vt:variant>
      <vt:variant>
        <vt:i4>5</vt:i4>
      </vt:variant>
      <vt:variant>
        <vt:lpwstr>http://irkutsk.aldana.ru/new/view/id/64724</vt:lpwstr>
      </vt:variant>
      <vt:variant>
        <vt:lpwstr/>
      </vt:variant>
      <vt:variant>
        <vt:i4>5505088</vt:i4>
      </vt:variant>
      <vt:variant>
        <vt:i4>492</vt:i4>
      </vt:variant>
      <vt:variant>
        <vt:i4>0</vt:i4>
      </vt:variant>
      <vt:variant>
        <vt:i4>5</vt:i4>
      </vt:variant>
      <vt:variant>
        <vt:lpwstr>http://gtrkamur.ru/news/2019/10/04/32231</vt:lpwstr>
      </vt:variant>
      <vt:variant>
        <vt:lpwstr/>
      </vt:variant>
      <vt:variant>
        <vt:i4>1048607</vt:i4>
      </vt:variant>
      <vt:variant>
        <vt:i4>489</vt:i4>
      </vt:variant>
      <vt:variant>
        <vt:i4>0</vt:i4>
      </vt:variant>
      <vt:variant>
        <vt:i4>5</vt:i4>
      </vt:variant>
      <vt:variant>
        <vt:lpwstr>https://ulpravda.ru/rubrics/soc/ulianovtsev-prizyvaiut-pouchastvovat-v-probnoiinternetperepisi-naseleniia</vt:lpwstr>
      </vt:variant>
      <vt:variant>
        <vt:lpwstr/>
      </vt:variant>
      <vt:variant>
        <vt:i4>7078012</vt:i4>
      </vt:variant>
      <vt:variant>
        <vt:i4>486</vt:i4>
      </vt:variant>
      <vt:variant>
        <vt:i4>0</vt:i4>
      </vt:variant>
      <vt:variant>
        <vt:i4>5</vt:i4>
      </vt:variant>
      <vt:variant>
        <vt:lpwstr>https://www.amic.ru/voprosdnya/448050/</vt:lpwstr>
      </vt:variant>
      <vt:variant>
        <vt:lpwstr/>
      </vt:variant>
      <vt:variant>
        <vt:i4>6815800</vt:i4>
      </vt:variant>
      <vt:variant>
        <vt:i4>483</vt:i4>
      </vt:variant>
      <vt:variant>
        <vt:i4>0</vt:i4>
      </vt:variant>
      <vt:variant>
        <vt:i4>5</vt:i4>
      </vt:variant>
      <vt:variant>
        <vt:lpwstr>https://precedent.tv/article/19466/12/perepis_2020_stanet_pervoy_cifrovoy_v_rossii</vt:lpwstr>
      </vt:variant>
      <vt:variant>
        <vt:lpwstr/>
      </vt:variant>
      <vt:variant>
        <vt:i4>2883628</vt:i4>
      </vt:variant>
      <vt:variant>
        <vt:i4>480</vt:i4>
      </vt:variant>
      <vt:variant>
        <vt:i4>0</vt:i4>
      </vt:variant>
      <vt:variant>
        <vt:i4>5</vt:i4>
      </vt:variant>
      <vt:variant>
        <vt:lpwstr>http://www.konkyrent.ru/2/17253-god-do-perepisi-uznayte-kak-proydet-pervaya-cifrovaya-perepis-naseleniya-v-rossii.html</vt:lpwstr>
      </vt:variant>
      <vt:variant>
        <vt:lpwstr/>
      </vt:variant>
      <vt:variant>
        <vt:i4>7602233</vt:i4>
      </vt:variant>
      <vt:variant>
        <vt:i4>477</vt:i4>
      </vt:variant>
      <vt:variant>
        <vt:i4>0</vt:i4>
      </vt:variant>
      <vt:variant>
        <vt:i4>5</vt:i4>
      </vt:variant>
      <vt:variant>
        <vt:lpwstr>http://www.kurer-sreda.ru/2019/10/07/462273-cherez-god-perepishut-zhitelej-berdska</vt:lpwstr>
      </vt:variant>
      <vt:variant>
        <vt:lpwstr/>
      </vt:variant>
      <vt:variant>
        <vt:i4>3276857</vt:i4>
      </vt:variant>
      <vt:variant>
        <vt:i4>474</vt:i4>
      </vt:variant>
      <vt:variant>
        <vt:i4>0</vt:i4>
      </vt:variant>
      <vt:variant>
        <vt:i4>5</vt:i4>
      </vt:variant>
      <vt:variant>
        <vt:lpwstr>https://news-armavir.ru/2019/10/04/vserossiyskaya-perepis-naseleniya-vpervye-proydet-v-cifrovom-formate</vt:lpwstr>
      </vt:variant>
      <vt:variant>
        <vt:lpwstr/>
      </vt:variant>
      <vt:variant>
        <vt:i4>1048702</vt:i4>
      </vt:variant>
      <vt:variant>
        <vt:i4>471</vt:i4>
      </vt:variant>
      <vt:variant>
        <vt:i4>0</vt:i4>
      </vt:variant>
      <vt:variant>
        <vt:i4>5</vt:i4>
      </vt:variant>
      <vt:variant>
        <vt:lpwstr>http://gtrk-kurgan.ru/index.php?option=com_content&amp;view=article&amp;id=24225&amp;catid=22&amp;Itemid=120</vt:lpwstr>
      </vt:variant>
      <vt:variant>
        <vt:lpwstr/>
      </vt:variant>
      <vt:variant>
        <vt:i4>1704009</vt:i4>
      </vt:variant>
      <vt:variant>
        <vt:i4>468</vt:i4>
      </vt:variant>
      <vt:variant>
        <vt:i4>0</vt:i4>
      </vt:variant>
      <vt:variant>
        <vt:i4>5</vt:i4>
      </vt:variant>
      <vt:variant>
        <vt:lpwstr>http://ivanovo.ac.ru/about_the_university/news/4845/</vt:lpwstr>
      </vt:variant>
      <vt:variant>
        <vt:lpwstr/>
      </vt:variant>
      <vt:variant>
        <vt:i4>3932220</vt:i4>
      </vt:variant>
      <vt:variant>
        <vt:i4>465</vt:i4>
      </vt:variant>
      <vt:variant>
        <vt:i4>0</vt:i4>
      </vt:variant>
      <vt:variant>
        <vt:i4>5</vt:i4>
      </vt:variant>
      <vt:variant>
        <vt:lpwstr>https://riavrn.ru/news/pervaya-tsifrovaya-kak-provedut-vserossiyskuyu-perepis-2020-v-voronezhskoy-oblasti-/</vt:lpwstr>
      </vt:variant>
      <vt:variant>
        <vt:lpwstr/>
      </vt:variant>
      <vt:variant>
        <vt:i4>3735661</vt:i4>
      </vt:variant>
      <vt:variant>
        <vt:i4>462</vt:i4>
      </vt:variant>
      <vt:variant>
        <vt:i4>0</vt:i4>
      </vt:variant>
      <vt:variant>
        <vt:i4>5</vt:i4>
      </vt:variant>
      <vt:variant>
        <vt:lpwstr>https://primamedia.ru/news/862715/</vt:lpwstr>
      </vt:variant>
      <vt:variant>
        <vt:lpwstr/>
      </vt:variant>
      <vt:variant>
        <vt:i4>68093044</vt:i4>
      </vt:variant>
      <vt:variant>
        <vt:i4>459</vt:i4>
      </vt:variant>
      <vt:variant>
        <vt:i4>0</vt:i4>
      </vt:variant>
      <vt:variant>
        <vt:i4>5</vt:i4>
      </vt:variant>
      <vt:variant>
        <vt:lpwstr>https://новая-жизнь-фурманов.рф/news/utverzhdena-emblema-vserossijskoj-perepisi-naseleniya-2020-goda</vt:lpwstr>
      </vt:variant>
      <vt:variant>
        <vt:lpwstr/>
      </vt:variant>
      <vt:variant>
        <vt:i4>2621452</vt:i4>
      </vt:variant>
      <vt:variant>
        <vt:i4>456</vt:i4>
      </vt:variant>
      <vt:variant>
        <vt:i4>0</vt:i4>
      </vt:variant>
      <vt:variant>
        <vt:i4>5</vt:i4>
      </vt:variant>
      <vt:variant>
        <vt:lpwstr>https://newsorel.ru/fn_490203.html</vt:lpwstr>
      </vt:variant>
      <vt:variant>
        <vt:lpwstr/>
      </vt:variant>
      <vt:variant>
        <vt:i4>5505038</vt:i4>
      </vt:variant>
      <vt:variant>
        <vt:i4>453</vt:i4>
      </vt:variant>
      <vt:variant>
        <vt:i4>0</vt:i4>
      </vt:variant>
      <vt:variant>
        <vt:i4>5</vt:i4>
      </vt:variant>
      <vt:variant>
        <vt:lpwstr>http://voshod-surag.ru/society/2019/10/04/v-2020-godu-projdet-pervaya-v-istorii-cifrovaya-vserossijskaya-perepis-naseleniya/</vt:lpwstr>
      </vt:variant>
      <vt:variant>
        <vt:lpwstr/>
      </vt:variant>
      <vt:variant>
        <vt:i4>6029431</vt:i4>
      </vt:variant>
      <vt:variant>
        <vt:i4>450</vt:i4>
      </vt:variant>
      <vt:variant>
        <vt:i4>0</vt:i4>
      </vt:variant>
      <vt:variant>
        <vt:i4>5</vt:i4>
      </vt:variant>
      <vt:variant>
        <vt:lpwstr>https://regionorel.ru/novosti/society/god_do_perepisi_s_1_po_31_oktyabrya_2020_goda_proydyet_vserossiyskaya_perepis_naseleniya/</vt:lpwstr>
      </vt:variant>
      <vt:variant>
        <vt:lpwstr/>
      </vt:variant>
      <vt:variant>
        <vt:i4>131092</vt:i4>
      </vt:variant>
      <vt:variant>
        <vt:i4>447</vt:i4>
      </vt:variant>
      <vt:variant>
        <vt:i4>0</vt:i4>
      </vt:variant>
      <vt:variant>
        <vt:i4>5</vt:i4>
      </vt:variant>
      <vt:variant>
        <vt:lpwstr>https://vdmst.ru/bez-rubriki/navstrechu-perepisi-2020-2.html</vt:lpwstr>
      </vt:variant>
      <vt:variant>
        <vt:lpwstr/>
      </vt:variant>
      <vt:variant>
        <vt:i4>2162808</vt:i4>
      </vt:variant>
      <vt:variant>
        <vt:i4>444</vt:i4>
      </vt:variant>
      <vt:variant>
        <vt:i4>0</vt:i4>
      </vt:variant>
      <vt:variant>
        <vt:i4>5</vt:i4>
      </vt:variant>
      <vt:variant>
        <vt:lpwstr>https://stolicaonego.ru/news/perepischiki-pridut-v-doma-zhitelej-karelii-s-planshetami/</vt:lpwstr>
      </vt:variant>
      <vt:variant>
        <vt:lpwstr/>
      </vt:variant>
      <vt:variant>
        <vt:i4>6357039</vt:i4>
      </vt:variant>
      <vt:variant>
        <vt:i4>441</vt:i4>
      </vt:variant>
      <vt:variant>
        <vt:i4>0</vt:i4>
      </vt:variant>
      <vt:variant>
        <vt:i4>5</vt:i4>
      </vt:variant>
      <vt:variant>
        <vt:lpwstr>http://proraion.ru/zaversheny-podgotovitelnye-raboty-po-provedeniju-vserossijskoj-perepisi-naselenija/</vt:lpwstr>
      </vt:variant>
      <vt:variant>
        <vt:lpwstr/>
      </vt:variant>
      <vt:variant>
        <vt:i4>1179734</vt:i4>
      </vt:variant>
      <vt:variant>
        <vt:i4>438</vt:i4>
      </vt:variant>
      <vt:variant>
        <vt:i4>0</vt:i4>
      </vt:variant>
      <vt:variant>
        <vt:i4>5</vt:i4>
      </vt:variant>
      <vt:variant>
        <vt:lpwstr>https://news.myseldon.com/ru/news/index/217114358</vt:lpwstr>
      </vt:variant>
      <vt:variant>
        <vt:lpwstr/>
      </vt:variant>
      <vt:variant>
        <vt:i4>65553</vt:i4>
      </vt:variant>
      <vt:variant>
        <vt:i4>435</vt:i4>
      </vt:variant>
      <vt:variant>
        <vt:i4>0</vt:i4>
      </vt:variant>
      <vt:variant>
        <vt:i4>5</vt:i4>
      </vt:variant>
      <vt:variant>
        <vt:lpwstr>https://www.vrn.kp.ru/daily/27038.7/4102531/</vt:lpwstr>
      </vt:variant>
      <vt:variant>
        <vt:lpwstr/>
      </vt:variant>
      <vt:variant>
        <vt:i4>1572951</vt:i4>
      </vt:variant>
      <vt:variant>
        <vt:i4>432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1572951</vt:i4>
      </vt:variant>
      <vt:variant>
        <vt:i4>429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65559</vt:i4>
      </vt:variant>
      <vt:variant>
        <vt:i4>426</vt:i4>
      </vt:variant>
      <vt:variant>
        <vt:i4>0</vt:i4>
      </vt:variant>
      <vt:variant>
        <vt:i4>5</vt:i4>
      </vt:variant>
      <vt:variant>
        <vt:lpwstr>http://okmo.news/new.php?1081</vt:lpwstr>
      </vt:variant>
      <vt:variant>
        <vt:lpwstr/>
      </vt:variant>
      <vt:variant>
        <vt:i4>3014702</vt:i4>
      </vt:variant>
      <vt:variant>
        <vt:i4>423</vt:i4>
      </vt:variant>
      <vt:variant>
        <vt:i4>0</vt:i4>
      </vt:variant>
      <vt:variant>
        <vt:i4>5</vt:i4>
      </vt:variant>
      <vt:variant>
        <vt:lpwstr>https://kvedomosti.ru/news/blagodarya-perepisi-v-udmurtii-nashli-dve-novye-derevni.html</vt:lpwstr>
      </vt:variant>
      <vt:variant>
        <vt:lpwstr/>
      </vt:variant>
      <vt:variant>
        <vt:i4>7340152</vt:i4>
      </vt:variant>
      <vt:variant>
        <vt:i4>420</vt:i4>
      </vt:variant>
      <vt:variant>
        <vt:i4>0</vt:i4>
      </vt:variant>
      <vt:variant>
        <vt:i4>5</vt:i4>
      </vt:variant>
      <vt:variant>
        <vt:lpwstr>http://ingvarr.net.ru/publ/43-1-0-31702</vt:lpwstr>
      </vt:variant>
      <vt:variant>
        <vt:lpwstr/>
      </vt:variant>
      <vt:variant>
        <vt:i4>4915230</vt:i4>
      </vt:variant>
      <vt:variant>
        <vt:i4>417</vt:i4>
      </vt:variant>
      <vt:variant>
        <vt:i4>0</vt:i4>
      </vt:variant>
      <vt:variant>
        <vt:i4>5</vt:i4>
      </vt:variant>
      <vt:variant>
        <vt:lpwstr>https://ratenews.ru/hoziaeva-elitnyh-domov-ne-pyskaut-k-sebe-organizatorov-perepisi-naseleniia-v-karelii.html</vt:lpwstr>
      </vt:variant>
      <vt:variant>
        <vt:lpwstr/>
      </vt:variant>
      <vt:variant>
        <vt:i4>1114195</vt:i4>
      </vt:variant>
      <vt:variant>
        <vt:i4>414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1114195</vt:i4>
      </vt:variant>
      <vt:variant>
        <vt:i4>411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6684771</vt:i4>
      </vt:variant>
      <vt:variant>
        <vt:i4>408</vt:i4>
      </vt:variant>
      <vt:variant>
        <vt:i4>0</vt:i4>
      </vt:variant>
      <vt:variant>
        <vt:i4>5</vt:i4>
      </vt:variant>
      <vt:variant>
        <vt:lpwstr>https://republic.ru/posts/94859</vt:lpwstr>
      </vt:variant>
      <vt:variant>
        <vt:lpwstr/>
      </vt:variant>
      <vt:variant>
        <vt:i4>1114150</vt:i4>
      </vt:variant>
      <vt:variant>
        <vt:i4>405</vt:i4>
      </vt:variant>
      <vt:variant>
        <vt:i4>0</vt:i4>
      </vt:variant>
      <vt:variant>
        <vt:i4>5</vt:i4>
      </vt:variant>
      <vt:variant>
        <vt:lpwstr>https://hitech.newsru.com/article/04oct2019/rtk_perepis</vt:lpwstr>
      </vt:variant>
      <vt:variant>
        <vt:lpwstr/>
      </vt:variant>
      <vt:variant>
        <vt:i4>3538997</vt:i4>
      </vt:variant>
      <vt:variant>
        <vt:i4>402</vt:i4>
      </vt:variant>
      <vt:variant>
        <vt:i4>0</vt:i4>
      </vt:variant>
      <vt:variant>
        <vt:i4>5</vt:i4>
      </vt:variant>
      <vt:variant>
        <vt:lpwstr>http://www.tadviser.ru/a/478671</vt:lpwstr>
      </vt:variant>
      <vt:variant>
        <vt:lpwstr/>
      </vt:variant>
      <vt:variant>
        <vt:i4>131079</vt:i4>
      </vt:variant>
      <vt:variant>
        <vt:i4>399</vt:i4>
      </vt:variant>
      <vt:variant>
        <vt:i4>0</vt:i4>
      </vt:variant>
      <vt:variant>
        <vt:i4>5</vt:i4>
      </vt:variant>
      <vt:variant>
        <vt:lpwstr>http://vybor-naroda.org/lentanovostey/145125-naselenie-orlovskoy-oblasti-sokraschaetsya.html</vt:lpwstr>
      </vt:variant>
      <vt:variant>
        <vt:lpwstr/>
      </vt:variant>
      <vt:variant>
        <vt:i4>1900662</vt:i4>
      </vt:variant>
      <vt:variant>
        <vt:i4>396</vt:i4>
      </vt:variant>
      <vt:variant>
        <vt:i4>0</vt:i4>
      </vt:variant>
      <vt:variant>
        <vt:i4>5</vt:i4>
      </vt:variant>
      <vt:variant>
        <vt:lpwstr>https://aif.ru/society/people/vserossiyskaya_perepis_2020_rosstat_i_eksperty_otvetili_na_voprosy_smi</vt:lpwstr>
      </vt:variant>
      <vt:variant>
        <vt:lpwstr/>
      </vt:variant>
      <vt:variant>
        <vt:i4>1835035</vt:i4>
      </vt:variant>
      <vt:variant>
        <vt:i4>393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1835035</vt:i4>
      </vt:variant>
      <vt:variant>
        <vt:i4>390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2359422</vt:i4>
      </vt:variant>
      <vt:variant>
        <vt:i4>387</vt:i4>
      </vt:variant>
      <vt:variant>
        <vt:i4>0</vt:i4>
      </vt:variant>
      <vt:variant>
        <vt:i4>5</vt:i4>
      </vt:variant>
      <vt:variant>
        <vt:lpwstr>http://www.vesti.ru/doc.html?id=3196747</vt:lpwstr>
      </vt:variant>
      <vt:variant>
        <vt:lpwstr/>
      </vt:variant>
      <vt:variant>
        <vt:i4>2949179</vt:i4>
      </vt:variant>
      <vt:variant>
        <vt:i4>384</vt:i4>
      </vt:variant>
      <vt:variant>
        <vt:i4>0</vt:i4>
      </vt:variant>
      <vt:variant>
        <vt:i4>5</vt:i4>
      </vt:variant>
      <vt:variant>
        <vt:lpwstr>https://vlad.mk.ru/economics/2019/10/06/godovaya-inflyaciya-v-rf-v-sentyabre-snizilas-do-4.html</vt:lpwstr>
      </vt:variant>
      <vt:variant>
        <vt:lpwstr/>
      </vt:variant>
      <vt:variant>
        <vt:i4>3670134</vt:i4>
      </vt:variant>
      <vt:variant>
        <vt:i4>381</vt:i4>
      </vt:variant>
      <vt:variant>
        <vt:i4>0</vt:i4>
      </vt:variant>
      <vt:variant>
        <vt:i4>5</vt:i4>
      </vt:variant>
      <vt:variant>
        <vt:lpwstr>https://www.mk.ru/economics/2019/10/06/rosstat-uvidel-snizhenie-cen-v-dorozhayushhikh-tovarakh.html</vt:lpwstr>
      </vt:variant>
      <vt:variant>
        <vt:lpwstr/>
      </vt:variant>
      <vt:variant>
        <vt:i4>5374079</vt:i4>
      </vt:variant>
      <vt:variant>
        <vt:i4>378</vt:i4>
      </vt:variant>
      <vt:variant>
        <vt:i4>0</vt:i4>
      </vt:variant>
      <vt:variant>
        <vt:i4>5</vt:i4>
      </vt:variant>
      <vt:variant>
        <vt:lpwstr>https://kafanews.com/novosti/161678/registratory-feodosii-zavershili-rabotu_2019-10-05</vt:lpwstr>
      </vt:variant>
      <vt:variant>
        <vt:lpwstr/>
      </vt:variant>
      <vt:variant>
        <vt:i4>75236371</vt:i4>
      </vt:variant>
      <vt:variant>
        <vt:i4>375</vt:i4>
      </vt:variant>
      <vt:variant>
        <vt:i4>0</vt:i4>
      </vt:variant>
      <vt:variant>
        <vt:i4>5</vt:i4>
      </vt:variant>
      <vt:variant>
        <vt:lpwstr>http://маяк32.рф/society/2019/10/06/gde-eta-ulica-gde-etot-dom/</vt:lpwstr>
      </vt:variant>
      <vt:variant>
        <vt:lpwstr/>
      </vt:variant>
      <vt:variant>
        <vt:i4>7340069</vt:i4>
      </vt:variant>
      <vt:variant>
        <vt:i4>372</vt:i4>
      </vt:variant>
      <vt:variant>
        <vt:i4>0</vt:i4>
      </vt:variant>
      <vt:variant>
        <vt:i4>5</vt:i4>
      </vt:variant>
      <vt:variant>
        <vt:lpwstr>https://moe-online.ru/news/society/1045251</vt:lpwstr>
      </vt:variant>
      <vt:variant>
        <vt:lpwstr/>
      </vt:variant>
      <vt:variant>
        <vt:i4>7602282</vt:i4>
      </vt:variant>
      <vt:variant>
        <vt:i4>369</vt:i4>
      </vt:variant>
      <vt:variant>
        <vt:i4>0</vt:i4>
      </vt:variant>
      <vt:variant>
        <vt:i4>5</vt:i4>
      </vt:variant>
      <vt:variant>
        <vt:lpwstr>https://navigato.ru/novosti/publication/perepis-naseleniia-v-2020-godu-mojno-budet-proiti-cherez-gosuslugi</vt:lpwstr>
      </vt:variant>
      <vt:variant>
        <vt:lpwstr/>
      </vt:variant>
      <vt:variant>
        <vt:i4>1441814</vt:i4>
      </vt:variant>
      <vt:variant>
        <vt:i4>366</vt:i4>
      </vt:variant>
      <vt:variant>
        <vt:i4>0</vt:i4>
      </vt:variant>
      <vt:variant>
        <vt:i4>5</vt:i4>
      </vt:variant>
      <vt:variant>
        <vt:lpwstr>https://nevnov.ru/region/Syktyvkar/729530-zhiteli-komi-smogut-prinyat-uchastie-v-perepisi-naseleniya-cherez-portal-gosuslugi</vt:lpwstr>
      </vt:variant>
      <vt:variant>
        <vt:lpwstr/>
      </vt:variant>
      <vt:variant>
        <vt:i4>7733283</vt:i4>
      </vt:variant>
      <vt:variant>
        <vt:i4>363</vt:i4>
      </vt:variant>
      <vt:variant>
        <vt:i4>0</vt:i4>
      </vt:variant>
      <vt:variant>
        <vt:i4>5</vt:i4>
      </vt:variant>
      <vt:variant>
        <vt:lpwstr>https://communa.ru/obshchestvo/uchastniki-vserossiyskoy-perepisi-vpervye-smogut-samostoyatelno-zapolnit-anketu-v-elektronnom-vide-/</vt:lpwstr>
      </vt:variant>
      <vt:variant>
        <vt:lpwstr/>
      </vt:variant>
      <vt:variant>
        <vt:i4>4456451</vt:i4>
      </vt:variant>
      <vt:variant>
        <vt:i4>360</vt:i4>
      </vt:variant>
      <vt:variant>
        <vt:i4>0</vt:i4>
      </vt:variant>
      <vt:variant>
        <vt:i4>5</vt:i4>
      </vt:variant>
      <vt:variant>
        <vt:lpwstr>http://vtinform.com/news/138/149426/</vt:lpwstr>
      </vt:variant>
      <vt:variant>
        <vt:lpwstr/>
      </vt:variant>
      <vt:variant>
        <vt:i4>3932286</vt:i4>
      </vt:variant>
      <vt:variant>
        <vt:i4>357</vt:i4>
      </vt:variant>
      <vt:variant>
        <vt:i4>0</vt:i4>
      </vt:variant>
      <vt:variant>
        <vt:i4>5</vt:i4>
      </vt:variant>
      <vt:variant>
        <vt:lpwstr>https://stolicaonego.ru/news/hozjaeva-elitnyh-domov-ne-puskajut-k-sebe-organizatorov-perepisi-naselenija-v-karelii/</vt:lpwstr>
      </vt:variant>
      <vt:variant>
        <vt:lpwstr/>
      </vt:variant>
      <vt:variant>
        <vt:i4>8060972</vt:i4>
      </vt:variant>
      <vt:variant>
        <vt:i4>354</vt:i4>
      </vt:variant>
      <vt:variant>
        <vt:i4>0</vt:i4>
      </vt:variant>
      <vt:variant>
        <vt:i4>5</vt:i4>
      </vt:variant>
      <vt:variant>
        <vt:lpwstr>https://ugra-tv.ru/news/society/i_vas_poschitayut_perepis_naseleniya_doberetsya_do_samykh_otdalennykh_poseleniy_yugry/</vt:lpwstr>
      </vt:variant>
      <vt:variant>
        <vt:lpwstr/>
      </vt:variant>
      <vt:variant>
        <vt:i4>6619249</vt:i4>
      </vt:variant>
      <vt:variant>
        <vt:i4>351</vt:i4>
      </vt:variant>
      <vt:variant>
        <vt:i4>0</vt:i4>
      </vt:variant>
      <vt:variant>
        <vt:i4>5</vt:i4>
      </vt:variant>
      <vt:variant>
        <vt:lpwstr>https://n24.ru/novosti/2019/10/06/iamal-gotovitsia-k-vserossiiskoi-perepisi-naseleniia/</vt:lpwstr>
      </vt:variant>
      <vt:variant>
        <vt:lpwstr/>
      </vt:variant>
      <vt:variant>
        <vt:i4>4390940</vt:i4>
      </vt:variant>
      <vt:variant>
        <vt:i4>348</vt:i4>
      </vt:variant>
      <vt:variant>
        <vt:i4>0</vt:i4>
      </vt:variant>
      <vt:variant>
        <vt:i4>5</vt:i4>
      </vt:variant>
      <vt:variant>
        <vt:lpwstr>https://gnkk.ru/news/rossiyane-rasskazali-o-svoem-otnosheni/</vt:lpwstr>
      </vt:variant>
      <vt:variant>
        <vt:lpwstr/>
      </vt:variant>
      <vt:variant>
        <vt:i4>7471222</vt:i4>
      </vt:variant>
      <vt:variant>
        <vt:i4>345</vt:i4>
      </vt:variant>
      <vt:variant>
        <vt:i4>0</vt:i4>
      </vt:variant>
      <vt:variant>
        <vt:i4>5</vt:i4>
      </vt:variant>
      <vt:variant>
        <vt:lpwstr>http://irkutsk.aldana.ru/new/view/id/64724</vt:lpwstr>
      </vt:variant>
      <vt:variant>
        <vt:lpwstr/>
      </vt:variant>
      <vt:variant>
        <vt:i4>5505088</vt:i4>
      </vt:variant>
      <vt:variant>
        <vt:i4>342</vt:i4>
      </vt:variant>
      <vt:variant>
        <vt:i4>0</vt:i4>
      </vt:variant>
      <vt:variant>
        <vt:i4>5</vt:i4>
      </vt:variant>
      <vt:variant>
        <vt:lpwstr>http://gtrkamur.ru/news/2019/10/04/32231</vt:lpwstr>
      </vt:variant>
      <vt:variant>
        <vt:lpwstr/>
      </vt:variant>
      <vt:variant>
        <vt:i4>1048607</vt:i4>
      </vt:variant>
      <vt:variant>
        <vt:i4>339</vt:i4>
      </vt:variant>
      <vt:variant>
        <vt:i4>0</vt:i4>
      </vt:variant>
      <vt:variant>
        <vt:i4>5</vt:i4>
      </vt:variant>
      <vt:variant>
        <vt:lpwstr>https://ulpravda.ru/rubrics/soc/ulianovtsev-prizyvaiut-pouchastvovat-v-probnoiinternetperepisi-naseleniia</vt:lpwstr>
      </vt:variant>
      <vt:variant>
        <vt:lpwstr/>
      </vt:variant>
      <vt:variant>
        <vt:i4>7602233</vt:i4>
      </vt:variant>
      <vt:variant>
        <vt:i4>336</vt:i4>
      </vt:variant>
      <vt:variant>
        <vt:i4>0</vt:i4>
      </vt:variant>
      <vt:variant>
        <vt:i4>5</vt:i4>
      </vt:variant>
      <vt:variant>
        <vt:lpwstr>http://www.kurer-sreda.ru/2019/10/07/462273-cherez-god-perepishut-zhitelej-berdska</vt:lpwstr>
      </vt:variant>
      <vt:variant>
        <vt:lpwstr/>
      </vt:variant>
      <vt:variant>
        <vt:i4>7078012</vt:i4>
      </vt:variant>
      <vt:variant>
        <vt:i4>333</vt:i4>
      </vt:variant>
      <vt:variant>
        <vt:i4>0</vt:i4>
      </vt:variant>
      <vt:variant>
        <vt:i4>5</vt:i4>
      </vt:variant>
      <vt:variant>
        <vt:lpwstr>https://www.amic.ru/voprosdnya/448050/</vt:lpwstr>
      </vt:variant>
      <vt:variant>
        <vt:lpwstr/>
      </vt:variant>
      <vt:variant>
        <vt:i4>6815800</vt:i4>
      </vt:variant>
      <vt:variant>
        <vt:i4>330</vt:i4>
      </vt:variant>
      <vt:variant>
        <vt:i4>0</vt:i4>
      </vt:variant>
      <vt:variant>
        <vt:i4>5</vt:i4>
      </vt:variant>
      <vt:variant>
        <vt:lpwstr>https://precedent.tv/article/19466/12/perepis_2020_stanet_pervoy_cifrovoy_v_rossii</vt:lpwstr>
      </vt:variant>
      <vt:variant>
        <vt:lpwstr/>
      </vt:variant>
      <vt:variant>
        <vt:i4>3276857</vt:i4>
      </vt:variant>
      <vt:variant>
        <vt:i4>327</vt:i4>
      </vt:variant>
      <vt:variant>
        <vt:i4>0</vt:i4>
      </vt:variant>
      <vt:variant>
        <vt:i4>5</vt:i4>
      </vt:variant>
      <vt:variant>
        <vt:lpwstr>https://news-armavir.ru/2019/10/04/vserossiyskaya-perepis-naseleniya-vpervye-proydet-v-cifrovom-formate</vt:lpwstr>
      </vt:variant>
      <vt:variant>
        <vt:lpwstr/>
      </vt:variant>
      <vt:variant>
        <vt:i4>1048702</vt:i4>
      </vt:variant>
      <vt:variant>
        <vt:i4>324</vt:i4>
      </vt:variant>
      <vt:variant>
        <vt:i4>0</vt:i4>
      </vt:variant>
      <vt:variant>
        <vt:i4>5</vt:i4>
      </vt:variant>
      <vt:variant>
        <vt:lpwstr>http://gtrk-kurgan.ru/index.php?option=com_content&amp;view=article&amp;id=24225&amp;catid=22&amp;Itemid=120</vt:lpwstr>
      </vt:variant>
      <vt:variant>
        <vt:lpwstr/>
      </vt:variant>
      <vt:variant>
        <vt:i4>1704009</vt:i4>
      </vt:variant>
      <vt:variant>
        <vt:i4>321</vt:i4>
      </vt:variant>
      <vt:variant>
        <vt:i4>0</vt:i4>
      </vt:variant>
      <vt:variant>
        <vt:i4>5</vt:i4>
      </vt:variant>
      <vt:variant>
        <vt:lpwstr>http://ivanovo.ac.ru/about_the_university/news/4845/</vt:lpwstr>
      </vt:variant>
      <vt:variant>
        <vt:lpwstr/>
      </vt:variant>
      <vt:variant>
        <vt:i4>3932220</vt:i4>
      </vt:variant>
      <vt:variant>
        <vt:i4>318</vt:i4>
      </vt:variant>
      <vt:variant>
        <vt:i4>0</vt:i4>
      </vt:variant>
      <vt:variant>
        <vt:i4>5</vt:i4>
      </vt:variant>
      <vt:variant>
        <vt:lpwstr>https://riavrn.ru/news/pervaya-tsifrovaya-kak-provedut-vserossiyskuyu-perepis-2020-v-voronezhskoy-oblasti-/</vt:lpwstr>
      </vt:variant>
      <vt:variant>
        <vt:lpwstr/>
      </vt:variant>
      <vt:variant>
        <vt:i4>68093044</vt:i4>
      </vt:variant>
      <vt:variant>
        <vt:i4>315</vt:i4>
      </vt:variant>
      <vt:variant>
        <vt:i4>0</vt:i4>
      </vt:variant>
      <vt:variant>
        <vt:i4>5</vt:i4>
      </vt:variant>
      <vt:variant>
        <vt:lpwstr>https://новая-жизнь-фурманов.рф/news/utverzhdena-emblema-vserossijskoj-perepisi-naseleniya-2020-goda</vt:lpwstr>
      </vt:variant>
      <vt:variant>
        <vt:lpwstr/>
      </vt:variant>
      <vt:variant>
        <vt:i4>2621452</vt:i4>
      </vt:variant>
      <vt:variant>
        <vt:i4>312</vt:i4>
      </vt:variant>
      <vt:variant>
        <vt:i4>0</vt:i4>
      </vt:variant>
      <vt:variant>
        <vt:i4>5</vt:i4>
      </vt:variant>
      <vt:variant>
        <vt:lpwstr>https://newsorel.ru/fn_490203.html</vt:lpwstr>
      </vt:variant>
      <vt:variant>
        <vt:lpwstr/>
      </vt:variant>
      <vt:variant>
        <vt:i4>1507422</vt:i4>
      </vt:variant>
      <vt:variant>
        <vt:i4>309</vt:i4>
      </vt:variant>
      <vt:variant>
        <vt:i4>0</vt:i4>
      </vt:variant>
      <vt:variant>
        <vt:i4>5</vt:i4>
      </vt:variant>
      <vt:variant>
        <vt:lpwstr>https://amur28.info/news/city/29497/</vt:lpwstr>
      </vt:variant>
      <vt:variant>
        <vt:lpwstr/>
      </vt:variant>
      <vt:variant>
        <vt:i4>2097262</vt:i4>
      </vt:variant>
      <vt:variant>
        <vt:i4>306</vt:i4>
      </vt:variant>
      <vt:variant>
        <vt:i4>0</vt:i4>
      </vt:variant>
      <vt:variant>
        <vt:i4>5</vt:i4>
      </vt:variant>
      <vt:variant>
        <vt:lpwstr>https://tver.glavny.tv/news/338242</vt:lpwstr>
      </vt:variant>
      <vt:variant>
        <vt:lpwstr/>
      </vt:variant>
      <vt:variant>
        <vt:i4>7077920</vt:i4>
      </vt:variant>
      <vt:variant>
        <vt:i4>303</vt:i4>
      </vt:variant>
      <vt:variant>
        <vt:i4>0</vt:i4>
      </vt:variant>
      <vt:variant>
        <vt:i4>5</vt:i4>
      </vt:variant>
      <vt:variant>
        <vt:lpwstr>https://gg12.ru/v-marij-el-nachalas-podgotovka-k-pervoj-tsifrovoj-perepisi-naseleniya/</vt:lpwstr>
      </vt:variant>
      <vt:variant>
        <vt:lpwstr/>
      </vt:variant>
      <vt:variant>
        <vt:i4>5570566</vt:i4>
      </vt:variant>
      <vt:variant>
        <vt:i4>300</vt:i4>
      </vt:variant>
      <vt:variant>
        <vt:i4>0</vt:i4>
      </vt:variant>
      <vt:variant>
        <vt:i4>5</vt:i4>
      </vt:variant>
      <vt:variant>
        <vt:lpwstr>http://www.vestniksr.ru/news/26274-1-oktjabrja-v-rossii-nachinaetsja-podgotovka-k-vserossiiskoi-perepisi-naselenija-2020.html</vt:lpwstr>
      </vt:variant>
      <vt:variant>
        <vt:lpwstr/>
      </vt:variant>
      <vt:variant>
        <vt:i4>6094866</vt:i4>
      </vt:variant>
      <vt:variant>
        <vt:i4>297</vt:i4>
      </vt:variant>
      <vt:variant>
        <vt:i4>0</vt:i4>
      </vt:variant>
      <vt:variant>
        <vt:i4>5</vt:i4>
      </vt:variant>
      <vt:variant>
        <vt:lpwstr>https://www.province.ru/orel/moj-gorod/v-orelstate-rasskazali-kak-projdet-perepis-naseleniya-v-dvanoldvanol-godu.html</vt:lpwstr>
      </vt:variant>
      <vt:variant>
        <vt:lpwstr/>
      </vt:variant>
      <vt:variant>
        <vt:i4>5767188</vt:i4>
      </vt:variant>
      <vt:variant>
        <vt:i4>294</vt:i4>
      </vt:variant>
      <vt:variant>
        <vt:i4>0</vt:i4>
      </vt:variant>
      <vt:variant>
        <vt:i4>5</vt:i4>
      </vt:variant>
      <vt:variant>
        <vt:lpwstr>http://krasnodar-news.net/society/2019/10/04/192070.html</vt:lpwstr>
      </vt:variant>
      <vt:variant>
        <vt:lpwstr/>
      </vt:variant>
      <vt:variant>
        <vt:i4>2752620</vt:i4>
      </vt:variant>
      <vt:variant>
        <vt:i4>291</vt:i4>
      </vt:variant>
      <vt:variant>
        <vt:i4>0</vt:i4>
      </vt:variant>
      <vt:variant>
        <vt:i4>5</vt:i4>
      </vt:variant>
      <vt:variant>
        <vt:lpwstr>http://malgobek.bezformata.com/listnews/soveshanie-po-podotovke-k-perepisi-naseleniya/78242473</vt:lpwstr>
      </vt:variant>
      <vt:variant>
        <vt:lpwstr/>
      </vt:variant>
      <vt:variant>
        <vt:i4>2752593</vt:i4>
      </vt:variant>
      <vt:variant>
        <vt:i4>288</vt:i4>
      </vt:variant>
      <vt:variant>
        <vt:i4>0</vt:i4>
      </vt:variant>
      <vt:variant>
        <vt:i4>5</vt:i4>
      </vt:variant>
      <vt:variant>
        <vt:lpwstr>http://tv-gubernia.ru/novosti/obwestvo/gorod/v_voronezhskoj_oblasti_na_perepisi_naseleniya_budut_zadejstvovany_bolee_4_tysyach_chelovek/</vt:lpwstr>
      </vt:variant>
      <vt:variant>
        <vt:lpwstr/>
      </vt:variant>
      <vt:variant>
        <vt:i4>8126571</vt:i4>
      </vt:variant>
      <vt:variant>
        <vt:i4>285</vt:i4>
      </vt:variant>
      <vt:variant>
        <vt:i4>0</vt:i4>
      </vt:variant>
      <vt:variant>
        <vt:i4>5</vt:i4>
      </vt:variant>
      <vt:variant>
        <vt:lpwstr>http://gikursk.ru/paper/4383/24335/</vt:lpwstr>
      </vt:variant>
      <vt:variant>
        <vt:lpwstr/>
      </vt:variant>
      <vt:variant>
        <vt:i4>75301975</vt:i4>
      </vt:variant>
      <vt:variant>
        <vt:i4>282</vt:i4>
      </vt:variant>
      <vt:variant>
        <vt:i4>0</vt:i4>
      </vt:variant>
      <vt:variant>
        <vt:i4>5</vt:i4>
      </vt:variant>
      <vt:variant>
        <vt:lpwstr>http://ugranow.ru/2019/10/06/в-югре-идут-подготовительные-работы-к/</vt:lpwstr>
      </vt:variant>
      <vt:variant>
        <vt:lpwstr/>
      </vt:variant>
      <vt:variant>
        <vt:i4>4521988</vt:i4>
      </vt:variant>
      <vt:variant>
        <vt:i4>279</vt:i4>
      </vt:variant>
      <vt:variant>
        <vt:i4>0</vt:i4>
      </vt:variant>
      <vt:variant>
        <vt:i4>5</vt:i4>
      </vt:variant>
      <vt:variant>
        <vt:lpwstr>http://vtinform.com/news/138/149431/</vt:lpwstr>
      </vt:variant>
      <vt:variant>
        <vt:lpwstr/>
      </vt:variant>
      <vt:variant>
        <vt:i4>3538984</vt:i4>
      </vt:variant>
      <vt:variant>
        <vt:i4>276</vt:i4>
      </vt:variant>
      <vt:variant>
        <vt:i4>0</vt:i4>
      </vt:variant>
      <vt:variant>
        <vt:i4>5</vt:i4>
      </vt:variant>
      <vt:variant>
        <vt:lpwstr>http://skoronovosti.ru/voronezh/2019/10/06/1134625-v-permi-nachalas-podgotovka-k-perepisi-naseleniya-2020-goda.html</vt:lpwstr>
      </vt:variant>
      <vt:variant>
        <vt:lpwstr/>
      </vt:variant>
      <vt:variant>
        <vt:i4>6488121</vt:i4>
      </vt:variant>
      <vt:variant>
        <vt:i4>273</vt:i4>
      </vt:variant>
      <vt:variant>
        <vt:i4>0</vt:i4>
      </vt:variant>
      <vt:variant>
        <vt:i4>5</vt:i4>
      </vt:variant>
      <vt:variant>
        <vt:lpwstr>https://sakhatime.ru/society/18440/</vt:lpwstr>
      </vt:variant>
      <vt:variant>
        <vt:lpwstr/>
      </vt:variant>
      <vt:variant>
        <vt:i4>4980827</vt:i4>
      </vt:variant>
      <vt:variant>
        <vt:i4>270</vt:i4>
      </vt:variant>
      <vt:variant>
        <vt:i4>0</vt:i4>
      </vt:variant>
      <vt:variant>
        <vt:i4>5</vt:i4>
      </vt:variant>
      <vt:variant>
        <vt:lpwstr>http://ktv-ray.ru/publication/perepis-naseleniya--rovno-cherez-god/2605/</vt:lpwstr>
      </vt:variant>
      <vt:variant>
        <vt:lpwstr/>
      </vt:variant>
      <vt:variant>
        <vt:i4>2031689</vt:i4>
      </vt:variant>
      <vt:variant>
        <vt:i4>267</vt:i4>
      </vt:variant>
      <vt:variant>
        <vt:i4>0</vt:i4>
      </vt:variant>
      <vt:variant>
        <vt:i4>5</vt:i4>
      </vt:variant>
      <vt:variant>
        <vt:lpwstr>https://brl.mk.ru/social/2019/10/06/altayskiy-kray-gotovitsya-k-vserossiyskoy-perepisi-naseleniya-2020-goda.html</vt:lpwstr>
      </vt:variant>
      <vt:variant>
        <vt:lpwstr/>
      </vt:variant>
      <vt:variant>
        <vt:i4>65553</vt:i4>
      </vt:variant>
      <vt:variant>
        <vt:i4>264</vt:i4>
      </vt:variant>
      <vt:variant>
        <vt:i4>0</vt:i4>
      </vt:variant>
      <vt:variant>
        <vt:i4>5</vt:i4>
      </vt:variant>
      <vt:variant>
        <vt:lpwstr>https://www.vrn.kp.ru/daily/27038.7/4102531/</vt:lpwstr>
      </vt:variant>
      <vt:variant>
        <vt:lpwstr/>
      </vt:variant>
      <vt:variant>
        <vt:i4>1572951</vt:i4>
      </vt:variant>
      <vt:variant>
        <vt:i4>261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65559</vt:i4>
      </vt:variant>
      <vt:variant>
        <vt:i4>258</vt:i4>
      </vt:variant>
      <vt:variant>
        <vt:i4>0</vt:i4>
      </vt:variant>
      <vt:variant>
        <vt:i4>5</vt:i4>
      </vt:variant>
      <vt:variant>
        <vt:lpwstr>http://okmo.news/new.php?1081</vt:lpwstr>
      </vt:variant>
      <vt:variant>
        <vt:lpwstr/>
      </vt:variant>
      <vt:variant>
        <vt:i4>3014702</vt:i4>
      </vt:variant>
      <vt:variant>
        <vt:i4>255</vt:i4>
      </vt:variant>
      <vt:variant>
        <vt:i4>0</vt:i4>
      </vt:variant>
      <vt:variant>
        <vt:i4>5</vt:i4>
      </vt:variant>
      <vt:variant>
        <vt:lpwstr>https://kvedomosti.ru/news/blagodarya-perepisi-v-udmurtii-nashli-dve-novye-derevni.html</vt:lpwstr>
      </vt:variant>
      <vt:variant>
        <vt:lpwstr/>
      </vt:variant>
      <vt:variant>
        <vt:i4>7340152</vt:i4>
      </vt:variant>
      <vt:variant>
        <vt:i4>252</vt:i4>
      </vt:variant>
      <vt:variant>
        <vt:i4>0</vt:i4>
      </vt:variant>
      <vt:variant>
        <vt:i4>5</vt:i4>
      </vt:variant>
      <vt:variant>
        <vt:lpwstr>http://ingvarr.net.ru/publ/43-1-0-31702</vt:lpwstr>
      </vt:variant>
      <vt:variant>
        <vt:lpwstr/>
      </vt:variant>
      <vt:variant>
        <vt:i4>4915230</vt:i4>
      </vt:variant>
      <vt:variant>
        <vt:i4>249</vt:i4>
      </vt:variant>
      <vt:variant>
        <vt:i4>0</vt:i4>
      </vt:variant>
      <vt:variant>
        <vt:i4>5</vt:i4>
      </vt:variant>
      <vt:variant>
        <vt:lpwstr>https://ratenews.ru/hoziaeva-elitnyh-domov-ne-pyskaut-k-sebe-organizatorov-perepisi-naseleniia-v-karelii.html</vt:lpwstr>
      </vt:variant>
      <vt:variant>
        <vt:lpwstr/>
      </vt:variant>
      <vt:variant>
        <vt:i4>3735661</vt:i4>
      </vt:variant>
      <vt:variant>
        <vt:i4>246</vt:i4>
      </vt:variant>
      <vt:variant>
        <vt:i4>0</vt:i4>
      </vt:variant>
      <vt:variant>
        <vt:i4>5</vt:i4>
      </vt:variant>
      <vt:variant>
        <vt:lpwstr>https://primamedia.ru/news/862715/</vt:lpwstr>
      </vt:variant>
      <vt:variant>
        <vt:lpwstr/>
      </vt:variant>
      <vt:variant>
        <vt:i4>1114195</vt:i4>
      </vt:variant>
      <vt:variant>
        <vt:i4>243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6684771</vt:i4>
      </vt:variant>
      <vt:variant>
        <vt:i4>240</vt:i4>
      </vt:variant>
      <vt:variant>
        <vt:i4>0</vt:i4>
      </vt:variant>
      <vt:variant>
        <vt:i4>5</vt:i4>
      </vt:variant>
      <vt:variant>
        <vt:lpwstr>https://republic.ru/posts/94859</vt:lpwstr>
      </vt:variant>
      <vt:variant>
        <vt:lpwstr/>
      </vt:variant>
      <vt:variant>
        <vt:i4>1114150</vt:i4>
      </vt:variant>
      <vt:variant>
        <vt:i4>237</vt:i4>
      </vt:variant>
      <vt:variant>
        <vt:i4>0</vt:i4>
      </vt:variant>
      <vt:variant>
        <vt:i4>5</vt:i4>
      </vt:variant>
      <vt:variant>
        <vt:lpwstr>https://hitech.newsru.com/article/04oct2019/rtk_perepis</vt:lpwstr>
      </vt:variant>
      <vt:variant>
        <vt:lpwstr/>
      </vt:variant>
      <vt:variant>
        <vt:i4>3538997</vt:i4>
      </vt:variant>
      <vt:variant>
        <vt:i4>234</vt:i4>
      </vt:variant>
      <vt:variant>
        <vt:i4>0</vt:i4>
      </vt:variant>
      <vt:variant>
        <vt:i4>5</vt:i4>
      </vt:variant>
      <vt:variant>
        <vt:lpwstr>http://www.tadviser.ru/a/478671</vt:lpwstr>
      </vt:variant>
      <vt:variant>
        <vt:lpwstr/>
      </vt:variant>
      <vt:variant>
        <vt:i4>5505038</vt:i4>
      </vt:variant>
      <vt:variant>
        <vt:i4>231</vt:i4>
      </vt:variant>
      <vt:variant>
        <vt:i4>0</vt:i4>
      </vt:variant>
      <vt:variant>
        <vt:i4>5</vt:i4>
      </vt:variant>
      <vt:variant>
        <vt:lpwstr>http://voshod-surag.ru/society/2019/10/04/v-2020-godu-projdet-pervaya-v-istorii-cifrovaya-vserossijskaya-perepis-naseleniya/</vt:lpwstr>
      </vt:variant>
      <vt:variant>
        <vt:lpwstr/>
      </vt:variant>
      <vt:variant>
        <vt:i4>6029431</vt:i4>
      </vt:variant>
      <vt:variant>
        <vt:i4>228</vt:i4>
      </vt:variant>
      <vt:variant>
        <vt:i4>0</vt:i4>
      </vt:variant>
      <vt:variant>
        <vt:i4>5</vt:i4>
      </vt:variant>
      <vt:variant>
        <vt:lpwstr>https://regionorel.ru/novosti/society/god_do_perepisi_s_1_po_31_oktyabrya_2020_goda_proydyet_vserossiyskaya_perepis_naseleniya/</vt:lpwstr>
      </vt:variant>
      <vt:variant>
        <vt:lpwstr/>
      </vt:variant>
      <vt:variant>
        <vt:i4>131092</vt:i4>
      </vt:variant>
      <vt:variant>
        <vt:i4>225</vt:i4>
      </vt:variant>
      <vt:variant>
        <vt:i4>0</vt:i4>
      </vt:variant>
      <vt:variant>
        <vt:i4>5</vt:i4>
      </vt:variant>
      <vt:variant>
        <vt:lpwstr>https://vdmst.ru/bez-rubriki/navstrechu-perepisi-2020-2.html</vt:lpwstr>
      </vt:variant>
      <vt:variant>
        <vt:lpwstr/>
      </vt:variant>
      <vt:variant>
        <vt:i4>2162808</vt:i4>
      </vt:variant>
      <vt:variant>
        <vt:i4>222</vt:i4>
      </vt:variant>
      <vt:variant>
        <vt:i4>0</vt:i4>
      </vt:variant>
      <vt:variant>
        <vt:i4>5</vt:i4>
      </vt:variant>
      <vt:variant>
        <vt:lpwstr>https://stolicaonego.ru/news/perepischiki-pridut-v-doma-zhitelej-karelii-s-planshetami/</vt:lpwstr>
      </vt:variant>
      <vt:variant>
        <vt:lpwstr/>
      </vt:variant>
      <vt:variant>
        <vt:i4>131079</vt:i4>
      </vt:variant>
      <vt:variant>
        <vt:i4>219</vt:i4>
      </vt:variant>
      <vt:variant>
        <vt:i4>0</vt:i4>
      </vt:variant>
      <vt:variant>
        <vt:i4>5</vt:i4>
      </vt:variant>
      <vt:variant>
        <vt:lpwstr>http://vybor-naroda.org/lentanovostey/145125-naselenie-orlovskoy-oblasti-sokraschaetsya.html</vt:lpwstr>
      </vt:variant>
      <vt:variant>
        <vt:lpwstr/>
      </vt:variant>
      <vt:variant>
        <vt:i4>1900662</vt:i4>
      </vt:variant>
      <vt:variant>
        <vt:i4>216</vt:i4>
      </vt:variant>
      <vt:variant>
        <vt:i4>0</vt:i4>
      </vt:variant>
      <vt:variant>
        <vt:i4>5</vt:i4>
      </vt:variant>
      <vt:variant>
        <vt:lpwstr>https://aif.ru/society/people/vserossiyskaya_perepis_2020_rosstat_i_eksperty_otvetili_na_voprosy_smi</vt:lpwstr>
      </vt:variant>
      <vt:variant>
        <vt:lpwstr/>
      </vt:variant>
      <vt:variant>
        <vt:i4>3670134</vt:i4>
      </vt:variant>
      <vt:variant>
        <vt:i4>213</vt:i4>
      </vt:variant>
      <vt:variant>
        <vt:i4>0</vt:i4>
      </vt:variant>
      <vt:variant>
        <vt:i4>5</vt:i4>
      </vt:variant>
      <vt:variant>
        <vt:lpwstr>https://www.mk.ru/economics/2019/10/06/rosstat-uvidel-snizhenie-cen-v-dorozhayushhikh-tovarakh.html</vt:lpwstr>
      </vt:variant>
      <vt:variant>
        <vt:lpwstr/>
      </vt:variant>
      <vt:variant>
        <vt:i4>1507381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_Toc21333674</vt:lpwstr>
      </vt:variant>
      <vt:variant>
        <vt:i4>1048629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_Toc21333673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_Toc21333672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_Toc21333671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_Toc21333670</vt:lpwstr>
      </vt:variant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_Toc21333669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_Toc21333668</vt:lpwstr>
      </vt:variant>
      <vt:variant>
        <vt:i4>1310772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_Toc21333667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_Toc21333666</vt:lpwstr>
      </vt:variant>
      <vt:variant>
        <vt:i4>1441844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_Toc21333665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_Toc21333664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_Toc21333663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_Toc21333662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_Toc21333661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_Toc21333660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_Toc21333659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_Toc21333658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_Toc21333657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_Toc21333656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_Toc21333655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_Toc21333654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_Toc21333653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_Toc21333652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_Toc21333651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_Toc21333650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_Toc21333649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_Toc21333648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_Toc21333647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_Toc21333646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_Toc21333645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_Toc21333644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_Toc21333643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_Toc21333642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_Toc21333641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_Toc21333640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Mochenov Andrey</dc:creator>
  <cp:keywords/>
  <cp:lastModifiedBy>Кис Кисыч</cp:lastModifiedBy>
  <cp:revision>4</cp:revision>
  <cp:lastPrinted>2020-06-02T05:39:00Z</cp:lastPrinted>
  <dcterms:created xsi:type="dcterms:W3CDTF">2020-06-02T05:20:00Z</dcterms:created>
  <dcterms:modified xsi:type="dcterms:W3CDTF">2020-06-02T05:39:00Z</dcterms:modified>
</cp:coreProperties>
</file>