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8F" w:rsidRPr="00967BE0" w:rsidRDefault="00355FFA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68882F4" wp14:editId="4E149D36">
            <wp:extent cx="55245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8F" w:rsidRPr="00953CEC" w:rsidRDefault="00D3728F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Ханты-Мансийский автономный округ - Югра</w:t>
      </w:r>
    </w:p>
    <w:p w:rsidR="00D3728F" w:rsidRPr="00953CEC" w:rsidRDefault="00D3728F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муниципальное образование</w:t>
      </w:r>
    </w:p>
    <w:p w:rsidR="00D3728F" w:rsidRPr="00953CEC" w:rsidRDefault="00D3728F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 xml:space="preserve">городской округ город </w:t>
      </w:r>
      <w:proofErr w:type="spellStart"/>
      <w:r w:rsidRPr="00953CEC">
        <w:rPr>
          <w:b/>
          <w:sz w:val="36"/>
          <w:szCs w:val="36"/>
        </w:rPr>
        <w:t>Пыть-Ях</w:t>
      </w:r>
      <w:proofErr w:type="spellEnd"/>
    </w:p>
    <w:p w:rsidR="00D3728F" w:rsidRPr="00953CEC" w:rsidRDefault="00D3728F" w:rsidP="00B9174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53CEC">
        <w:rPr>
          <w:rFonts w:ascii="Times New Roman" w:hAnsi="Times New Roman"/>
          <w:sz w:val="36"/>
          <w:szCs w:val="36"/>
        </w:rPr>
        <w:t>АДМИНИСТРАЦИЯ ГОРОДА</w:t>
      </w:r>
    </w:p>
    <w:p w:rsidR="00D3728F" w:rsidRPr="00B91742" w:rsidRDefault="00D3728F" w:rsidP="00534A58">
      <w:pPr>
        <w:jc w:val="center"/>
        <w:rPr>
          <w:sz w:val="32"/>
          <w:szCs w:val="32"/>
        </w:rPr>
      </w:pPr>
    </w:p>
    <w:p w:rsidR="00D3728F" w:rsidRPr="00953CEC" w:rsidRDefault="00D3728F" w:rsidP="00534A58">
      <w:pPr>
        <w:jc w:val="center"/>
        <w:rPr>
          <w:b/>
          <w:sz w:val="36"/>
          <w:szCs w:val="36"/>
        </w:rPr>
      </w:pPr>
      <w:proofErr w:type="gramStart"/>
      <w:r w:rsidRPr="00953CEC">
        <w:rPr>
          <w:b/>
          <w:sz w:val="36"/>
          <w:szCs w:val="36"/>
        </w:rPr>
        <w:t>П</w:t>
      </w:r>
      <w:proofErr w:type="gramEnd"/>
      <w:r w:rsidRPr="00953CEC">
        <w:rPr>
          <w:b/>
          <w:sz w:val="36"/>
          <w:szCs w:val="36"/>
        </w:rPr>
        <w:t xml:space="preserve"> О С Т А Н О В Л Е Н И Е</w:t>
      </w:r>
    </w:p>
    <w:p w:rsidR="00D3728F" w:rsidRPr="00953CEC" w:rsidRDefault="00D3728F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5734" w:rsidRDefault="000D5734" w:rsidP="00355FFA">
      <w:pPr>
        <w:rPr>
          <w:rFonts w:ascii="Times New Roman CYR" w:hAnsi="Times New Roman CYR" w:cs="Times New Roman CYR"/>
          <w:sz w:val="28"/>
          <w:szCs w:val="28"/>
        </w:rPr>
      </w:pPr>
    </w:p>
    <w:p w:rsidR="00A909C2" w:rsidRDefault="000D5734" w:rsidP="00355FFA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3C6AD7" w:rsidRDefault="003C6AD7" w:rsidP="00355FFA">
      <w:pPr>
        <w:rPr>
          <w:rFonts w:ascii="Times New Roman CYR" w:hAnsi="Times New Roman CYR" w:cs="Times New Roman CYR"/>
          <w:sz w:val="28"/>
          <w:szCs w:val="28"/>
        </w:rPr>
      </w:pPr>
    </w:p>
    <w:p w:rsidR="00322FB5" w:rsidRDefault="003C6AD7" w:rsidP="00355FFA">
      <w:pPr>
        <w:rPr>
          <w:rFonts w:ascii="Times New Roman CYR" w:hAnsi="Times New Roman CYR" w:cs="Times New Roman CYR"/>
          <w:sz w:val="28"/>
          <w:szCs w:val="28"/>
        </w:rPr>
      </w:pPr>
      <w:r w:rsidRPr="003C6AD7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322FB5">
        <w:rPr>
          <w:rFonts w:ascii="Times New Roman CYR" w:hAnsi="Times New Roman CYR" w:cs="Times New Roman CYR"/>
          <w:sz w:val="28"/>
          <w:szCs w:val="28"/>
        </w:rPr>
        <w:t>порядке создания</w:t>
      </w:r>
    </w:p>
    <w:p w:rsidR="00322FB5" w:rsidRDefault="00322FB5" w:rsidP="00355FFA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комиссии по </w:t>
      </w:r>
      <w:r w:rsidR="003C6AD7" w:rsidRPr="003C6AD7">
        <w:rPr>
          <w:rFonts w:ascii="Times New Roman CYR" w:hAnsi="Times New Roman CYR" w:cs="Times New Roman CYR"/>
          <w:sz w:val="28"/>
          <w:szCs w:val="28"/>
        </w:rPr>
        <w:t>присвоени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="003C6AD7" w:rsidRPr="003C6AD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22FB5" w:rsidRDefault="003C6AD7" w:rsidP="00355FFA">
      <w:pPr>
        <w:rPr>
          <w:rFonts w:ascii="Times New Roman CYR" w:hAnsi="Times New Roman CYR" w:cs="Times New Roman CYR"/>
          <w:sz w:val="28"/>
          <w:szCs w:val="28"/>
        </w:rPr>
      </w:pPr>
      <w:r w:rsidRPr="003C6AD7">
        <w:rPr>
          <w:rFonts w:ascii="Times New Roman CYR" w:hAnsi="Times New Roman CYR" w:cs="Times New Roman CYR"/>
          <w:sz w:val="28"/>
          <w:szCs w:val="28"/>
        </w:rPr>
        <w:t xml:space="preserve">квалификационных категорий </w:t>
      </w:r>
    </w:p>
    <w:p w:rsidR="003C6AD7" w:rsidRDefault="003C6AD7" w:rsidP="00355FFA">
      <w:pPr>
        <w:rPr>
          <w:rFonts w:ascii="Times New Roman CYR" w:hAnsi="Times New Roman CYR" w:cs="Times New Roman CYR"/>
          <w:sz w:val="28"/>
          <w:szCs w:val="28"/>
        </w:rPr>
      </w:pPr>
      <w:r w:rsidRPr="003C6AD7">
        <w:rPr>
          <w:rFonts w:ascii="Times New Roman CYR" w:hAnsi="Times New Roman CYR" w:cs="Times New Roman CYR"/>
          <w:sz w:val="28"/>
          <w:szCs w:val="28"/>
        </w:rPr>
        <w:t xml:space="preserve">тренеров и иных специалистов </w:t>
      </w:r>
    </w:p>
    <w:p w:rsidR="003C6AD7" w:rsidRDefault="003C6AD7" w:rsidP="00355FFA">
      <w:pPr>
        <w:rPr>
          <w:sz w:val="28"/>
          <w:szCs w:val="28"/>
        </w:rPr>
      </w:pPr>
      <w:r w:rsidRPr="003C6AD7">
        <w:rPr>
          <w:sz w:val="28"/>
          <w:szCs w:val="28"/>
        </w:rPr>
        <w:t>в области физической культуры и спорта</w:t>
      </w:r>
      <w:r w:rsidR="001F3755">
        <w:rPr>
          <w:sz w:val="28"/>
          <w:szCs w:val="28"/>
        </w:rPr>
        <w:t>,</w:t>
      </w:r>
      <w:r w:rsidRPr="00355FFA">
        <w:rPr>
          <w:sz w:val="28"/>
          <w:szCs w:val="28"/>
        </w:rPr>
        <w:t xml:space="preserve"> </w:t>
      </w:r>
    </w:p>
    <w:p w:rsidR="003C6AD7" w:rsidRDefault="00903FC7" w:rsidP="00355FFA">
      <w:pPr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="001F3755">
        <w:rPr>
          <w:sz w:val="28"/>
          <w:szCs w:val="28"/>
        </w:rPr>
        <w:t>,</w:t>
      </w:r>
      <w:r w:rsidR="00355FFA" w:rsidRPr="00355FFA">
        <w:rPr>
          <w:sz w:val="28"/>
          <w:szCs w:val="28"/>
        </w:rPr>
        <w:t xml:space="preserve"> подведомственных отделу </w:t>
      </w:r>
    </w:p>
    <w:p w:rsidR="00355FFA" w:rsidRPr="00355FFA" w:rsidRDefault="00355FFA" w:rsidP="00355FFA">
      <w:pPr>
        <w:rPr>
          <w:sz w:val="28"/>
          <w:szCs w:val="28"/>
        </w:rPr>
      </w:pPr>
      <w:r w:rsidRPr="00355FFA">
        <w:rPr>
          <w:sz w:val="28"/>
          <w:szCs w:val="28"/>
        </w:rPr>
        <w:t xml:space="preserve">по физической культуре и спорту </w:t>
      </w:r>
    </w:p>
    <w:p w:rsidR="00355FFA" w:rsidRPr="00355FFA" w:rsidRDefault="00355FFA" w:rsidP="008F1EEF">
      <w:pPr>
        <w:rPr>
          <w:b/>
          <w:sz w:val="28"/>
          <w:szCs w:val="28"/>
        </w:rPr>
      </w:pPr>
      <w:r w:rsidRPr="00355FFA">
        <w:rPr>
          <w:sz w:val="28"/>
          <w:szCs w:val="28"/>
        </w:rPr>
        <w:t xml:space="preserve">администрации города </w:t>
      </w:r>
      <w:proofErr w:type="spellStart"/>
      <w:r w:rsidRPr="00355FFA">
        <w:rPr>
          <w:sz w:val="28"/>
          <w:szCs w:val="28"/>
        </w:rPr>
        <w:t>Пыть-Яха</w:t>
      </w:r>
      <w:proofErr w:type="spellEnd"/>
    </w:p>
    <w:p w:rsidR="00355FFA" w:rsidRPr="00502B83" w:rsidRDefault="00355FFA" w:rsidP="00355FFA">
      <w:pPr>
        <w:rPr>
          <w:sz w:val="28"/>
          <w:szCs w:val="28"/>
        </w:rPr>
      </w:pPr>
    </w:p>
    <w:p w:rsidR="00D3728F" w:rsidRDefault="00D3728F" w:rsidP="00355FFA">
      <w:pPr>
        <w:jc w:val="both"/>
        <w:rPr>
          <w:sz w:val="28"/>
          <w:szCs w:val="28"/>
        </w:rPr>
      </w:pPr>
    </w:p>
    <w:p w:rsidR="00150C26" w:rsidRPr="00721546" w:rsidRDefault="00150C26" w:rsidP="00355FFA">
      <w:pPr>
        <w:jc w:val="both"/>
        <w:rPr>
          <w:sz w:val="28"/>
          <w:szCs w:val="28"/>
        </w:rPr>
      </w:pPr>
    </w:p>
    <w:p w:rsidR="003C6AD7" w:rsidRPr="003C6AD7" w:rsidRDefault="003C6AD7" w:rsidP="003C6AD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C6AD7">
        <w:rPr>
          <w:rFonts w:ascii="Times New Roman CYR" w:hAnsi="Times New Roman CYR" w:cs="Times New Roman CYR"/>
          <w:sz w:val="28"/>
          <w:szCs w:val="28"/>
        </w:rPr>
        <w:t xml:space="preserve">В соответствии с абзацем третьим части 14 и абзацем третьим части 17 статьи 22 Федерального закона от 04.12.2007 № 329-ФЗ «О физической культуре и спорте в Российской Федерации», абзацем 13 части 1 Статьи 4 Закона Ханты-Мансийского автономного округа — Югры от 07.02.2020 №1-оз,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3C6AD7">
        <w:rPr>
          <w:rFonts w:ascii="Times New Roman CYR" w:hAnsi="Times New Roman CYR" w:cs="Times New Roman CYR"/>
          <w:sz w:val="28"/>
          <w:szCs w:val="28"/>
        </w:rPr>
        <w:t>риказом Министерства спорта Росси</w:t>
      </w:r>
      <w:r w:rsidR="00822A2C">
        <w:rPr>
          <w:rFonts w:ascii="Times New Roman CYR" w:hAnsi="Times New Roman CYR" w:cs="Times New Roman CYR"/>
          <w:sz w:val="28"/>
          <w:szCs w:val="28"/>
        </w:rPr>
        <w:t>йской Федерации от 19.12.2019 №</w:t>
      </w:r>
      <w:r w:rsidRPr="003C6AD7">
        <w:rPr>
          <w:rFonts w:ascii="Times New Roman CYR" w:hAnsi="Times New Roman CYR" w:cs="Times New Roman CYR"/>
          <w:sz w:val="28"/>
          <w:szCs w:val="28"/>
        </w:rPr>
        <w:t>1076 «Об утверждении порядка присвоения квалификационных категорий иных специалистов в области физической</w:t>
      </w:r>
      <w:proofErr w:type="gramEnd"/>
      <w:r w:rsidRPr="003C6AD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C6AD7">
        <w:rPr>
          <w:rFonts w:ascii="Times New Roman CYR" w:hAnsi="Times New Roman CYR" w:cs="Times New Roman CYR"/>
          <w:sz w:val="28"/>
          <w:szCs w:val="28"/>
        </w:rPr>
        <w:t>культуры и спорта и квалификационных требований к присвоению квалификационных категорий иных специалистов в области физической культуры и спорта», приказом Министерства спорта Российской Федерации о</w:t>
      </w:r>
      <w:r w:rsidR="00822A2C">
        <w:rPr>
          <w:rFonts w:ascii="Times New Roman CYR" w:hAnsi="Times New Roman CYR" w:cs="Times New Roman CYR"/>
          <w:sz w:val="28"/>
          <w:szCs w:val="28"/>
        </w:rPr>
        <w:t>т 19.03.2020 №</w:t>
      </w:r>
      <w:r w:rsidRPr="003C6AD7">
        <w:rPr>
          <w:rFonts w:ascii="Times New Roman CYR" w:hAnsi="Times New Roman CYR" w:cs="Times New Roman CYR"/>
          <w:sz w:val="28"/>
          <w:szCs w:val="28"/>
        </w:rPr>
        <w:t>224 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</w:t>
      </w:r>
      <w:r>
        <w:rPr>
          <w:rFonts w:ascii="Times New Roman CYR" w:hAnsi="Times New Roman CYR" w:cs="Times New Roman CYR"/>
          <w:sz w:val="28"/>
          <w:szCs w:val="28"/>
        </w:rPr>
        <w:t xml:space="preserve">, приказом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Департамента физической культуры и спорта Ханты-Мансийского автономного  окр</w:t>
      </w:r>
      <w:r w:rsidR="00822A2C">
        <w:rPr>
          <w:rFonts w:ascii="Times New Roman CYR" w:hAnsi="Times New Roman CYR" w:cs="Times New Roman CYR"/>
          <w:sz w:val="28"/>
          <w:szCs w:val="28"/>
        </w:rPr>
        <w:t>уга-Югры от 03.07.2020 №</w:t>
      </w:r>
      <w:r>
        <w:rPr>
          <w:rFonts w:ascii="Times New Roman CYR" w:hAnsi="Times New Roman CYR" w:cs="Times New Roman CYR"/>
          <w:sz w:val="28"/>
          <w:szCs w:val="28"/>
        </w:rPr>
        <w:t>182 «</w:t>
      </w:r>
      <w:r w:rsidRPr="003C6AD7">
        <w:rPr>
          <w:rFonts w:ascii="Times New Roman CYR" w:hAnsi="Times New Roman CYR" w:cs="Times New Roman CYR"/>
          <w:sz w:val="28"/>
          <w:szCs w:val="28"/>
        </w:rPr>
        <w:t>О присвоении квалификационных категорий тренеров и иных</w:t>
      </w:r>
      <w:proofErr w:type="gramEnd"/>
      <w:r w:rsidRPr="003C6AD7">
        <w:rPr>
          <w:rFonts w:ascii="Times New Roman CYR" w:hAnsi="Times New Roman CYR" w:cs="Times New Roman CYR"/>
          <w:sz w:val="28"/>
          <w:szCs w:val="28"/>
        </w:rPr>
        <w:t xml:space="preserve"> специалистов в области физической культуры и спорта, осуществляющих деятельнос</w:t>
      </w:r>
      <w:r>
        <w:rPr>
          <w:rFonts w:ascii="Times New Roman CYR" w:hAnsi="Times New Roman CYR" w:cs="Times New Roman CYR"/>
          <w:sz w:val="28"/>
          <w:szCs w:val="28"/>
        </w:rPr>
        <w:t xml:space="preserve">ть Ханты-Мансийском </w:t>
      </w:r>
      <w:r w:rsidRPr="003C6AD7">
        <w:rPr>
          <w:rFonts w:ascii="Times New Roman CYR" w:hAnsi="Times New Roman CYR" w:cs="Times New Roman CYR"/>
          <w:sz w:val="28"/>
          <w:szCs w:val="28"/>
        </w:rPr>
        <w:t>автономном округе – Югре</w:t>
      </w:r>
      <w:r>
        <w:rPr>
          <w:rFonts w:ascii="Times New Roman CYR" w:hAnsi="Times New Roman CYR" w:cs="Times New Roman CYR"/>
          <w:sz w:val="28"/>
          <w:szCs w:val="28"/>
        </w:rPr>
        <w:t>»:</w:t>
      </w:r>
    </w:p>
    <w:p w:rsidR="00D3728F" w:rsidRPr="00953CEC" w:rsidRDefault="00D3728F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D3728F" w:rsidRPr="00953CEC" w:rsidRDefault="00D3728F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D3728F" w:rsidRPr="00953CEC" w:rsidRDefault="00D3728F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3C6AD7" w:rsidRPr="003C6AD7" w:rsidRDefault="003C6AD7" w:rsidP="003C6AD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6AD7">
        <w:rPr>
          <w:sz w:val="28"/>
          <w:szCs w:val="28"/>
        </w:rPr>
        <w:t>1. Утвердить:</w:t>
      </w:r>
    </w:p>
    <w:p w:rsidR="003C6AD7" w:rsidRPr="003C6AD7" w:rsidRDefault="00322FB5" w:rsidP="003C6AD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создания комиссии по </w:t>
      </w:r>
      <w:r w:rsidR="003C6AD7" w:rsidRPr="003C6AD7">
        <w:rPr>
          <w:sz w:val="28"/>
          <w:szCs w:val="28"/>
        </w:rPr>
        <w:t>присвоени</w:t>
      </w:r>
      <w:r>
        <w:rPr>
          <w:sz w:val="28"/>
          <w:szCs w:val="28"/>
        </w:rPr>
        <w:t>ю</w:t>
      </w:r>
      <w:r w:rsidR="003C6AD7" w:rsidRPr="003C6AD7">
        <w:rPr>
          <w:sz w:val="28"/>
          <w:szCs w:val="28"/>
        </w:rPr>
        <w:t xml:space="preserve"> квали</w:t>
      </w:r>
      <w:r w:rsidR="003C6AD7">
        <w:rPr>
          <w:sz w:val="28"/>
          <w:szCs w:val="28"/>
        </w:rPr>
        <w:t xml:space="preserve">фикационных категорий тренеров </w:t>
      </w:r>
      <w:r w:rsidR="003C6AD7" w:rsidRPr="003C6AD7">
        <w:rPr>
          <w:sz w:val="28"/>
          <w:szCs w:val="28"/>
        </w:rPr>
        <w:t>учреж</w:t>
      </w:r>
      <w:r w:rsidR="003C6AD7">
        <w:rPr>
          <w:sz w:val="28"/>
          <w:szCs w:val="28"/>
        </w:rPr>
        <w:t xml:space="preserve">дений, подведомственных отделу </w:t>
      </w:r>
      <w:r w:rsidR="003C6AD7" w:rsidRPr="003C6AD7">
        <w:rPr>
          <w:sz w:val="28"/>
          <w:szCs w:val="28"/>
        </w:rPr>
        <w:t>п</w:t>
      </w:r>
      <w:r w:rsidR="003C6AD7">
        <w:rPr>
          <w:sz w:val="28"/>
          <w:szCs w:val="28"/>
        </w:rPr>
        <w:t xml:space="preserve">о физической культуре и спорту </w:t>
      </w:r>
      <w:r w:rsidR="003C6AD7" w:rsidRPr="003C6AD7">
        <w:rPr>
          <w:sz w:val="28"/>
          <w:szCs w:val="28"/>
        </w:rPr>
        <w:t xml:space="preserve">администрации города </w:t>
      </w:r>
      <w:proofErr w:type="spellStart"/>
      <w:r w:rsidR="003C6AD7" w:rsidRPr="003C6AD7">
        <w:rPr>
          <w:sz w:val="28"/>
          <w:szCs w:val="28"/>
        </w:rPr>
        <w:t>П</w:t>
      </w:r>
      <w:r w:rsidR="00822A2C">
        <w:rPr>
          <w:sz w:val="28"/>
          <w:szCs w:val="28"/>
        </w:rPr>
        <w:t>ыть-Яха</w:t>
      </w:r>
      <w:proofErr w:type="spellEnd"/>
      <w:r w:rsidR="00822A2C">
        <w:rPr>
          <w:sz w:val="28"/>
          <w:szCs w:val="28"/>
        </w:rPr>
        <w:t>, согласно приложению №</w:t>
      </w:r>
      <w:r w:rsidR="003C6AD7" w:rsidRPr="003C6AD7">
        <w:rPr>
          <w:sz w:val="28"/>
          <w:szCs w:val="28"/>
        </w:rPr>
        <w:t xml:space="preserve">1 к </w:t>
      </w:r>
      <w:r w:rsidR="00822A2C">
        <w:rPr>
          <w:sz w:val="28"/>
          <w:szCs w:val="28"/>
        </w:rPr>
        <w:t>постановлению</w:t>
      </w:r>
      <w:r w:rsidR="003C6AD7" w:rsidRPr="003C6AD7">
        <w:rPr>
          <w:sz w:val="28"/>
          <w:szCs w:val="28"/>
        </w:rPr>
        <w:t>.</w:t>
      </w:r>
    </w:p>
    <w:p w:rsidR="003C6AD7" w:rsidRPr="003C6AD7" w:rsidRDefault="003C6AD7" w:rsidP="003C6AD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6AD7">
        <w:rPr>
          <w:sz w:val="28"/>
          <w:szCs w:val="28"/>
        </w:rPr>
        <w:t>1.</w:t>
      </w:r>
      <w:r w:rsidR="00322FB5">
        <w:rPr>
          <w:sz w:val="28"/>
          <w:szCs w:val="28"/>
        </w:rPr>
        <w:t>2</w:t>
      </w:r>
      <w:r w:rsidRPr="003C6AD7">
        <w:rPr>
          <w:sz w:val="28"/>
          <w:szCs w:val="28"/>
        </w:rPr>
        <w:t>. Состав комиссии по присвоению квалификационных категорий тренеров и иных специалистов в области физической культуры и спорта,</w:t>
      </w:r>
      <w:r w:rsidR="001F3755" w:rsidRPr="001F3755">
        <w:rPr>
          <w:sz w:val="28"/>
          <w:szCs w:val="28"/>
        </w:rPr>
        <w:t xml:space="preserve"> учреждений</w:t>
      </w:r>
      <w:r w:rsidR="001F3755">
        <w:rPr>
          <w:sz w:val="28"/>
          <w:szCs w:val="28"/>
        </w:rPr>
        <w:t>,</w:t>
      </w:r>
      <w:r w:rsidR="001F3755" w:rsidRPr="001F3755">
        <w:rPr>
          <w:sz w:val="28"/>
          <w:szCs w:val="28"/>
        </w:rPr>
        <w:t xml:space="preserve"> подведомственных отделу по физической культуре и спорту администрации города </w:t>
      </w:r>
      <w:proofErr w:type="spellStart"/>
      <w:r w:rsidR="001F3755" w:rsidRPr="001F3755">
        <w:rPr>
          <w:sz w:val="28"/>
          <w:szCs w:val="28"/>
        </w:rPr>
        <w:t>Пыть-Яха</w:t>
      </w:r>
      <w:proofErr w:type="spellEnd"/>
      <w:r w:rsidR="001F3755" w:rsidRPr="001F3755">
        <w:rPr>
          <w:sz w:val="28"/>
          <w:szCs w:val="28"/>
        </w:rPr>
        <w:t>,</w:t>
      </w:r>
      <w:r w:rsidRPr="003C6AD7">
        <w:rPr>
          <w:sz w:val="28"/>
          <w:szCs w:val="28"/>
        </w:rPr>
        <w:t xml:space="preserve"> согласно приложению №</w:t>
      </w:r>
      <w:r w:rsidR="00322FB5">
        <w:rPr>
          <w:sz w:val="28"/>
          <w:szCs w:val="28"/>
        </w:rPr>
        <w:t>2</w:t>
      </w:r>
      <w:r w:rsidRPr="003C6AD7">
        <w:rPr>
          <w:sz w:val="28"/>
          <w:szCs w:val="28"/>
        </w:rPr>
        <w:t xml:space="preserve"> к </w:t>
      </w:r>
      <w:r w:rsidR="00822A2C" w:rsidRPr="00822A2C">
        <w:rPr>
          <w:sz w:val="28"/>
          <w:szCs w:val="28"/>
        </w:rPr>
        <w:t>постановлению</w:t>
      </w:r>
      <w:r w:rsidR="00822A2C">
        <w:rPr>
          <w:sz w:val="28"/>
          <w:szCs w:val="28"/>
        </w:rPr>
        <w:t>.</w:t>
      </w:r>
    </w:p>
    <w:p w:rsidR="00322FB5" w:rsidRDefault="003C6AD7" w:rsidP="003C6A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6AD7">
        <w:rPr>
          <w:sz w:val="28"/>
          <w:szCs w:val="28"/>
        </w:rPr>
        <w:t>2. Р</w:t>
      </w:r>
      <w:r w:rsidR="001F3755">
        <w:rPr>
          <w:sz w:val="28"/>
          <w:szCs w:val="28"/>
        </w:rPr>
        <w:t xml:space="preserve">уководителям </w:t>
      </w:r>
      <w:r w:rsidR="001F3755" w:rsidRPr="001F3755">
        <w:rPr>
          <w:sz w:val="28"/>
          <w:szCs w:val="28"/>
        </w:rPr>
        <w:t xml:space="preserve">учреждений, подведомственных отделу по физической культуре и спорту администрации города </w:t>
      </w:r>
      <w:proofErr w:type="spellStart"/>
      <w:r w:rsidR="001F3755" w:rsidRPr="001F3755">
        <w:rPr>
          <w:sz w:val="28"/>
          <w:szCs w:val="28"/>
        </w:rPr>
        <w:t>Пыть-Яха</w:t>
      </w:r>
      <w:proofErr w:type="spellEnd"/>
      <w:r w:rsidR="00322FB5">
        <w:rPr>
          <w:sz w:val="28"/>
          <w:szCs w:val="28"/>
        </w:rPr>
        <w:t xml:space="preserve">, при проведении </w:t>
      </w:r>
      <w:r w:rsidR="00322FB5" w:rsidRPr="003C6AD7">
        <w:rPr>
          <w:sz w:val="28"/>
          <w:szCs w:val="28"/>
        </w:rPr>
        <w:t>присвоени</w:t>
      </w:r>
      <w:r w:rsidR="00322FB5">
        <w:rPr>
          <w:sz w:val="28"/>
          <w:szCs w:val="28"/>
        </w:rPr>
        <w:t>я</w:t>
      </w:r>
      <w:r w:rsidR="00322FB5" w:rsidRPr="003C6AD7">
        <w:rPr>
          <w:sz w:val="28"/>
          <w:szCs w:val="28"/>
        </w:rPr>
        <w:t xml:space="preserve"> квалификационных категорий тренеров и иных специалистов в области физической культуры и спорта,</w:t>
      </w:r>
      <w:r w:rsidR="00322FB5" w:rsidRPr="001F3755">
        <w:rPr>
          <w:sz w:val="28"/>
          <w:szCs w:val="28"/>
        </w:rPr>
        <w:t xml:space="preserve"> учреждений</w:t>
      </w:r>
      <w:r w:rsidR="00322FB5">
        <w:rPr>
          <w:sz w:val="28"/>
          <w:szCs w:val="28"/>
        </w:rPr>
        <w:t>,</w:t>
      </w:r>
      <w:r w:rsidR="00322FB5">
        <w:rPr>
          <w:sz w:val="28"/>
          <w:szCs w:val="28"/>
        </w:rPr>
        <w:t xml:space="preserve"> руководствоваться </w:t>
      </w:r>
      <w:r w:rsidR="00322FB5">
        <w:rPr>
          <w:rFonts w:ascii="Times New Roman CYR" w:hAnsi="Times New Roman CYR" w:cs="Times New Roman CYR"/>
          <w:sz w:val="28"/>
          <w:szCs w:val="28"/>
        </w:rPr>
        <w:t>п</w:t>
      </w:r>
      <w:r w:rsidR="00322FB5" w:rsidRPr="003C6AD7">
        <w:rPr>
          <w:rFonts w:ascii="Times New Roman CYR" w:hAnsi="Times New Roman CYR" w:cs="Times New Roman CYR"/>
          <w:sz w:val="28"/>
          <w:szCs w:val="28"/>
        </w:rPr>
        <w:t>риказом Министерства спорта Росси</w:t>
      </w:r>
      <w:r w:rsidR="00322FB5">
        <w:rPr>
          <w:rFonts w:ascii="Times New Roman CYR" w:hAnsi="Times New Roman CYR" w:cs="Times New Roman CYR"/>
          <w:sz w:val="28"/>
          <w:szCs w:val="28"/>
        </w:rPr>
        <w:t>йской Федерации от 19.12.2019 №</w:t>
      </w:r>
      <w:r w:rsidR="00322FB5">
        <w:rPr>
          <w:rFonts w:ascii="Times New Roman CYR" w:hAnsi="Times New Roman CYR" w:cs="Times New Roman CYR"/>
          <w:sz w:val="28"/>
          <w:szCs w:val="28"/>
        </w:rPr>
        <w:t>1076</w:t>
      </w:r>
      <w:r w:rsidR="00322FB5">
        <w:rPr>
          <w:sz w:val="28"/>
          <w:szCs w:val="28"/>
        </w:rPr>
        <w:t>.</w:t>
      </w:r>
      <w:r w:rsidR="00322FB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3728F" w:rsidRPr="00721546" w:rsidRDefault="001F3755" w:rsidP="003C6A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322FB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 xml:space="preserve">Отделу по </w:t>
      </w:r>
      <w:r w:rsidR="00FA5F6D">
        <w:rPr>
          <w:rFonts w:ascii="Times New Roman CYR" w:hAnsi="Times New Roman CYR" w:cs="Times New Roman CYR"/>
          <w:sz w:val="28"/>
          <w:szCs w:val="28"/>
        </w:rPr>
        <w:t>внутренней политике</w:t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 xml:space="preserve">, связям с общественными организациями и СМИ управления </w:t>
      </w:r>
      <w:r w:rsidR="00FA5F6D">
        <w:rPr>
          <w:rFonts w:ascii="Times New Roman CYR" w:hAnsi="Times New Roman CYR" w:cs="Times New Roman CYR"/>
          <w:sz w:val="28"/>
          <w:szCs w:val="28"/>
        </w:rPr>
        <w:t>по внутренней политике</w:t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D3728F" w:rsidRPr="00721546" w:rsidRDefault="001F3755" w:rsidP="00F43E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A831A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 xml:space="preserve">Отделу по информационным ресурсам (А.А. Мерзляков) </w:t>
      </w:r>
      <w:proofErr w:type="gramStart"/>
      <w:r w:rsidR="00D3728F" w:rsidRPr="00721546">
        <w:rPr>
          <w:rFonts w:ascii="Times New Roman CYR" w:hAnsi="Times New Roman CYR" w:cs="Times New Roman CYR"/>
          <w:sz w:val="28"/>
          <w:szCs w:val="28"/>
        </w:rPr>
        <w:t>разместить постановление</w:t>
      </w:r>
      <w:proofErr w:type="gramEnd"/>
      <w:r w:rsidR="00D3728F" w:rsidRPr="00721546"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администрации города в сети Интернет.</w:t>
      </w:r>
    </w:p>
    <w:p w:rsidR="00D3728F" w:rsidRPr="00721546" w:rsidRDefault="001F3755" w:rsidP="00BD016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BD0168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D3728F" w:rsidRPr="0072154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D3728F" w:rsidRPr="00721546"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постановления возложить на заместителя главы города (направление деятельности – социальная сфера).</w:t>
      </w:r>
    </w:p>
    <w:p w:rsidR="00D3728F" w:rsidRDefault="00D3728F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28F" w:rsidRDefault="00D3728F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28F" w:rsidRPr="00721546" w:rsidRDefault="00D3728F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FC0" w:rsidRPr="00337DBE" w:rsidRDefault="00BD0168" w:rsidP="00337DB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587FC0" w:rsidRPr="00337DBE" w:rsidSect="00D21416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 xml:space="preserve"> города </w:t>
      </w:r>
      <w:proofErr w:type="spellStart"/>
      <w:r w:rsidR="00D3728F" w:rsidRPr="00721546">
        <w:rPr>
          <w:rFonts w:ascii="Times New Roman CYR" w:hAnsi="Times New Roman CYR" w:cs="Times New Roman CYR"/>
          <w:sz w:val="28"/>
          <w:szCs w:val="28"/>
        </w:rPr>
        <w:t>Пыть-Яха</w:t>
      </w:r>
      <w:proofErr w:type="spellEnd"/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="00337DBE">
        <w:rPr>
          <w:rFonts w:ascii="Times New Roman CYR" w:hAnsi="Times New Roman CYR" w:cs="Times New Roman CYR"/>
          <w:sz w:val="28"/>
          <w:szCs w:val="28"/>
        </w:rPr>
        <w:t>А.Н.Морозов</w:t>
      </w:r>
      <w:proofErr w:type="spellEnd"/>
    </w:p>
    <w:p w:rsidR="00FD6360" w:rsidRDefault="00FD6360" w:rsidP="00FD6360">
      <w:pPr>
        <w:pStyle w:val="ConsPlusNormal"/>
        <w:jc w:val="right"/>
      </w:pPr>
      <w:r>
        <w:lastRenderedPageBreak/>
        <w:t>Приложение № 1</w:t>
      </w:r>
    </w:p>
    <w:p w:rsidR="00FD6360" w:rsidRDefault="00822A2C" w:rsidP="00822A2C">
      <w:pPr>
        <w:pStyle w:val="ConsPlusNormal"/>
        <w:jc w:val="right"/>
        <w:rPr>
          <w:sz w:val="16"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администрации города </w:t>
      </w:r>
      <w:proofErr w:type="spellStart"/>
      <w:r>
        <w:t>Пыть-Яха</w:t>
      </w:r>
      <w:proofErr w:type="spellEnd"/>
    </w:p>
    <w:p w:rsidR="00FD6360" w:rsidRDefault="00FD6360" w:rsidP="00FD6360">
      <w:pPr>
        <w:widowControl w:val="0"/>
        <w:jc w:val="center"/>
      </w:pPr>
      <w:bookmarkStart w:id="0" w:name="Par34"/>
      <w:bookmarkEnd w:id="0"/>
    </w:p>
    <w:p w:rsidR="00322FB5" w:rsidRPr="00FF3245" w:rsidRDefault="00322FB5" w:rsidP="00FD6360">
      <w:pPr>
        <w:widowControl w:val="0"/>
        <w:jc w:val="center"/>
        <w:rPr>
          <w:bCs/>
          <w:sz w:val="26"/>
          <w:szCs w:val="26"/>
        </w:rPr>
      </w:pPr>
    </w:p>
    <w:p w:rsidR="00FD6360" w:rsidRPr="00B013D0" w:rsidRDefault="00FD6360" w:rsidP="00FD6360">
      <w:pPr>
        <w:pStyle w:val="ConsPlusNormal"/>
        <w:spacing w:line="276" w:lineRule="auto"/>
        <w:jc w:val="center"/>
        <w:rPr>
          <w:sz w:val="28"/>
          <w:szCs w:val="28"/>
        </w:rPr>
      </w:pPr>
      <w:r w:rsidRPr="00B013D0">
        <w:rPr>
          <w:bCs/>
          <w:kern w:val="0"/>
          <w:sz w:val="28"/>
          <w:szCs w:val="28"/>
        </w:rPr>
        <w:t>По</w:t>
      </w:r>
      <w:r w:rsidR="00322FB5">
        <w:rPr>
          <w:bCs/>
          <w:kern w:val="0"/>
          <w:sz w:val="28"/>
          <w:szCs w:val="28"/>
        </w:rPr>
        <w:t xml:space="preserve">рядок </w:t>
      </w:r>
      <w:r w:rsidRPr="00B013D0">
        <w:rPr>
          <w:bCs/>
          <w:kern w:val="0"/>
          <w:sz w:val="28"/>
          <w:szCs w:val="28"/>
        </w:rPr>
        <w:t xml:space="preserve"> </w:t>
      </w:r>
    </w:p>
    <w:p w:rsidR="00FD6360" w:rsidRPr="00B013D0" w:rsidRDefault="00322FB5" w:rsidP="00F86BDC">
      <w:pPr>
        <w:pStyle w:val="ConsPlusNormal"/>
        <w:spacing w:line="276" w:lineRule="auto"/>
        <w:jc w:val="center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 xml:space="preserve">создания </w:t>
      </w:r>
      <w:r w:rsidR="00FD6360" w:rsidRPr="00B013D0">
        <w:rPr>
          <w:bCs/>
          <w:kern w:val="0"/>
          <w:sz w:val="28"/>
          <w:szCs w:val="28"/>
        </w:rPr>
        <w:t xml:space="preserve"> комиссии по присвоению квалификационных категорий тренеров и иных специалистов в области физической культуры и спорта</w:t>
      </w:r>
      <w:r w:rsidR="00F86BDC" w:rsidRPr="00B013D0">
        <w:rPr>
          <w:sz w:val="28"/>
          <w:szCs w:val="28"/>
        </w:rPr>
        <w:t xml:space="preserve"> </w:t>
      </w:r>
      <w:r w:rsidR="00F86BDC" w:rsidRPr="00B013D0">
        <w:rPr>
          <w:bCs/>
          <w:kern w:val="0"/>
          <w:sz w:val="28"/>
          <w:szCs w:val="28"/>
        </w:rPr>
        <w:t xml:space="preserve">учреждений, подведомственных отделу по физической культуре и спорту  администрации города </w:t>
      </w:r>
      <w:proofErr w:type="spellStart"/>
      <w:r w:rsidR="00F86BDC" w:rsidRPr="00B013D0">
        <w:rPr>
          <w:bCs/>
          <w:kern w:val="0"/>
          <w:sz w:val="28"/>
          <w:szCs w:val="28"/>
        </w:rPr>
        <w:t>Пыть-Яха</w:t>
      </w:r>
      <w:proofErr w:type="spellEnd"/>
    </w:p>
    <w:p w:rsidR="00F86BDC" w:rsidRPr="00B013D0" w:rsidRDefault="00F86BDC" w:rsidP="00F86BDC">
      <w:pPr>
        <w:pStyle w:val="ConsPlusNormal"/>
        <w:spacing w:line="276" w:lineRule="auto"/>
        <w:jc w:val="center"/>
        <w:rPr>
          <w:bCs/>
          <w:kern w:val="0"/>
          <w:sz w:val="28"/>
          <w:szCs w:val="28"/>
        </w:rPr>
      </w:pPr>
    </w:p>
    <w:p w:rsidR="00F86BDC" w:rsidRPr="00B013D0" w:rsidRDefault="00F86BDC" w:rsidP="00F86BDC">
      <w:pPr>
        <w:pStyle w:val="ConsPlusNormal"/>
        <w:spacing w:line="276" w:lineRule="auto"/>
        <w:jc w:val="center"/>
        <w:rPr>
          <w:bCs/>
          <w:kern w:val="0"/>
          <w:sz w:val="28"/>
          <w:szCs w:val="28"/>
        </w:rPr>
      </w:pPr>
    </w:p>
    <w:p w:rsidR="00FD6360" w:rsidRPr="00B013D0" w:rsidRDefault="00FD6360" w:rsidP="00F86BDC">
      <w:pPr>
        <w:widowControl w:val="0"/>
        <w:ind w:firstLine="540"/>
        <w:jc w:val="both"/>
        <w:rPr>
          <w:sz w:val="28"/>
          <w:szCs w:val="28"/>
        </w:rPr>
      </w:pPr>
      <w:r w:rsidRPr="00B013D0">
        <w:rPr>
          <w:sz w:val="28"/>
          <w:szCs w:val="28"/>
        </w:rPr>
        <w:t>1. В целях присвоения квалификационных категорий тренерам и иным специалистам в облас</w:t>
      </w:r>
      <w:r w:rsidR="00F86BDC" w:rsidRPr="00B013D0">
        <w:rPr>
          <w:sz w:val="28"/>
          <w:szCs w:val="28"/>
        </w:rPr>
        <w:t>ти физической культуры и спорта</w:t>
      </w:r>
      <w:r w:rsidR="00D93093" w:rsidRPr="00B013D0">
        <w:rPr>
          <w:sz w:val="28"/>
          <w:szCs w:val="28"/>
        </w:rPr>
        <w:t xml:space="preserve">, Учреждением, </w:t>
      </w:r>
      <w:r w:rsidRPr="00B013D0">
        <w:rPr>
          <w:sz w:val="28"/>
          <w:szCs w:val="28"/>
        </w:rPr>
        <w:t xml:space="preserve"> </w:t>
      </w:r>
      <w:r w:rsidR="00D93093" w:rsidRPr="00B013D0">
        <w:rPr>
          <w:sz w:val="28"/>
          <w:szCs w:val="28"/>
        </w:rPr>
        <w:t xml:space="preserve">подведомственного отделу по физической культуре и спорту  администрации города </w:t>
      </w:r>
      <w:proofErr w:type="spellStart"/>
      <w:r w:rsidR="00D93093" w:rsidRPr="00B013D0">
        <w:rPr>
          <w:sz w:val="28"/>
          <w:szCs w:val="28"/>
        </w:rPr>
        <w:t>Пыть-Яха</w:t>
      </w:r>
      <w:proofErr w:type="spellEnd"/>
      <w:r w:rsidR="00D93093" w:rsidRPr="00B013D0">
        <w:rPr>
          <w:sz w:val="28"/>
          <w:szCs w:val="28"/>
        </w:rPr>
        <w:t xml:space="preserve"> </w:t>
      </w:r>
      <w:r w:rsidRPr="00B013D0">
        <w:rPr>
          <w:sz w:val="28"/>
          <w:szCs w:val="28"/>
        </w:rPr>
        <w:t>формируется комиссия по присвоению квалификационных категорий тренеров и иных специалистов в област</w:t>
      </w:r>
      <w:r w:rsidR="00D93093" w:rsidRPr="00B013D0">
        <w:rPr>
          <w:sz w:val="28"/>
          <w:szCs w:val="28"/>
        </w:rPr>
        <w:t xml:space="preserve">и физической культуры и спорта </w:t>
      </w:r>
      <w:r w:rsidRPr="00B013D0">
        <w:rPr>
          <w:sz w:val="28"/>
          <w:szCs w:val="28"/>
        </w:rPr>
        <w:t>(далее — также тренер, специалист, комиссия).</w:t>
      </w:r>
    </w:p>
    <w:p w:rsidR="00FD6360" w:rsidRPr="00B013D0" w:rsidRDefault="00D93093" w:rsidP="00D93093">
      <w:pPr>
        <w:widowControl w:val="0"/>
        <w:ind w:firstLine="540"/>
        <w:jc w:val="both"/>
        <w:rPr>
          <w:sz w:val="28"/>
          <w:szCs w:val="28"/>
        </w:rPr>
      </w:pPr>
      <w:r w:rsidRPr="00B013D0">
        <w:rPr>
          <w:sz w:val="28"/>
          <w:szCs w:val="28"/>
        </w:rPr>
        <w:t xml:space="preserve">2. </w:t>
      </w:r>
      <w:r w:rsidR="00FD6360" w:rsidRPr="00B013D0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и законами Ханты-Мансийского автономного округа — Югры, Приказами Министерства спорта Российской Федерации, постановлениями и распоряжениями Губернатора и Правительства автономного округа, приказами </w:t>
      </w:r>
      <w:proofErr w:type="spellStart"/>
      <w:r w:rsidR="00FD6360" w:rsidRPr="00B013D0">
        <w:rPr>
          <w:sz w:val="28"/>
          <w:szCs w:val="28"/>
        </w:rPr>
        <w:t>Депспорта</w:t>
      </w:r>
      <w:proofErr w:type="spellEnd"/>
      <w:r w:rsidR="00FD6360" w:rsidRPr="00B013D0">
        <w:rPr>
          <w:sz w:val="28"/>
          <w:szCs w:val="28"/>
        </w:rPr>
        <w:t xml:space="preserve"> Югры, а также </w:t>
      </w:r>
      <w:r w:rsidRPr="00B013D0">
        <w:rPr>
          <w:sz w:val="28"/>
          <w:szCs w:val="28"/>
        </w:rPr>
        <w:t>настоящим Постановлением</w:t>
      </w:r>
      <w:r w:rsidR="00FD6360" w:rsidRPr="00B013D0">
        <w:rPr>
          <w:sz w:val="28"/>
          <w:szCs w:val="28"/>
        </w:rPr>
        <w:t>.</w:t>
      </w:r>
    </w:p>
    <w:p w:rsidR="00FD6360" w:rsidRPr="00B013D0" w:rsidRDefault="00D93093" w:rsidP="00FD6360">
      <w:pPr>
        <w:widowControl w:val="0"/>
        <w:ind w:firstLine="540"/>
        <w:jc w:val="both"/>
        <w:rPr>
          <w:sz w:val="28"/>
          <w:szCs w:val="28"/>
        </w:rPr>
      </w:pPr>
      <w:r w:rsidRPr="00B013D0">
        <w:rPr>
          <w:sz w:val="28"/>
          <w:szCs w:val="28"/>
        </w:rPr>
        <w:t>3</w:t>
      </w:r>
      <w:r w:rsidR="00FD6360" w:rsidRPr="00B013D0">
        <w:rPr>
          <w:sz w:val="28"/>
          <w:szCs w:val="28"/>
        </w:rPr>
        <w:t>. Положение о комиссии</w:t>
      </w:r>
      <w:r w:rsidR="00322FB5">
        <w:rPr>
          <w:sz w:val="28"/>
          <w:szCs w:val="28"/>
        </w:rPr>
        <w:t xml:space="preserve">, </w:t>
      </w:r>
      <w:r w:rsidR="00FD6360" w:rsidRPr="00B013D0">
        <w:rPr>
          <w:sz w:val="28"/>
          <w:szCs w:val="28"/>
        </w:rPr>
        <w:t>е</w:t>
      </w:r>
      <w:r w:rsidRPr="00B013D0">
        <w:rPr>
          <w:sz w:val="28"/>
          <w:szCs w:val="28"/>
        </w:rPr>
        <w:t>ё</w:t>
      </w:r>
      <w:r w:rsidR="00FD6360" w:rsidRPr="00B013D0">
        <w:rPr>
          <w:sz w:val="28"/>
          <w:szCs w:val="28"/>
        </w:rPr>
        <w:t xml:space="preserve"> состав</w:t>
      </w:r>
      <w:r w:rsidRPr="00B013D0">
        <w:rPr>
          <w:sz w:val="28"/>
          <w:szCs w:val="28"/>
        </w:rPr>
        <w:t>,</w:t>
      </w:r>
      <w:r w:rsidR="00FD6360" w:rsidRPr="00B013D0">
        <w:rPr>
          <w:sz w:val="28"/>
          <w:szCs w:val="28"/>
        </w:rPr>
        <w:t xml:space="preserve"> </w:t>
      </w:r>
      <w:r w:rsidRPr="00B013D0">
        <w:rPr>
          <w:sz w:val="28"/>
          <w:szCs w:val="28"/>
        </w:rPr>
        <w:t>у</w:t>
      </w:r>
      <w:r w:rsidR="00FD6360" w:rsidRPr="00B013D0">
        <w:rPr>
          <w:sz w:val="28"/>
          <w:szCs w:val="28"/>
        </w:rPr>
        <w:t xml:space="preserve">тверждается приказом </w:t>
      </w:r>
      <w:r w:rsidRPr="00B013D0">
        <w:rPr>
          <w:sz w:val="28"/>
          <w:szCs w:val="28"/>
        </w:rPr>
        <w:t>Учреждения</w:t>
      </w:r>
      <w:r w:rsidR="00FD6360" w:rsidRPr="00B013D0">
        <w:rPr>
          <w:sz w:val="28"/>
          <w:szCs w:val="28"/>
        </w:rPr>
        <w:t>.</w:t>
      </w:r>
    </w:p>
    <w:p w:rsidR="00FD6360" w:rsidRPr="00B013D0" w:rsidRDefault="00D93093" w:rsidP="00FD6360">
      <w:pPr>
        <w:widowControl w:val="0"/>
        <w:ind w:firstLine="540"/>
        <w:jc w:val="both"/>
        <w:rPr>
          <w:sz w:val="28"/>
          <w:szCs w:val="28"/>
        </w:rPr>
      </w:pPr>
      <w:r w:rsidRPr="00B013D0">
        <w:rPr>
          <w:sz w:val="28"/>
          <w:szCs w:val="28"/>
        </w:rPr>
        <w:t>4</w:t>
      </w:r>
      <w:r w:rsidR="00FD6360" w:rsidRPr="00B013D0">
        <w:rPr>
          <w:sz w:val="28"/>
          <w:szCs w:val="28"/>
        </w:rPr>
        <w:t>. Основные задачи комиссии:</w:t>
      </w:r>
    </w:p>
    <w:p w:rsidR="00FD6360" w:rsidRPr="00B013D0" w:rsidRDefault="00FD6360" w:rsidP="00FD6360">
      <w:pPr>
        <w:widowControl w:val="0"/>
        <w:ind w:firstLine="540"/>
        <w:jc w:val="both"/>
        <w:rPr>
          <w:sz w:val="28"/>
          <w:szCs w:val="28"/>
        </w:rPr>
      </w:pPr>
      <w:r w:rsidRPr="00B013D0">
        <w:rPr>
          <w:sz w:val="28"/>
          <w:szCs w:val="28"/>
        </w:rPr>
        <w:t xml:space="preserve">а) рассмотрение заявлений и документов о присвоении квалификационной категории тренеру или специалисту; </w:t>
      </w:r>
    </w:p>
    <w:p w:rsidR="00FD6360" w:rsidRPr="00B013D0" w:rsidRDefault="00FD6360" w:rsidP="00FD6360">
      <w:pPr>
        <w:widowControl w:val="0"/>
        <w:ind w:firstLine="540"/>
        <w:jc w:val="both"/>
        <w:rPr>
          <w:sz w:val="28"/>
          <w:szCs w:val="28"/>
        </w:rPr>
      </w:pPr>
      <w:r w:rsidRPr="00B013D0">
        <w:rPr>
          <w:sz w:val="28"/>
          <w:szCs w:val="28"/>
        </w:rPr>
        <w:t xml:space="preserve">б)  </w:t>
      </w:r>
      <w:r w:rsidRPr="00B013D0">
        <w:rPr>
          <w:color w:val="000000"/>
          <w:sz w:val="28"/>
          <w:szCs w:val="28"/>
        </w:rPr>
        <w:t>проведение оценки результатов профессиональной деятельности тренера или специалиста на соответствие квалификационным требованиям;</w:t>
      </w:r>
    </w:p>
    <w:p w:rsidR="00FD6360" w:rsidRPr="00B013D0" w:rsidRDefault="00FD6360" w:rsidP="00FD6360">
      <w:pPr>
        <w:widowControl w:val="0"/>
        <w:ind w:firstLine="540"/>
        <w:jc w:val="both"/>
        <w:rPr>
          <w:sz w:val="28"/>
          <w:szCs w:val="28"/>
        </w:rPr>
      </w:pPr>
      <w:r w:rsidRPr="00B013D0">
        <w:rPr>
          <w:color w:val="000000"/>
          <w:sz w:val="28"/>
          <w:szCs w:val="28"/>
        </w:rPr>
        <w:t>в) выработка решений по итогам оценки результатов профессиональной деятельности тренера или специалиста на соответствие квалификационным требованиям;</w:t>
      </w:r>
    </w:p>
    <w:p w:rsidR="00FD6360" w:rsidRPr="00B013D0" w:rsidRDefault="00FD6360" w:rsidP="00D93093">
      <w:pPr>
        <w:widowControl w:val="0"/>
        <w:ind w:firstLine="540"/>
        <w:jc w:val="both"/>
        <w:rPr>
          <w:sz w:val="28"/>
          <w:szCs w:val="28"/>
        </w:rPr>
      </w:pPr>
      <w:r w:rsidRPr="00B013D0">
        <w:rPr>
          <w:color w:val="000000"/>
          <w:sz w:val="28"/>
          <w:szCs w:val="28"/>
        </w:rPr>
        <w:t xml:space="preserve">г) рассмотрение </w:t>
      </w:r>
      <w:proofErr w:type="gramStart"/>
      <w:r w:rsidRPr="00B013D0">
        <w:rPr>
          <w:color w:val="000000"/>
          <w:sz w:val="28"/>
          <w:szCs w:val="28"/>
        </w:rPr>
        <w:t xml:space="preserve">вопросов совершенствования системы </w:t>
      </w:r>
      <w:r w:rsidRPr="00B013D0">
        <w:rPr>
          <w:sz w:val="28"/>
          <w:szCs w:val="28"/>
        </w:rPr>
        <w:t>присвоения квалификационной категории</w:t>
      </w:r>
      <w:proofErr w:type="gramEnd"/>
      <w:r w:rsidRPr="00B013D0">
        <w:rPr>
          <w:color w:val="000000"/>
          <w:sz w:val="28"/>
          <w:szCs w:val="28"/>
        </w:rPr>
        <w:t xml:space="preserve"> тренер</w:t>
      </w:r>
      <w:r w:rsidRPr="00B013D0">
        <w:rPr>
          <w:sz w:val="28"/>
          <w:szCs w:val="28"/>
        </w:rPr>
        <w:t>у</w:t>
      </w:r>
      <w:r w:rsidRPr="00B013D0">
        <w:rPr>
          <w:color w:val="000000"/>
          <w:sz w:val="28"/>
          <w:szCs w:val="28"/>
        </w:rPr>
        <w:t xml:space="preserve"> или специалист</w:t>
      </w:r>
      <w:r w:rsidRPr="00B013D0">
        <w:rPr>
          <w:sz w:val="28"/>
          <w:szCs w:val="28"/>
        </w:rPr>
        <w:t>у</w:t>
      </w:r>
      <w:r w:rsidRPr="00B013D0">
        <w:rPr>
          <w:color w:val="000000"/>
          <w:sz w:val="28"/>
          <w:szCs w:val="28"/>
        </w:rPr>
        <w:t>;</w:t>
      </w:r>
    </w:p>
    <w:p w:rsidR="00FD6360" w:rsidRPr="00B013D0" w:rsidRDefault="00FD6360" w:rsidP="00FD6360">
      <w:pPr>
        <w:widowControl w:val="0"/>
        <w:ind w:firstLine="540"/>
        <w:jc w:val="both"/>
        <w:rPr>
          <w:sz w:val="28"/>
          <w:szCs w:val="28"/>
        </w:rPr>
      </w:pPr>
      <w:r w:rsidRPr="00B013D0">
        <w:rPr>
          <w:color w:val="000000"/>
          <w:sz w:val="28"/>
          <w:szCs w:val="28"/>
        </w:rPr>
        <w:t>6. Комиссия для выполнения своих задач имеет право:</w:t>
      </w:r>
    </w:p>
    <w:p w:rsidR="00FD6360" w:rsidRPr="00B013D0" w:rsidRDefault="00FD6360" w:rsidP="00FD6360">
      <w:pPr>
        <w:widowControl w:val="0"/>
        <w:ind w:firstLine="540"/>
        <w:jc w:val="both"/>
        <w:rPr>
          <w:sz w:val="28"/>
          <w:szCs w:val="28"/>
        </w:rPr>
      </w:pPr>
      <w:r w:rsidRPr="00B013D0">
        <w:rPr>
          <w:color w:val="000000"/>
          <w:sz w:val="28"/>
          <w:szCs w:val="28"/>
        </w:rPr>
        <w:t>а) заслушивать на своих заседаниях должностных лиц учреждени</w:t>
      </w:r>
      <w:r w:rsidR="00D93093" w:rsidRPr="00B013D0">
        <w:rPr>
          <w:color w:val="000000"/>
          <w:sz w:val="28"/>
          <w:szCs w:val="28"/>
        </w:rPr>
        <w:t>я</w:t>
      </w:r>
      <w:r w:rsidRPr="00B013D0">
        <w:rPr>
          <w:color w:val="000000"/>
          <w:sz w:val="28"/>
          <w:szCs w:val="28"/>
        </w:rPr>
        <w:t xml:space="preserve">, по вопросам, входящим в компетенцию комиссии, а также давать рекомендации и разъяснения по вопросам </w:t>
      </w:r>
      <w:r w:rsidRPr="00B013D0">
        <w:rPr>
          <w:sz w:val="28"/>
          <w:szCs w:val="28"/>
        </w:rPr>
        <w:t>присвоения квалификационной категории</w:t>
      </w:r>
      <w:r w:rsidRPr="00B013D0">
        <w:rPr>
          <w:color w:val="000000"/>
          <w:sz w:val="28"/>
          <w:szCs w:val="28"/>
        </w:rPr>
        <w:t xml:space="preserve"> тренер</w:t>
      </w:r>
      <w:r w:rsidRPr="00B013D0">
        <w:rPr>
          <w:sz w:val="28"/>
          <w:szCs w:val="28"/>
        </w:rPr>
        <w:t>у</w:t>
      </w:r>
      <w:r w:rsidRPr="00B013D0">
        <w:rPr>
          <w:color w:val="000000"/>
          <w:sz w:val="28"/>
          <w:szCs w:val="28"/>
        </w:rPr>
        <w:t xml:space="preserve"> или специалист</w:t>
      </w:r>
      <w:r w:rsidRPr="00B013D0">
        <w:rPr>
          <w:sz w:val="28"/>
          <w:szCs w:val="28"/>
        </w:rPr>
        <w:t>у</w:t>
      </w:r>
      <w:r w:rsidRPr="00B013D0">
        <w:rPr>
          <w:color w:val="000000"/>
          <w:sz w:val="28"/>
          <w:szCs w:val="28"/>
        </w:rPr>
        <w:t>;</w:t>
      </w:r>
    </w:p>
    <w:p w:rsidR="00FD6360" w:rsidRPr="00B013D0" w:rsidRDefault="00D93093" w:rsidP="00FD6360">
      <w:pPr>
        <w:widowControl w:val="0"/>
        <w:ind w:firstLine="540"/>
        <w:jc w:val="both"/>
        <w:rPr>
          <w:sz w:val="28"/>
          <w:szCs w:val="28"/>
        </w:rPr>
      </w:pPr>
      <w:r w:rsidRPr="00B013D0">
        <w:rPr>
          <w:color w:val="000000"/>
          <w:sz w:val="28"/>
          <w:szCs w:val="28"/>
        </w:rPr>
        <w:lastRenderedPageBreak/>
        <w:t>б</w:t>
      </w:r>
      <w:r w:rsidR="00FD6360" w:rsidRPr="00B013D0">
        <w:rPr>
          <w:color w:val="000000"/>
          <w:sz w:val="28"/>
          <w:szCs w:val="28"/>
        </w:rPr>
        <w:t xml:space="preserve">) привлекать в установленном порядке для подготовки решений на поступившие на рассмотрение </w:t>
      </w:r>
      <w:r w:rsidR="00FD6360" w:rsidRPr="00B013D0">
        <w:rPr>
          <w:sz w:val="28"/>
          <w:szCs w:val="28"/>
        </w:rPr>
        <w:t>заявлений и документов о присвоении квалификационной категории</w:t>
      </w:r>
      <w:r w:rsidR="00FD6360" w:rsidRPr="00B013D0">
        <w:rPr>
          <w:color w:val="000000"/>
          <w:sz w:val="28"/>
          <w:szCs w:val="28"/>
        </w:rPr>
        <w:t xml:space="preserve"> тренер</w:t>
      </w:r>
      <w:r w:rsidR="00FD6360" w:rsidRPr="00B013D0">
        <w:rPr>
          <w:sz w:val="28"/>
          <w:szCs w:val="28"/>
        </w:rPr>
        <w:t>у</w:t>
      </w:r>
      <w:r w:rsidR="00FD6360" w:rsidRPr="00B013D0">
        <w:rPr>
          <w:color w:val="000000"/>
          <w:sz w:val="28"/>
          <w:szCs w:val="28"/>
        </w:rPr>
        <w:t xml:space="preserve"> или специалист</w:t>
      </w:r>
      <w:r w:rsidR="00FD6360" w:rsidRPr="00B013D0">
        <w:rPr>
          <w:sz w:val="28"/>
          <w:szCs w:val="28"/>
        </w:rPr>
        <w:t>у</w:t>
      </w:r>
      <w:r w:rsidR="00FD6360" w:rsidRPr="00B013D0">
        <w:rPr>
          <w:color w:val="000000"/>
          <w:sz w:val="28"/>
          <w:szCs w:val="28"/>
        </w:rPr>
        <w:t xml:space="preserve"> представителей </w:t>
      </w:r>
      <w:r w:rsidRPr="00B013D0">
        <w:rPr>
          <w:color w:val="000000"/>
          <w:sz w:val="28"/>
          <w:szCs w:val="28"/>
        </w:rPr>
        <w:t>отдела по физической культуре и спорту администрации города</w:t>
      </w:r>
      <w:r w:rsidR="0008329C" w:rsidRPr="00B013D0">
        <w:rPr>
          <w:color w:val="000000"/>
          <w:sz w:val="28"/>
          <w:szCs w:val="28"/>
        </w:rPr>
        <w:t>.</w:t>
      </w:r>
    </w:p>
    <w:p w:rsidR="00FD6360" w:rsidRPr="00B013D0" w:rsidRDefault="00FD6360" w:rsidP="00FD6360">
      <w:pPr>
        <w:widowControl w:val="0"/>
        <w:ind w:firstLine="540"/>
        <w:jc w:val="both"/>
        <w:rPr>
          <w:sz w:val="28"/>
          <w:szCs w:val="28"/>
        </w:rPr>
      </w:pPr>
      <w:r w:rsidRPr="00B013D0">
        <w:rPr>
          <w:sz w:val="28"/>
          <w:szCs w:val="28"/>
        </w:rPr>
        <w:t xml:space="preserve">Комиссия состоит из председателя комиссии, заместителя председателя комиссии и членов комиссии, включая ответственного секретаря, которые принимают участие в ее деятельности на общественных началах. Количество членов комиссии должно быть не менее </w:t>
      </w:r>
      <w:r w:rsidR="00FF3245" w:rsidRPr="00B013D0">
        <w:rPr>
          <w:sz w:val="28"/>
          <w:szCs w:val="28"/>
        </w:rPr>
        <w:t xml:space="preserve"> пяти</w:t>
      </w:r>
      <w:r w:rsidRPr="00B013D0">
        <w:rPr>
          <w:sz w:val="28"/>
          <w:szCs w:val="28"/>
        </w:rPr>
        <w:t xml:space="preserve"> человек.</w:t>
      </w:r>
    </w:p>
    <w:p w:rsidR="00FD6360" w:rsidRPr="00B013D0" w:rsidRDefault="00FD6360" w:rsidP="00FD6360">
      <w:pPr>
        <w:widowControl w:val="0"/>
        <w:ind w:firstLine="540"/>
        <w:jc w:val="both"/>
        <w:rPr>
          <w:sz w:val="28"/>
          <w:szCs w:val="28"/>
        </w:rPr>
      </w:pPr>
      <w:r w:rsidRPr="00B013D0">
        <w:rPr>
          <w:sz w:val="28"/>
          <w:szCs w:val="28"/>
        </w:rPr>
        <w:t xml:space="preserve">7. В состав комиссии входят </w:t>
      </w:r>
      <w:r w:rsidR="00FF3245" w:rsidRPr="00B013D0">
        <w:rPr>
          <w:sz w:val="28"/>
          <w:szCs w:val="28"/>
        </w:rPr>
        <w:t xml:space="preserve">представитель отдела по физической культуре и спорту администрации города </w:t>
      </w:r>
      <w:proofErr w:type="spellStart"/>
      <w:r w:rsidR="00FF3245" w:rsidRPr="00B013D0">
        <w:rPr>
          <w:sz w:val="28"/>
          <w:szCs w:val="28"/>
        </w:rPr>
        <w:t>Пыть-Ях</w:t>
      </w:r>
      <w:proofErr w:type="spellEnd"/>
      <w:r w:rsidR="00FF3245" w:rsidRPr="00B013D0">
        <w:rPr>
          <w:sz w:val="28"/>
          <w:szCs w:val="28"/>
        </w:rPr>
        <w:t>, заместители руководителя учреждения, работники из числа профсоюза учреждения</w:t>
      </w:r>
      <w:r w:rsidRPr="00B013D0">
        <w:rPr>
          <w:sz w:val="28"/>
          <w:szCs w:val="28"/>
        </w:rPr>
        <w:t>.</w:t>
      </w:r>
    </w:p>
    <w:p w:rsidR="00FD6360" w:rsidRPr="00B013D0" w:rsidRDefault="00FD6360" w:rsidP="00FD6360">
      <w:pPr>
        <w:widowControl w:val="0"/>
        <w:ind w:firstLine="540"/>
        <w:jc w:val="both"/>
        <w:rPr>
          <w:sz w:val="28"/>
          <w:szCs w:val="28"/>
        </w:rPr>
      </w:pPr>
      <w:r w:rsidRPr="00B013D0">
        <w:rPr>
          <w:sz w:val="28"/>
          <w:szCs w:val="28"/>
        </w:rPr>
        <w:t>8. Формой работы комиссии являются заседания комиссии (далее — заседания).</w:t>
      </w:r>
    </w:p>
    <w:p w:rsidR="00FD6360" w:rsidRPr="00B013D0" w:rsidRDefault="00322FB5" w:rsidP="00FD636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D6360" w:rsidRPr="00B013D0">
        <w:rPr>
          <w:sz w:val="28"/>
          <w:szCs w:val="28"/>
        </w:rPr>
        <w:t>. Решение комиссии является правомочным, если на заседании присутствует не менее половины членов комиссии, и принимается простым большинством голосов, присутствующих на заседании членов комиссии. Решение, принятое на заседании, оформляется протоколом, который подписывается председателем и ответственным секретарем комиссии в течени</w:t>
      </w:r>
      <w:r>
        <w:rPr>
          <w:sz w:val="28"/>
          <w:szCs w:val="28"/>
        </w:rPr>
        <w:t>е</w:t>
      </w:r>
      <w:r w:rsidR="00FD6360" w:rsidRPr="00B013D0">
        <w:rPr>
          <w:sz w:val="28"/>
          <w:szCs w:val="28"/>
        </w:rPr>
        <w:t xml:space="preserve"> 5 рабочих дней со дня проведения заседания.</w:t>
      </w:r>
    </w:p>
    <w:p w:rsidR="00FD6360" w:rsidRPr="00B013D0" w:rsidRDefault="00322FB5" w:rsidP="00FD636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D6360" w:rsidRPr="00B013D0">
        <w:rPr>
          <w:sz w:val="28"/>
          <w:szCs w:val="28"/>
        </w:rPr>
        <w:t>. Заседания комиссии проводятся по мере необходимости, но не реже одного раза в три месяца.</w:t>
      </w:r>
    </w:p>
    <w:p w:rsidR="00FD6360" w:rsidRPr="00B013D0" w:rsidRDefault="00322FB5" w:rsidP="00FD636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D6360" w:rsidRPr="00B013D0">
        <w:rPr>
          <w:sz w:val="28"/>
          <w:szCs w:val="28"/>
        </w:rPr>
        <w:t>. Заседания комиссии ведет председатель комиссии, а в случае его отсутствия –  заместитель председателя комиссии по поручению председателя Комиссии.</w:t>
      </w:r>
    </w:p>
    <w:p w:rsidR="00FD6360" w:rsidRPr="00B013D0" w:rsidRDefault="00322FB5" w:rsidP="00FD63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D6360" w:rsidRPr="00B013D0">
        <w:rPr>
          <w:sz w:val="28"/>
          <w:szCs w:val="28"/>
        </w:rPr>
        <w:t xml:space="preserve">. Решения комиссии принимаются большинством голосов членов комиссии, оформляются протоколом и являются основанием для подготовки проектов приказов </w:t>
      </w:r>
      <w:r w:rsidR="00FF3245" w:rsidRPr="00B013D0">
        <w:rPr>
          <w:sz w:val="28"/>
          <w:szCs w:val="28"/>
        </w:rPr>
        <w:t xml:space="preserve">Учреждения </w:t>
      </w:r>
      <w:r w:rsidR="00FD6360" w:rsidRPr="00B013D0">
        <w:rPr>
          <w:sz w:val="28"/>
          <w:szCs w:val="28"/>
        </w:rPr>
        <w:t>о присвоении квалификационных категорий тренерам и специалистам.</w:t>
      </w:r>
    </w:p>
    <w:p w:rsidR="00FD6360" w:rsidRPr="00B013D0" w:rsidRDefault="00FD6360" w:rsidP="00FD6360">
      <w:pPr>
        <w:ind w:firstLine="540"/>
        <w:jc w:val="both"/>
        <w:rPr>
          <w:sz w:val="28"/>
          <w:szCs w:val="28"/>
        </w:rPr>
      </w:pPr>
      <w:r w:rsidRPr="00B013D0">
        <w:rPr>
          <w:sz w:val="28"/>
          <w:szCs w:val="28"/>
        </w:rPr>
        <w:t>В исключительных случаях по поручению председателя комиссии допускается принятие решения комиссии путем персонального опроса членов комиссии. Такое решение оформляется протоколом комиссии, который подписывается ответственным секретарем комиссии и утверждается председателем комиссии в течени</w:t>
      </w:r>
      <w:proofErr w:type="gramStart"/>
      <w:r w:rsidRPr="00B013D0">
        <w:rPr>
          <w:sz w:val="28"/>
          <w:szCs w:val="28"/>
        </w:rPr>
        <w:t>и</w:t>
      </w:r>
      <w:proofErr w:type="gramEnd"/>
      <w:r w:rsidRPr="00B013D0">
        <w:rPr>
          <w:sz w:val="28"/>
          <w:szCs w:val="28"/>
        </w:rPr>
        <w:t xml:space="preserve"> 5 рабочих дней со дня проведения заседания.</w:t>
      </w:r>
    </w:p>
    <w:p w:rsidR="00FD6360" w:rsidRPr="00B013D0" w:rsidRDefault="00322FB5" w:rsidP="00FD63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D6360" w:rsidRPr="00B013D0">
        <w:rPr>
          <w:sz w:val="28"/>
          <w:szCs w:val="28"/>
        </w:rPr>
        <w:t>. Тренер или специалист имеет право лично присутствовать при проведении оценки профессиональной деятельности тренера на заседании комиссии.</w:t>
      </w:r>
    </w:p>
    <w:p w:rsidR="00FD6360" w:rsidRPr="00B013D0" w:rsidRDefault="00322FB5" w:rsidP="00FD636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FD6360" w:rsidRPr="00B013D0">
        <w:rPr>
          <w:color w:val="000000"/>
          <w:sz w:val="28"/>
          <w:szCs w:val="28"/>
        </w:rPr>
        <w:t xml:space="preserve">. Комиссия в течение двух месяцев со дня поступления в </w:t>
      </w:r>
      <w:r w:rsidR="00FF3245" w:rsidRPr="00B013D0">
        <w:rPr>
          <w:color w:val="000000"/>
          <w:sz w:val="28"/>
          <w:szCs w:val="28"/>
        </w:rPr>
        <w:t>Учреждение</w:t>
      </w:r>
      <w:r w:rsidR="00FD6360" w:rsidRPr="00B013D0">
        <w:rPr>
          <w:color w:val="000000"/>
          <w:sz w:val="28"/>
          <w:szCs w:val="28"/>
        </w:rPr>
        <w:t xml:space="preserve"> заявления и докумен</w:t>
      </w:r>
      <w:r w:rsidR="00FF3245" w:rsidRPr="00B013D0">
        <w:rPr>
          <w:color w:val="000000"/>
          <w:sz w:val="28"/>
          <w:szCs w:val="28"/>
        </w:rPr>
        <w:t>тов, указанных в Порядке №1 и №</w:t>
      </w:r>
      <w:r w:rsidR="00FD6360" w:rsidRPr="00B013D0">
        <w:rPr>
          <w:color w:val="000000"/>
          <w:sz w:val="28"/>
          <w:szCs w:val="28"/>
        </w:rPr>
        <w:t xml:space="preserve">3 </w:t>
      </w:r>
      <w:r w:rsidR="00FF3245" w:rsidRPr="00B013D0">
        <w:rPr>
          <w:color w:val="000000"/>
          <w:sz w:val="28"/>
          <w:szCs w:val="28"/>
        </w:rPr>
        <w:t>постановления</w:t>
      </w:r>
      <w:r w:rsidR="00FD6360" w:rsidRPr="00B013D0">
        <w:rPr>
          <w:color w:val="000000"/>
          <w:sz w:val="28"/>
          <w:szCs w:val="28"/>
        </w:rPr>
        <w:t xml:space="preserve">, рассматривает их и проводит оценку результатов профессиональной деятельности тренера или специалиста на соответствие квалификационным требованиям в баллах, указанных в </w:t>
      </w:r>
      <w:r w:rsidR="00FF3245" w:rsidRPr="00B013D0">
        <w:rPr>
          <w:color w:val="000000"/>
          <w:sz w:val="28"/>
          <w:szCs w:val="28"/>
        </w:rPr>
        <w:t>Приложении №</w:t>
      </w:r>
      <w:r w:rsidR="00FD6360" w:rsidRPr="00B013D0">
        <w:rPr>
          <w:color w:val="000000"/>
          <w:sz w:val="28"/>
          <w:szCs w:val="28"/>
        </w:rPr>
        <w:t xml:space="preserve">2, 4 к </w:t>
      </w:r>
      <w:r w:rsidR="00FF3245" w:rsidRPr="00B013D0">
        <w:rPr>
          <w:color w:val="000000"/>
          <w:sz w:val="28"/>
          <w:szCs w:val="28"/>
        </w:rPr>
        <w:t>постановлению</w:t>
      </w:r>
      <w:r w:rsidR="00FD6360" w:rsidRPr="00B013D0">
        <w:rPr>
          <w:color w:val="000000"/>
          <w:sz w:val="28"/>
          <w:szCs w:val="28"/>
        </w:rPr>
        <w:t>.</w:t>
      </w:r>
    </w:p>
    <w:p w:rsidR="00FD6360" w:rsidRPr="00B013D0" w:rsidRDefault="00FD6360" w:rsidP="00FD6360">
      <w:pPr>
        <w:widowControl w:val="0"/>
        <w:ind w:firstLine="567"/>
        <w:jc w:val="both"/>
        <w:rPr>
          <w:sz w:val="28"/>
          <w:szCs w:val="28"/>
        </w:rPr>
      </w:pPr>
      <w:r w:rsidRPr="00B013D0">
        <w:rPr>
          <w:sz w:val="28"/>
          <w:szCs w:val="28"/>
        </w:rPr>
        <w:lastRenderedPageBreak/>
        <w:t>1</w:t>
      </w:r>
      <w:r w:rsidR="00322FB5">
        <w:rPr>
          <w:sz w:val="28"/>
          <w:szCs w:val="28"/>
        </w:rPr>
        <w:t>5</w:t>
      </w:r>
      <w:r w:rsidRPr="00B013D0">
        <w:rPr>
          <w:sz w:val="28"/>
          <w:szCs w:val="28"/>
        </w:rPr>
        <w:t>. Решение комиссии о соответствии (несоответствии) тренера или специалиста квалификационным требованиям оформляется протоколом заседания комиссии в течение пяти рабочих дней со дня проведения заседания.</w:t>
      </w:r>
    </w:p>
    <w:p w:rsidR="00FD6360" w:rsidRPr="00B013D0" w:rsidRDefault="00FD6360" w:rsidP="00FD6360">
      <w:pPr>
        <w:widowControl w:val="0"/>
        <w:ind w:firstLine="540"/>
        <w:jc w:val="both"/>
        <w:rPr>
          <w:sz w:val="28"/>
          <w:szCs w:val="28"/>
        </w:rPr>
      </w:pPr>
      <w:r w:rsidRPr="00B013D0">
        <w:rPr>
          <w:sz w:val="28"/>
          <w:szCs w:val="28"/>
        </w:rPr>
        <w:t>1</w:t>
      </w:r>
      <w:r w:rsidR="00322FB5">
        <w:rPr>
          <w:sz w:val="28"/>
          <w:szCs w:val="28"/>
        </w:rPr>
        <w:t>6</w:t>
      </w:r>
      <w:r w:rsidRPr="00B013D0">
        <w:rPr>
          <w:sz w:val="28"/>
          <w:szCs w:val="28"/>
        </w:rPr>
        <w:t xml:space="preserve">. Решение о не присвоении тренеру или специалисту соответствующей квалификационной категории оформляется в виде резолюции </w:t>
      </w:r>
      <w:r w:rsidR="00FF3245" w:rsidRPr="00B013D0">
        <w:rPr>
          <w:sz w:val="28"/>
          <w:szCs w:val="28"/>
        </w:rPr>
        <w:t>Учреждения</w:t>
      </w:r>
      <w:r w:rsidRPr="00B013D0">
        <w:rPr>
          <w:sz w:val="28"/>
          <w:szCs w:val="28"/>
        </w:rPr>
        <w:t>, на служебной записке, направленной председателем комиссии в течение 10 рабочих дней со дня оформления протокола.</w:t>
      </w:r>
    </w:p>
    <w:p w:rsidR="00FD6360" w:rsidRPr="00B013D0" w:rsidRDefault="00FD6360" w:rsidP="00FD6360">
      <w:pPr>
        <w:widowControl w:val="0"/>
        <w:ind w:firstLine="540"/>
        <w:jc w:val="both"/>
        <w:rPr>
          <w:sz w:val="28"/>
          <w:szCs w:val="28"/>
        </w:rPr>
      </w:pPr>
      <w:r w:rsidRPr="00B013D0">
        <w:rPr>
          <w:sz w:val="28"/>
          <w:szCs w:val="28"/>
        </w:rPr>
        <w:t>1</w:t>
      </w:r>
      <w:r w:rsidR="00322FB5">
        <w:rPr>
          <w:sz w:val="28"/>
          <w:szCs w:val="28"/>
        </w:rPr>
        <w:t>7</w:t>
      </w:r>
      <w:r w:rsidRPr="00B013D0">
        <w:rPr>
          <w:sz w:val="28"/>
          <w:szCs w:val="28"/>
        </w:rPr>
        <w:t xml:space="preserve">. Подготовку материалов для заседаний комиссии, проектов решений, а также </w:t>
      </w:r>
      <w:proofErr w:type="gramStart"/>
      <w:r w:rsidRPr="00B013D0">
        <w:rPr>
          <w:sz w:val="28"/>
          <w:szCs w:val="28"/>
        </w:rPr>
        <w:t>контроль за</w:t>
      </w:r>
      <w:proofErr w:type="gramEnd"/>
      <w:r w:rsidRPr="00B013D0">
        <w:rPr>
          <w:sz w:val="28"/>
          <w:szCs w:val="28"/>
        </w:rPr>
        <w:t xml:space="preserve"> своевременным исполнением принятых решений осуществляет </w:t>
      </w:r>
      <w:r w:rsidR="00FF3245" w:rsidRPr="00B013D0">
        <w:rPr>
          <w:sz w:val="28"/>
          <w:szCs w:val="28"/>
        </w:rPr>
        <w:t>заместитель председателя комиссии</w:t>
      </w:r>
      <w:r w:rsidRPr="00B013D0">
        <w:rPr>
          <w:sz w:val="28"/>
          <w:szCs w:val="28"/>
        </w:rPr>
        <w:t xml:space="preserve"> </w:t>
      </w:r>
    </w:p>
    <w:p w:rsidR="00FD6360" w:rsidRPr="00FF3245" w:rsidRDefault="00FD6360" w:rsidP="00FD6360">
      <w:pPr>
        <w:widowControl w:val="0"/>
        <w:spacing w:line="276" w:lineRule="auto"/>
        <w:ind w:firstLine="540"/>
        <w:jc w:val="both"/>
        <w:rPr>
          <w:sz w:val="26"/>
          <w:szCs w:val="26"/>
        </w:rPr>
      </w:pPr>
    </w:p>
    <w:p w:rsidR="00FD6360" w:rsidRDefault="00FD6360" w:rsidP="00FD6360">
      <w:pPr>
        <w:widowControl w:val="0"/>
        <w:jc w:val="right"/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D6360" w:rsidRDefault="00FD6360" w:rsidP="00FD6360">
      <w:pPr>
        <w:widowControl w:val="0"/>
        <w:jc w:val="right"/>
        <w:rPr>
          <w:sz w:val="28"/>
          <w:szCs w:val="28"/>
        </w:rPr>
      </w:pPr>
    </w:p>
    <w:p w:rsidR="00FD6360" w:rsidRDefault="00FD6360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D6360">
      <w:pPr>
        <w:widowControl w:val="0"/>
        <w:jc w:val="right"/>
        <w:rPr>
          <w:sz w:val="28"/>
          <w:szCs w:val="28"/>
        </w:rPr>
      </w:pPr>
    </w:p>
    <w:p w:rsidR="00A831AA" w:rsidRDefault="00A831AA" w:rsidP="00FD6360">
      <w:pPr>
        <w:widowControl w:val="0"/>
        <w:jc w:val="right"/>
        <w:rPr>
          <w:sz w:val="28"/>
          <w:szCs w:val="28"/>
        </w:rPr>
      </w:pPr>
    </w:p>
    <w:p w:rsidR="00A831AA" w:rsidRDefault="00A831AA" w:rsidP="00FD6360">
      <w:pPr>
        <w:widowControl w:val="0"/>
        <w:jc w:val="right"/>
        <w:rPr>
          <w:sz w:val="28"/>
          <w:szCs w:val="28"/>
        </w:rPr>
      </w:pPr>
    </w:p>
    <w:p w:rsidR="00FF3245" w:rsidRDefault="00FF3245" w:rsidP="00FF3245">
      <w:pPr>
        <w:widowControl w:val="0"/>
        <w:jc w:val="right"/>
      </w:pPr>
      <w:r>
        <w:lastRenderedPageBreak/>
        <w:t xml:space="preserve">Приложение № </w:t>
      </w:r>
      <w:r w:rsidR="00A831AA">
        <w:t>2</w:t>
      </w:r>
      <w:bookmarkStart w:id="1" w:name="_GoBack"/>
      <w:bookmarkEnd w:id="1"/>
    </w:p>
    <w:p w:rsidR="00FF3245" w:rsidRDefault="00FF3245" w:rsidP="00FF3245">
      <w:pPr>
        <w:widowControl w:val="0"/>
        <w:jc w:val="right"/>
      </w:pPr>
      <w:r>
        <w:t xml:space="preserve">к постановлению администрации </w:t>
      </w:r>
    </w:p>
    <w:p w:rsidR="00FF3245" w:rsidRDefault="00FF3245" w:rsidP="00FF3245">
      <w:pPr>
        <w:widowControl w:val="0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FD6360" w:rsidRDefault="00FD6360" w:rsidP="00FD6360">
      <w:pPr>
        <w:widowControl w:val="0"/>
        <w:jc w:val="right"/>
        <w:rPr>
          <w:b/>
          <w:bCs/>
          <w:sz w:val="20"/>
          <w:szCs w:val="20"/>
        </w:rPr>
      </w:pPr>
    </w:p>
    <w:p w:rsidR="00FF3245" w:rsidRDefault="00FF3245" w:rsidP="00FD6360">
      <w:pPr>
        <w:pStyle w:val="ConsPlusNormal"/>
        <w:spacing w:line="276" w:lineRule="auto"/>
        <w:jc w:val="center"/>
        <w:rPr>
          <w:b/>
          <w:bCs/>
          <w:kern w:val="0"/>
          <w:sz w:val="28"/>
          <w:szCs w:val="28"/>
        </w:rPr>
      </w:pPr>
    </w:p>
    <w:p w:rsidR="00FD6360" w:rsidRPr="00B013D0" w:rsidRDefault="00FD6360" w:rsidP="00FD6360">
      <w:pPr>
        <w:pStyle w:val="ConsPlusNormal"/>
        <w:spacing w:line="276" w:lineRule="auto"/>
        <w:jc w:val="center"/>
        <w:rPr>
          <w:sz w:val="28"/>
          <w:szCs w:val="28"/>
        </w:rPr>
      </w:pPr>
      <w:r w:rsidRPr="00B013D0">
        <w:rPr>
          <w:bCs/>
          <w:kern w:val="0"/>
          <w:sz w:val="28"/>
          <w:szCs w:val="28"/>
        </w:rPr>
        <w:t xml:space="preserve">Состав комиссии </w:t>
      </w:r>
    </w:p>
    <w:p w:rsidR="00FF3245" w:rsidRPr="00B013D0" w:rsidRDefault="00FF3245" w:rsidP="00FF3245">
      <w:pPr>
        <w:pStyle w:val="ConsPlusNormal"/>
        <w:spacing w:line="276" w:lineRule="auto"/>
        <w:jc w:val="center"/>
        <w:rPr>
          <w:bCs/>
          <w:kern w:val="0"/>
          <w:sz w:val="28"/>
          <w:szCs w:val="28"/>
        </w:rPr>
      </w:pPr>
      <w:r w:rsidRPr="00B013D0">
        <w:rPr>
          <w:bCs/>
          <w:kern w:val="0"/>
          <w:sz w:val="28"/>
          <w:szCs w:val="28"/>
        </w:rPr>
        <w:t>по присвоению квалификационных категорий тренеров и иных специалистов в области физической культуры и спорта</w:t>
      </w:r>
      <w:r w:rsidRPr="00B013D0">
        <w:rPr>
          <w:sz w:val="28"/>
          <w:szCs w:val="28"/>
        </w:rPr>
        <w:t xml:space="preserve"> </w:t>
      </w:r>
      <w:r w:rsidRPr="00B013D0">
        <w:rPr>
          <w:bCs/>
          <w:kern w:val="0"/>
          <w:sz w:val="28"/>
          <w:szCs w:val="28"/>
        </w:rPr>
        <w:t xml:space="preserve">учреждений, подведомственных отделу по физической культуре и спорту  администрации города </w:t>
      </w:r>
      <w:proofErr w:type="spellStart"/>
      <w:r w:rsidRPr="00B013D0">
        <w:rPr>
          <w:bCs/>
          <w:kern w:val="0"/>
          <w:sz w:val="28"/>
          <w:szCs w:val="28"/>
        </w:rPr>
        <w:t>Пыть-Яха</w:t>
      </w:r>
      <w:proofErr w:type="spellEnd"/>
    </w:p>
    <w:p w:rsidR="00FD6360" w:rsidRPr="00B013D0" w:rsidRDefault="00FD6360" w:rsidP="00FD6360">
      <w:pPr>
        <w:widowControl w:val="0"/>
        <w:jc w:val="both"/>
        <w:rPr>
          <w:bCs/>
          <w:sz w:val="28"/>
          <w:szCs w:val="28"/>
        </w:rPr>
      </w:pPr>
    </w:p>
    <w:tbl>
      <w:tblPr>
        <w:tblW w:w="0" w:type="auto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421"/>
        <w:gridCol w:w="236"/>
        <w:gridCol w:w="5582"/>
      </w:tblGrid>
      <w:tr w:rsidR="00FD6360" w:rsidRPr="00B013D0" w:rsidTr="00FF3245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F3245" w:rsidRPr="00B013D0" w:rsidRDefault="00FF3245" w:rsidP="00903FC7">
            <w:pPr>
              <w:spacing w:line="276" w:lineRule="auto"/>
              <w:rPr>
                <w:lang w:eastAsia="en-US"/>
              </w:rPr>
            </w:pPr>
          </w:p>
          <w:p w:rsidR="00FD6360" w:rsidRPr="00B013D0" w:rsidRDefault="00FD6360" w:rsidP="00903FC7">
            <w:pPr>
              <w:spacing w:line="276" w:lineRule="auto"/>
            </w:pPr>
            <w:r w:rsidRPr="00B013D0">
              <w:rPr>
                <w:lang w:eastAsia="en-US"/>
              </w:rPr>
              <w:t>Председатель квалификационной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D6360" w:rsidRPr="00B013D0" w:rsidRDefault="00FD6360" w:rsidP="00903F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F3245" w:rsidRPr="00B013D0" w:rsidRDefault="00FF3245" w:rsidP="00903FC7">
            <w:pPr>
              <w:spacing w:line="276" w:lineRule="auto"/>
              <w:jc w:val="both"/>
              <w:rPr>
                <w:lang w:eastAsia="en-US"/>
              </w:rPr>
            </w:pPr>
          </w:p>
          <w:p w:rsidR="00FD6360" w:rsidRPr="00B013D0" w:rsidRDefault="00FD6360" w:rsidP="00903FC7">
            <w:pPr>
              <w:spacing w:line="276" w:lineRule="auto"/>
              <w:jc w:val="both"/>
            </w:pPr>
            <w:r w:rsidRPr="00B013D0">
              <w:rPr>
                <w:lang w:eastAsia="en-US"/>
              </w:rPr>
              <w:t xml:space="preserve">– </w:t>
            </w:r>
            <w:r w:rsidR="00FF3245" w:rsidRPr="00B013D0">
              <w:rPr>
                <w:lang w:eastAsia="en-US"/>
              </w:rPr>
              <w:t>директор учреждения</w:t>
            </w:r>
          </w:p>
          <w:p w:rsidR="00FD6360" w:rsidRPr="00B013D0" w:rsidRDefault="00FD6360" w:rsidP="00903FC7">
            <w:pPr>
              <w:spacing w:line="276" w:lineRule="auto"/>
              <w:jc w:val="both"/>
            </w:pPr>
          </w:p>
        </w:tc>
      </w:tr>
      <w:tr w:rsidR="00FD6360" w:rsidRPr="00B013D0" w:rsidTr="00FF3245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F3245" w:rsidRPr="00B013D0" w:rsidRDefault="00FF3245" w:rsidP="00903FC7">
            <w:pPr>
              <w:spacing w:line="276" w:lineRule="auto"/>
              <w:rPr>
                <w:lang w:eastAsia="en-US"/>
              </w:rPr>
            </w:pPr>
          </w:p>
          <w:p w:rsidR="00FD6360" w:rsidRPr="00B013D0" w:rsidRDefault="00FD6360" w:rsidP="00903FC7">
            <w:pPr>
              <w:spacing w:line="276" w:lineRule="auto"/>
            </w:pPr>
            <w:r w:rsidRPr="00B013D0">
              <w:rPr>
                <w:lang w:eastAsia="en-US"/>
              </w:rPr>
              <w:t>Заместитель председателя квалификационной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D6360" w:rsidRPr="00B013D0" w:rsidRDefault="00FD6360" w:rsidP="00903FC7">
            <w:pPr>
              <w:spacing w:line="360" w:lineRule="auto"/>
              <w:rPr>
                <w:lang w:eastAsia="en-US"/>
              </w:rPr>
            </w:pPr>
          </w:p>
          <w:p w:rsidR="00FF3245" w:rsidRPr="00B013D0" w:rsidRDefault="00FF3245" w:rsidP="00903F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F3245" w:rsidRPr="00B013D0" w:rsidRDefault="00FF3245" w:rsidP="00903FC7">
            <w:pPr>
              <w:spacing w:line="276" w:lineRule="auto"/>
              <w:jc w:val="both"/>
              <w:rPr>
                <w:lang w:eastAsia="en-US"/>
              </w:rPr>
            </w:pPr>
          </w:p>
          <w:p w:rsidR="00FD6360" w:rsidRPr="00B013D0" w:rsidRDefault="00FD6360" w:rsidP="00903FC7">
            <w:pPr>
              <w:spacing w:line="276" w:lineRule="auto"/>
              <w:jc w:val="both"/>
            </w:pPr>
            <w:r w:rsidRPr="00B013D0">
              <w:rPr>
                <w:lang w:eastAsia="en-US"/>
              </w:rPr>
              <w:t xml:space="preserve">– </w:t>
            </w:r>
            <w:r w:rsidR="00FF3245" w:rsidRPr="00B013D0">
              <w:rPr>
                <w:lang w:eastAsia="en-US"/>
              </w:rPr>
              <w:t>заместитель директора учреждения</w:t>
            </w:r>
          </w:p>
          <w:p w:rsidR="00FD6360" w:rsidRPr="00B013D0" w:rsidRDefault="00FD6360" w:rsidP="00903FC7">
            <w:pPr>
              <w:spacing w:line="276" w:lineRule="auto"/>
              <w:jc w:val="both"/>
            </w:pPr>
          </w:p>
        </w:tc>
      </w:tr>
      <w:tr w:rsidR="00FD6360" w:rsidRPr="00B013D0" w:rsidTr="00FF3245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F3245" w:rsidRPr="00B013D0" w:rsidRDefault="00FF3245" w:rsidP="00903FC7">
            <w:pPr>
              <w:spacing w:line="276" w:lineRule="auto"/>
              <w:rPr>
                <w:lang w:eastAsia="en-US"/>
              </w:rPr>
            </w:pPr>
          </w:p>
          <w:p w:rsidR="00FD6360" w:rsidRPr="00B013D0" w:rsidRDefault="00FD6360" w:rsidP="00903FC7">
            <w:pPr>
              <w:spacing w:line="276" w:lineRule="auto"/>
            </w:pPr>
            <w:r w:rsidRPr="00B013D0">
              <w:rPr>
                <w:lang w:eastAsia="en-US"/>
              </w:rPr>
              <w:t>Секретарь квалификационной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D6360" w:rsidRPr="00B013D0" w:rsidRDefault="00FD6360" w:rsidP="00903F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F3245" w:rsidRPr="00B013D0" w:rsidRDefault="00FF3245" w:rsidP="00903FC7">
            <w:pPr>
              <w:spacing w:line="276" w:lineRule="auto"/>
              <w:jc w:val="both"/>
              <w:rPr>
                <w:lang w:eastAsia="en-US"/>
              </w:rPr>
            </w:pPr>
          </w:p>
          <w:p w:rsidR="00FD6360" w:rsidRPr="00B013D0" w:rsidRDefault="00FD6360" w:rsidP="00903FC7">
            <w:pPr>
              <w:spacing w:line="276" w:lineRule="auto"/>
              <w:jc w:val="both"/>
            </w:pPr>
            <w:r w:rsidRPr="00B013D0">
              <w:rPr>
                <w:lang w:eastAsia="en-US"/>
              </w:rPr>
              <w:t xml:space="preserve">– </w:t>
            </w:r>
            <w:r w:rsidR="00FF3245" w:rsidRPr="00B013D0">
              <w:rPr>
                <w:lang w:eastAsia="en-US"/>
              </w:rPr>
              <w:t>методист учреждения</w:t>
            </w:r>
          </w:p>
          <w:p w:rsidR="00FD6360" w:rsidRPr="00B013D0" w:rsidRDefault="00FD6360" w:rsidP="00903FC7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D6360" w:rsidRPr="00B013D0" w:rsidTr="00FF3245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22FB5" w:rsidRDefault="00322FB5" w:rsidP="00903FC7">
            <w:pPr>
              <w:spacing w:line="360" w:lineRule="auto"/>
              <w:rPr>
                <w:lang w:eastAsia="en-US"/>
              </w:rPr>
            </w:pPr>
          </w:p>
          <w:p w:rsidR="00FD6360" w:rsidRPr="00B013D0" w:rsidRDefault="00FD6360" w:rsidP="00903FC7">
            <w:pPr>
              <w:spacing w:line="360" w:lineRule="auto"/>
            </w:pPr>
            <w:r w:rsidRPr="00B013D0">
              <w:rPr>
                <w:lang w:eastAsia="en-US"/>
              </w:rPr>
              <w:t>Члены комиссии:</w:t>
            </w:r>
          </w:p>
        </w:tc>
        <w:tc>
          <w:tcPr>
            <w:tcW w:w="72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D6360" w:rsidRPr="00B013D0" w:rsidRDefault="00FD6360" w:rsidP="00903FC7">
            <w:pPr>
              <w:spacing w:line="360" w:lineRule="auto"/>
              <w:rPr>
                <w:lang w:eastAsia="en-US"/>
              </w:rPr>
            </w:pPr>
          </w:p>
          <w:p w:rsidR="00FD6360" w:rsidRPr="00B013D0" w:rsidRDefault="00FD6360" w:rsidP="00903FC7">
            <w:pPr>
              <w:spacing w:line="360" w:lineRule="auto"/>
              <w:rPr>
                <w:lang w:eastAsia="en-US"/>
              </w:rPr>
            </w:pPr>
          </w:p>
        </w:tc>
      </w:tr>
      <w:tr w:rsidR="00FD6360" w:rsidRPr="00B013D0" w:rsidTr="00FF3245">
        <w:tc>
          <w:tcPr>
            <w:tcW w:w="93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22FB5" w:rsidRDefault="00322FB5" w:rsidP="00B013D0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  <w:p w:rsidR="00FD6360" w:rsidRPr="00B013D0" w:rsidRDefault="00FD6360" w:rsidP="00B013D0">
            <w:pPr>
              <w:spacing w:line="360" w:lineRule="auto"/>
              <w:contextualSpacing/>
              <w:jc w:val="both"/>
            </w:pPr>
            <w:r w:rsidRPr="00B013D0">
              <w:rPr>
                <w:lang w:eastAsia="en-US"/>
              </w:rPr>
              <w:t xml:space="preserve">- </w:t>
            </w:r>
            <w:r w:rsidR="00FF3245" w:rsidRPr="00B013D0">
              <w:rPr>
                <w:lang w:eastAsia="en-US"/>
              </w:rPr>
              <w:t>специалист кадровой службы учреждения</w:t>
            </w:r>
          </w:p>
          <w:p w:rsidR="00FD6360" w:rsidRPr="00B013D0" w:rsidRDefault="00FD6360" w:rsidP="00903FC7">
            <w:pPr>
              <w:spacing w:line="360" w:lineRule="auto"/>
              <w:ind w:left="828"/>
              <w:contextualSpacing/>
              <w:jc w:val="both"/>
            </w:pPr>
          </w:p>
        </w:tc>
      </w:tr>
      <w:tr w:rsidR="00FD6360" w:rsidRPr="00B013D0" w:rsidTr="00FF3245">
        <w:tc>
          <w:tcPr>
            <w:tcW w:w="93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013D0" w:rsidRDefault="00FD6360" w:rsidP="00B013D0">
            <w:pPr>
              <w:contextualSpacing/>
              <w:jc w:val="both"/>
              <w:rPr>
                <w:lang w:eastAsia="en-US"/>
              </w:rPr>
            </w:pPr>
            <w:r w:rsidRPr="00B013D0">
              <w:rPr>
                <w:lang w:eastAsia="en-US"/>
              </w:rPr>
              <w:t>- представитель профсоюза работников сферы физической куль</w:t>
            </w:r>
            <w:r w:rsidR="00FF3245" w:rsidRPr="00B013D0">
              <w:rPr>
                <w:lang w:eastAsia="en-US"/>
              </w:rPr>
              <w:t xml:space="preserve">туры и спорта </w:t>
            </w:r>
          </w:p>
          <w:p w:rsidR="00FD6360" w:rsidRPr="00B013D0" w:rsidRDefault="00FF3245" w:rsidP="00B013D0">
            <w:pPr>
              <w:contextualSpacing/>
              <w:jc w:val="both"/>
            </w:pPr>
            <w:r w:rsidRPr="00B013D0">
              <w:rPr>
                <w:lang w:eastAsia="en-US"/>
              </w:rPr>
              <w:t>(по согласованию)</w:t>
            </w:r>
          </w:p>
          <w:p w:rsidR="00FD6360" w:rsidRPr="00B013D0" w:rsidRDefault="00FD6360" w:rsidP="00903FC7">
            <w:pPr>
              <w:ind w:left="828"/>
              <w:contextualSpacing/>
              <w:jc w:val="both"/>
            </w:pPr>
          </w:p>
        </w:tc>
      </w:tr>
      <w:tr w:rsidR="00FD6360" w:rsidRPr="00B013D0" w:rsidTr="00FF3245">
        <w:tc>
          <w:tcPr>
            <w:tcW w:w="93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013D0" w:rsidRDefault="00FD6360" w:rsidP="00B013D0">
            <w:pPr>
              <w:contextualSpacing/>
              <w:jc w:val="both"/>
            </w:pPr>
            <w:r w:rsidRPr="00B013D0">
              <w:t xml:space="preserve">- представитель </w:t>
            </w:r>
            <w:r w:rsidR="00FF3245" w:rsidRPr="00B013D0">
              <w:rPr>
                <w:lang w:eastAsia="en-US"/>
              </w:rPr>
              <w:t>отдела по физической культуре и спорту</w:t>
            </w:r>
            <w:r w:rsidR="00FF3245" w:rsidRPr="00B013D0">
              <w:t xml:space="preserve"> администрации города</w:t>
            </w:r>
            <w:r w:rsidRPr="00B013D0">
              <w:t xml:space="preserve"> </w:t>
            </w:r>
          </w:p>
          <w:p w:rsidR="00FD6360" w:rsidRPr="00B013D0" w:rsidRDefault="00FD6360" w:rsidP="00B013D0">
            <w:pPr>
              <w:contextualSpacing/>
              <w:jc w:val="both"/>
            </w:pPr>
            <w:r w:rsidRPr="00B013D0">
              <w:t xml:space="preserve">(по согласованию) </w:t>
            </w:r>
          </w:p>
        </w:tc>
      </w:tr>
    </w:tbl>
    <w:p w:rsidR="00FD6360" w:rsidRPr="00B013D0" w:rsidRDefault="00FD6360" w:rsidP="00FD6360">
      <w:pPr>
        <w:rPr>
          <w:lang w:eastAsia="en-US"/>
        </w:rPr>
      </w:pPr>
    </w:p>
    <w:p w:rsidR="00FD6360" w:rsidRPr="00B013D0" w:rsidRDefault="00FD6360" w:rsidP="00FD6360"/>
    <w:p w:rsidR="00D3728F" w:rsidRPr="00B013D0" w:rsidRDefault="00D3728F" w:rsidP="00405276"/>
    <w:sectPr w:rsidR="00D3728F" w:rsidRPr="00B013D0" w:rsidSect="00FD6360">
      <w:headerReference w:type="default" r:id="rId11"/>
      <w:footerReference w:type="default" r:id="rId12"/>
      <w:pgSz w:w="11906" w:h="16838"/>
      <w:pgMar w:top="1418" w:right="1276" w:bottom="1134" w:left="1559" w:header="0" w:footer="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72" w:rsidRDefault="00813F72" w:rsidP="007C3208">
      <w:r>
        <w:separator/>
      </w:r>
    </w:p>
  </w:endnote>
  <w:endnote w:type="continuationSeparator" w:id="0">
    <w:p w:rsidR="00813F72" w:rsidRDefault="00813F72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16" w:rsidRDefault="00D95016">
    <w:pPr>
      <w:pStyle w:val="ConsPlusNormal"/>
      <w:rPr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72" w:rsidRDefault="00813F72" w:rsidP="007C3208">
      <w:r>
        <w:separator/>
      </w:r>
    </w:p>
  </w:footnote>
  <w:footnote w:type="continuationSeparator" w:id="0">
    <w:p w:rsidR="00813F72" w:rsidRDefault="00813F72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16" w:rsidRDefault="00D95016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95016" w:rsidRDefault="00D9501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16" w:rsidRDefault="00D95016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831AA">
      <w:rPr>
        <w:rStyle w:val="af0"/>
        <w:noProof/>
      </w:rPr>
      <w:t>3</w:t>
    </w:r>
    <w:r>
      <w:rPr>
        <w:rStyle w:val="af0"/>
      </w:rPr>
      <w:fldChar w:fldCharType="end"/>
    </w:r>
  </w:p>
  <w:p w:rsidR="00D95016" w:rsidRDefault="00D9501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16" w:rsidRDefault="00D95016">
    <w:pPr>
      <w:pStyle w:val="ConsPlusNormal"/>
      <w:rPr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ind w:left="12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Times New Roman" w:hAnsi="Times New Roman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Times New Roman" w:hAnsi="Times New Roman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0AC31416"/>
    <w:multiLevelType w:val="hybridMultilevel"/>
    <w:tmpl w:val="3B6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3B02E7"/>
    <w:multiLevelType w:val="hybridMultilevel"/>
    <w:tmpl w:val="91E8F5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7F66C8F"/>
    <w:multiLevelType w:val="multilevel"/>
    <w:tmpl w:val="0924231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6">
    <w:nsid w:val="1B107B23"/>
    <w:multiLevelType w:val="multilevel"/>
    <w:tmpl w:val="A1EC6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7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8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33AD2A8D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8222A7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2">
    <w:nsid w:val="66226EDB"/>
    <w:multiLevelType w:val="multilevel"/>
    <w:tmpl w:val="22D6E1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3">
    <w:nsid w:val="791732FC"/>
    <w:multiLevelType w:val="hybridMultilevel"/>
    <w:tmpl w:val="973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EE"/>
    <w:rsid w:val="00005B0B"/>
    <w:rsid w:val="00005C20"/>
    <w:rsid w:val="00006383"/>
    <w:rsid w:val="000076D5"/>
    <w:rsid w:val="0001190E"/>
    <w:rsid w:val="00011F9B"/>
    <w:rsid w:val="00012666"/>
    <w:rsid w:val="000144CE"/>
    <w:rsid w:val="00014BBC"/>
    <w:rsid w:val="00015470"/>
    <w:rsid w:val="00016687"/>
    <w:rsid w:val="00020BD6"/>
    <w:rsid w:val="000213B9"/>
    <w:rsid w:val="000241C2"/>
    <w:rsid w:val="00026BAC"/>
    <w:rsid w:val="000304B2"/>
    <w:rsid w:val="00031DA7"/>
    <w:rsid w:val="00036455"/>
    <w:rsid w:val="00040BDE"/>
    <w:rsid w:val="0004577A"/>
    <w:rsid w:val="000464FD"/>
    <w:rsid w:val="00050D91"/>
    <w:rsid w:val="0005152A"/>
    <w:rsid w:val="00054E10"/>
    <w:rsid w:val="00060494"/>
    <w:rsid w:val="00061657"/>
    <w:rsid w:val="00061940"/>
    <w:rsid w:val="00065914"/>
    <w:rsid w:val="00066531"/>
    <w:rsid w:val="0007020F"/>
    <w:rsid w:val="00070E30"/>
    <w:rsid w:val="0007148C"/>
    <w:rsid w:val="000715DF"/>
    <w:rsid w:val="00072013"/>
    <w:rsid w:val="00072065"/>
    <w:rsid w:val="00072C4C"/>
    <w:rsid w:val="0007482D"/>
    <w:rsid w:val="00074C47"/>
    <w:rsid w:val="000755E8"/>
    <w:rsid w:val="00076882"/>
    <w:rsid w:val="00077965"/>
    <w:rsid w:val="00080BA6"/>
    <w:rsid w:val="0008329C"/>
    <w:rsid w:val="000836A5"/>
    <w:rsid w:val="00084214"/>
    <w:rsid w:val="000843DD"/>
    <w:rsid w:val="00084866"/>
    <w:rsid w:val="00085CE1"/>
    <w:rsid w:val="000861B4"/>
    <w:rsid w:val="000921CE"/>
    <w:rsid w:val="0009336D"/>
    <w:rsid w:val="000935F1"/>
    <w:rsid w:val="00095134"/>
    <w:rsid w:val="000A10A9"/>
    <w:rsid w:val="000A1E60"/>
    <w:rsid w:val="000A2978"/>
    <w:rsid w:val="000A3F46"/>
    <w:rsid w:val="000A495B"/>
    <w:rsid w:val="000A501C"/>
    <w:rsid w:val="000B011D"/>
    <w:rsid w:val="000B1878"/>
    <w:rsid w:val="000B206B"/>
    <w:rsid w:val="000B20E4"/>
    <w:rsid w:val="000B221E"/>
    <w:rsid w:val="000B26F4"/>
    <w:rsid w:val="000B301A"/>
    <w:rsid w:val="000B382D"/>
    <w:rsid w:val="000B441E"/>
    <w:rsid w:val="000B4A8C"/>
    <w:rsid w:val="000B53DC"/>
    <w:rsid w:val="000C0080"/>
    <w:rsid w:val="000C0376"/>
    <w:rsid w:val="000C13F6"/>
    <w:rsid w:val="000C50EF"/>
    <w:rsid w:val="000C520B"/>
    <w:rsid w:val="000C645D"/>
    <w:rsid w:val="000C64B5"/>
    <w:rsid w:val="000D2B38"/>
    <w:rsid w:val="000D3921"/>
    <w:rsid w:val="000D4A0D"/>
    <w:rsid w:val="000D5734"/>
    <w:rsid w:val="000D6103"/>
    <w:rsid w:val="000E12F3"/>
    <w:rsid w:val="000E1D52"/>
    <w:rsid w:val="000E2153"/>
    <w:rsid w:val="000E3713"/>
    <w:rsid w:val="000E3BB8"/>
    <w:rsid w:val="000E3FEF"/>
    <w:rsid w:val="000E6CE5"/>
    <w:rsid w:val="000F0332"/>
    <w:rsid w:val="0010279C"/>
    <w:rsid w:val="001028C9"/>
    <w:rsid w:val="00104DDB"/>
    <w:rsid w:val="00105413"/>
    <w:rsid w:val="0010717D"/>
    <w:rsid w:val="0010718A"/>
    <w:rsid w:val="00107877"/>
    <w:rsid w:val="0010787D"/>
    <w:rsid w:val="00110115"/>
    <w:rsid w:val="001111B9"/>
    <w:rsid w:val="001114E9"/>
    <w:rsid w:val="00113D4B"/>
    <w:rsid w:val="00116C25"/>
    <w:rsid w:val="00116E7B"/>
    <w:rsid w:val="0012078E"/>
    <w:rsid w:val="001216A6"/>
    <w:rsid w:val="00126616"/>
    <w:rsid w:val="00127DE0"/>
    <w:rsid w:val="00127E01"/>
    <w:rsid w:val="0013044C"/>
    <w:rsid w:val="00131C30"/>
    <w:rsid w:val="001328AF"/>
    <w:rsid w:val="00140401"/>
    <w:rsid w:val="00141111"/>
    <w:rsid w:val="00141595"/>
    <w:rsid w:val="00141F13"/>
    <w:rsid w:val="0014263E"/>
    <w:rsid w:val="00143FA5"/>
    <w:rsid w:val="00144568"/>
    <w:rsid w:val="00144695"/>
    <w:rsid w:val="0014527A"/>
    <w:rsid w:val="00150C26"/>
    <w:rsid w:val="00151BAB"/>
    <w:rsid w:val="00153CC9"/>
    <w:rsid w:val="0015437E"/>
    <w:rsid w:val="001556EE"/>
    <w:rsid w:val="00157411"/>
    <w:rsid w:val="00157BC7"/>
    <w:rsid w:val="00160559"/>
    <w:rsid w:val="00161D8A"/>
    <w:rsid w:val="00161DDE"/>
    <w:rsid w:val="001643F8"/>
    <w:rsid w:val="001648DC"/>
    <w:rsid w:val="0016571D"/>
    <w:rsid w:val="00171339"/>
    <w:rsid w:val="00171B9A"/>
    <w:rsid w:val="0017201E"/>
    <w:rsid w:val="001737C7"/>
    <w:rsid w:val="00176995"/>
    <w:rsid w:val="0017766E"/>
    <w:rsid w:val="00181632"/>
    <w:rsid w:val="001816C8"/>
    <w:rsid w:val="001829BB"/>
    <w:rsid w:val="001840F1"/>
    <w:rsid w:val="00186D32"/>
    <w:rsid w:val="00186F5D"/>
    <w:rsid w:val="0019235B"/>
    <w:rsid w:val="00193CF6"/>
    <w:rsid w:val="0019480D"/>
    <w:rsid w:val="00194D2C"/>
    <w:rsid w:val="001A0AC6"/>
    <w:rsid w:val="001A0F5C"/>
    <w:rsid w:val="001A18CD"/>
    <w:rsid w:val="001A21FC"/>
    <w:rsid w:val="001A23F2"/>
    <w:rsid w:val="001A28A3"/>
    <w:rsid w:val="001A3947"/>
    <w:rsid w:val="001A4B8B"/>
    <w:rsid w:val="001A4EA2"/>
    <w:rsid w:val="001B106E"/>
    <w:rsid w:val="001B4EDC"/>
    <w:rsid w:val="001C2CE0"/>
    <w:rsid w:val="001C3B77"/>
    <w:rsid w:val="001D2426"/>
    <w:rsid w:val="001D25C6"/>
    <w:rsid w:val="001D3AEA"/>
    <w:rsid w:val="001D619D"/>
    <w:rsid w:val="001D78BF"/>
    <w:rsid w:val="001E0998"/>
    <w:rsid w:val="001E0E8B"/>
    <w:rsid w:val="001E3027"/>
    <w:rsid w:val="001E55C9"/>
    <w:rsid w:val="001F163C"/>
    <w:rsid w:val="001F3755"/>
    <w:rsid w:val="001F5B69"/>
    <w:rsid w:val="001F5DBF"/>
    <w:rsid w:val="001F685A"/>
    <w:rsid w:val="0020005F"/>
    <w:rsid w:val="00200CC8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10BC2"/>
    <w:rsid w:val="00210C82"/>
    <w:rsid w:val="002141A8"/>
    <w:rsid w:val="00214F02"/>
    <w:rsid w:val="00215A58"/>
    <w:rsid w:val="00216318"/>
    <w:rsid w:val="002175E5"/>
    <w:rsid w:val="00217CEC"/>
    <w:rsid w:val="0022554B"/>
    <w:rsid w:val="00225E3C"/>
    <w:rsid w:val="00227626"/>
    <w:rsid w:val="00230791"/>
    <w:rsid w:val="00231648"/>
    <w:rsid w:val="0023256E"/>
    <w:rsid w:val="002357BB"/>
    <w:rsid w:val="00236381"/>
    <w:rsid w:val="00240D55"/>
    <w:rsid w:val="00240DEB"/>
    <w:rsid w:val="00241D64"/>
    <w:rsid w:val="0024234A"/>
    <w:rsid w:val="00245FD2"/>
    <w:rsid w:val="0024747D"/>
    <w:rsid w:val="00247A1B"/>
    <w:rsid w:val="002516A5"/>
    <w:rsid w:val="00251AB2"/>
    <w:rsid w:val="002524E1"/>
    <w:rsid w:val="00260FF5"/>
    <w:rsid w:val="00261B48"/>
    <w:rsid w:val="002621D0"/>
    <w:rsid w:val="002628FF"/>
    <w:rsid w:val="0026345F"/>
    <w:rsid w:val="0026413F"/>
    <w:rsid w:val="002654E9"/>
    <w:rsid w:val="00266BC7"/>
    <w:rsid w:val="00277CBD"/>
    <w:rsid w:val="00281640"/>
    <w:rsid w:val="002819CD"/>
    <w:rsid w:val="00281C87"/>
    <w:rsid w:val="0028267A"/>
    <w:rsid w:val="00284887"/>
    <w:rsid w:val="00284B02"/>
    <w:rsid w:val="00285506"/>
    <w:rsid w:val="0028778E"/>
    <w:rsid w:val="002878E2"/>
    <w:rsid w:val="00290F12"/>
    <w:rsid w:val="00291BB2"/>
    <w:rsid w:val="0029556B"/>
    <w:rsid w:val="002957FD"/>
    <w:rsid w:val="00296A9A"/>
    <w:rsid w:val="002A2105"/>
    <w:rsid w:val="002A2B5A"/>
    <w:rsid w:val="002A41FF"/>
    <w:rsid w:val="002A69A9"/>
    <w:rsid w:val="002B4F28"/>
    <w:rsid w:val="002B7D48"/>
    <w:rsid w:val="002C0090"/>
    <w:rsid w:val="002C0935"/>
    <w:rsid w:val="002C0C45"/>
    <w:rsid w:val="002C2D2E"/>
    <w:rsid w:val="002C3779"/>
    <w:rsid w:val="002C5343"/>
    <w:rsid w:val="002C6FC4"/>
    <w:rsid w:val="002D0290"/>
    <w:rsid w:val="002D4C6B"/>
    <w:rsid w:val="002E28A3"/>
    <w:rsid w:val="002E31DE"/>
    <w:rsid w:val="002F23E4"/>
    <w:rsid w:val="002F60DB"/>
    <w:rsid w:val="003035A7"/>
    <w:rsid w:val="003038B0"/>
    <w:rsid w:val="00304F65"/>
    <w:rsid w:val="00305920"/>
    <w:rsid w:val="00310C92"/>
    <w:rsid w:val="0031177D"/>
    <w:rsid w:val="00311B81"/>
    <w:rsid w:val="003120BD"/>
    <w:rsid w:val="003126E7"/>
    <w:rsid w:val="0031322E"/>
    <w:rsid w:val="0031538E"/>
    <w:rsid w:val="003160F2"/>
    <w:rsid w:val="00316BDF"/>
    <w:rsid w:val="00317099"/>
    <w:rsid w:val="00317C6B"/>
    <w:rsid w:val="00321181"/>
    <w:rsid w:val="00322FB5"/>
    <w:rsid w:val="00330F40"/>
    <w:rsid w:val="003337CA"/>
    <w:rsid w:val="0033553C"/>
    <w:rsid w:val="00335A00"/>
    <w:rsid w:val="003363F0"/>
    <w:rsid w:val="00337DBE"/>
    <w:rsid w:val="003426E8"/>
    <w:rsid w:val="0034309A"/>
    <w:rsid w:val="00343D78"/>
    <w:rsid w:val="00344A10"/>
    <w:rsid w:val="00344D75"/>
    <w:rsid w:val="003503F3"/>
    <w:rsid w:val="0035241D"/>
    <w:rsid w:val="00352D5C"/>
    <w:rsid w:val="00354AB9"/>
    <w:rsid w:val="00355FFA"/>
    <w:rsid w:val="00356173"/>
    <w:rsid w:val="00360DFF"/>
    <w:rsid w:val="00362DBA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48E7"/>
    <w:rsid w:val="0037515B"/>
    <w:rsid w:val="00376CB2"/>
    <w:rsid w:val="00376F84"/>
    <w:rsid w:val="00377905"/>
    <w:rsid w:val="00383EE0"/>
    <w:rsid w:val="003853CB"/>
    <w:rsid w:val="003906C3"/>
    <w:rsid w:val="0039136C"/>
    <w:rsid w:val="00391497"/>
    <w:rsid w:val="00393D25"/>
    <w:rsid w:val="00395388"/>
    <w:rsid w:val="003A0868"/>
    <w:rsid w:val="003A335A"/>
    <w:rsid w:val="003A50F5"/>
    <w:rsid w:val="003B2749"/>
    <w:rsid w:val="003B27E5"/>
    <w:rsid w:val="003B2867"/>
    <w:rsid w:val="003B67EF"/>
    <w:rsid w:val="003B6D57"/>
    <w:rsid w:val="003C0B5C"/>
    <w:rsid w:val="003C1067"/>
    <w:rsid w:val="003C339D"/>
    <w:rsid w:val="003C33AE"/>
    <w:rsid w:val="003C51B6"/>
    <w:rsid w:val="003C69DD"/>
    <w:rsid w:val="003C6AD7"/>
    <w:rsid w:val="003C6BBD"/>
    <w:rsid w:val="003C746A"/>
    <w:rsid w:val="003C773C"/>
    <w:rsid w:val="003D2F59"/>
    <w:rsid w:val="003D6F25"/>
    <w:rsid w:val="003E04E5"/>
    <w:rsid w:val="003E0767"/>
    <w:rsid w:val="003E1520"/>
    <w:rsid w:val="003E1617"/>
    <w:rsid w:val="003E7314"/>
    <w:rsid w:val="003F227D"/>
    <w:rsid w:val="003F4189"/>
    <w:rsid w:val="003F67F4"/>
    <w:rsid w:val="00400A87"/>
    <w:rsid w:val="00400AD4"/>
    <w:rsid w:val="004020D0"/>
    <w:rsid w:val="00402C78"/>
    <w:rsid w:val="004049B8"/>
    <w:rsid w:val="00405276"/>
    <w:rsid w:val="00406DF0"/>
    <w:rsid w:val="00411777"/>
    <w:rsid w:val="00414151"/>
    <w:rsid w:val="00414853"/>
    <w:rsid w:val="00416D17"/>
    <w:rsid w:val="0042294B"/>
    <w:rsid w:val="00422B9F"/>
    <w:rsid w:val="004238B6"/>
    <w:rsid w:val="00423C91"/>
    <w:rsid w:val="00425CF3"/>
    <w:rsid w:val="00431DE6"/>
    <w:rsid w:val="00432519"/>
    <w:rsid w:val="00434749"/>
    <w:rsid w:val="00435A39"/>
    <w:rsid w:val="00436CE5"/>
    <w:rsid w:val="00437056"/>
    <w:rsid w:val="004402AA"/>
    <w:rsid w:val="004414C9"/>
    <w:rsid w:val="00443FA2"/>
    <w:rsid w:val="00445C25"/>
    <w:rsid w:val="00447520"/>
    <w:rsid w:val="00451C75"/>
    <w:rsid w:val="00451F72"/>
    <w:rsid w:val="0045234A"/>
    <w:rsid w:val="00457348"/>
    <w:rsid w:val="00457F13"/>
    <w:rsid w:val="004619EF"/>
    <w:rsid w:val="00470445"/>
    <w:rsid w:val="00475D9C"/>
    <w:rsid w:val="00480C88"/>
    <w:rsid w:val="00480E28"/>
    <w:rsid w:val="0048123A"/>
    <w:rsid w:val="00482245"/>
    <w:rsid w:val="00484108"/>
    <w:rsid w:val="004874AE"/>
    <w:rsid w:val="00487F07"/>
    <w:rsid w:val="00494A7F"/>
    <w:rsid w:val="00496445"/>
    <w:rsid w:val="004A10A3"/>
    <w:rsid w:val="004A1E2C"/>
    <w:rsid w:val="004A4E8D"/>
    <w:rsid w:val="004A5F92"/>
    <w:rsid w:val="004A6527"/>
    <w:rsid w:val="004A7B8B"/>
    <w:rsid w:val="004B0405"/>
    <w:rsid w:val="004B12B2"/>
    <w:rsid w:val="004B2898"/>
    <w:rsid w:val="004B6E97"/>
    <w:rsid w:val="004C25B3"/>
    <w:rsid w:val="004D0347"/>
    <w:rsid w:val="004D1AA8"/>
    <w:rsid w:val="004D3DD5"/>
    <w:rsid w:val="004D40C8"/>
    <w:rsid w:val="004D54A1"/>
    <w:rsid w:val="004E4035"/>
    <w:rsid w:val="004E52D5"/>
    <w:rsid w:val="004E5915"/>
    <w:rsid w:val="004E6B5B"/>
    <w:rsid w:val="004F0CA5"/>
    <w:rsid w:val="004F1AF9"/>
    <w:rsid w:val="004F2E8A"/>
    <w:rsid w:val="004F5AB0"/>
    <w:rsid w:val="00502B83"/>
    <w:rsid w:val="00503FE7"/>
    <w:rsid w:val="00504C18"/>
    <w:rsid w:val="005075A9"/>
    <w:rsid w:val="0051017D"/>
    <w:rsid w:val="005115A4"/>
    <w:rsid w:val="005145CF"/>
    <w:rsid w:val="005155FB"/>
    <w:rsid w:val="005164F1"/>
    <w:rsid w:val="0051787A"/>
    <w:rsid w:val="0052029B"/>
    <w:rsid w:val="005221DC"/>
    <w:rsid w:val="005240BA"/>
    <w:rsid w:val="00526A2A"/>
    <w:rsid w:val="00526E58"/>
    <w:rsid w:val="00527966"/>
    <w:rsid w:val="00531E98"/>
    <w:rsid w:val="005334EF"/>
    <w:rsid w:val="00533C89"/>
    <w:rsid w:val="00534A58"/>
    <w:rsid w:val="00535FC1"/>
    <w:rsid w:val="00536FDD"/>
    <w:rsid w:val="00542BCB"/>
    <w:rsid w:val="005442D3"/>
    <w:rsid w:val="005444C5"/>
    <w:rsid w:val="00546AB1"/>
    <w:rsid w:val="00546E7B"/>
    <w:rsid w:val="00546E9B"/>
    <w:rsid w:val="005477DD"/>
    <w:rsid w:val="00553726"/>
    <w:rsid w:val="00554FB0"/>
    <w:rsid w:val="005550DF"/>
    <w:rsid w:val="00555102"/>
    <w:rsid w:val="005574F9"/>
    <w:rsid w:val="005632F1"/>
    <w:rsid w:val="005703DD"/>
    <w:rsid w:val="00571FF8"/>
    <w:rsid w:val="00572547"/>
    <w:rsid w:val="00576575"/>
    <w:rsid w:val="00576BE7"/>
    <w:rsid w:val="005773A7"/>
    <w:rsid w:val="005804C2"/>
    <w:rsid w:val="00583295"/>
    <w:rsid w:val="0058595B"/>
    <w:rsid w:val="00587FC0"/>
    <w:rsid w:val="005911FF"/>
    <w:rsid w:val="005913B0"/>
    <w:rsid w:val="00591C15"/>
    <w:rsid w:val="00594A10"/>
    <w:rsid w:val="00595F02"/>
    <w:rsid w:val="005972A1"/>
    <w:rsid w:val="005979C2"/>
    <w:rsid w:val="005A068D"/>
    <w:rsid w:val="005A0D07"/>
    <w:rsid w:val="005A376B"/>
    <w:rsid w:val="005A5A32"/>
    <w:rsid w:val="005B0362"/>
    <w:rsid w:val="005B0EE6"/>
    <w:rsid w:val="005B40E1"/>
    <w:rsid w:val="005B43B8"/>
    <w:rsid w:val="005B4614"/>
    <w:rsid w:val="005B4D81"/>
    <w:rsid w:val="005B53B0"/>
    <w:rsid w:val="005C4584"/>
    <w:rsid w:val="005D13DB"/>
    <w:rsid w:val="005D1E92"/>
    <w:rsid w:val="005D648E"/>
    <w:rsid w:val="005E202E"/>
    <w:rsid w:val="005E27F0"/>
    <w:rsid w:val="005E4F71"/>
    <w:rsid w:val="005E7909"/>
    <w:rsid w:val="005F0243"/>
    <w:rsid w:val="005F1002"/>
    <w:rsid w:val="005F1D3D"/>
    <w:rsid w:val="005F5551"/>
    <w:rsid w:val="005F75D8"/>
    <w:rsid w:val="006000E7"/>
    <w:rsid w:val="006002E8"/>
    <w:rsid w:val="00600C73"/>
    <w:rsid w:val="00601AD6"/>
    <w:rsid w:val="00601FB0"/>
    <w:rsid w:val="00604445"/>
    <w:rsid w:val="00605EE3"/>
    <w:rsid w:val="0061069E"/>
    <w:rsid w:val="00610AD6"/>
    <w:rsid w:val="00611692"/>
    <w:rsid w:val="00613F93"/>
    <w:rsid w:val="006159C6"/>
    <w:rsid w:val="00620981"/>
    <w:rsid w:val="00621AB2"/>
    <w:rsid w:val="00626A40"/>
    <w:rsid w:val="00630917"/>
    <w:rsid w:val="00630A69"/>
    <w:rsid w:val="00630BC1"/>
    <w:rsid w:val="006327B6"/>
    <w:rsid w:val="006360B2"/>
    <w:rsid w:val="006371BC"/>
    <w:rsid w:val="006426BF"/>
    <w:rsid w:val="006451AB"/>
    <w:rsid w:val="0064550B"/>
    <w:rsid w:val="00647238"/>
    <w:rsid w:val="00647354"/>
    <w:rsid w:val="006533D5"/>
    <w:rsid w:val="00653ABD"/>
    <w:rsid w:val="00653C91"/>
    <w:rsid w:val="00654302"/>
    <w:rsid w:val="006571BB"/>
    <w:rsid w:val="00657544"/>
    <w:rsid w:val="006619A9"/>
    <w:rsid w:val="00663A68"/>
    <w:rsid w:val="00663E42"/>
    <w:rsid w:val="0066420D"/>
    <w:rsid w:val="006647DB"/>
    <w:rsid w:val="00666738"/>
    <w:rsid w:val="006667B8"/>
    <w:rsid w:val="006667BE"/>
    <w:rsid w:val="00667B27"/>
    <w:rsid w:val="006700FB"/>
    <w:rsid w:val="0067279A"/>
    <w:rsid w:val="00674F83"/>
    <w:rsid w:val="006762FE"/>
    <w:rsid w:val="00676359"/>
    <w:rsid w:val="00676808"/>
    <w:rsid w:val="00680E95"/>
    <w:rsid w:val="00681B1B"/>
    <w:rsid w:val="006858BC"/>
    <w:rsid w:val="0068760D"/>
    <w:rsid w:val="00690931"/>
    <w:rsid w:val="00691205"/>
    <w:rsid w:val="00691CD1"/>
    <w:rsid w:val="00697161"/>
    <w:rsid w:val="006A4E62"/>
    <w:rsid w:val="006A68BB"/>
    <w:rsid w:val="006B48B6"/>
    <w:rsid w:val="006B4CA8"/>
    <w:rsid w:val="006C02CE"/>
    <w:rsid w:val="006C1A37"/>
    <w:rsid w:val="006C2017"/>
    <w:rsid w:val="006C3CE9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F10CD"/>
    <w:rsid w:val="006F1AB6"/>
    <w:rsid w:val="006F24D8"/>
    <w:rsid w:val="006F2F22"/>
    <w:rsid w:val="0070053E"/>
    <w:rsid w:val="00700646"/>
    <w:rsid w:val="00701557"/>
    <w:rsid w:val="007022C0"/>
    <w:rsid w:val="00702E15"/>
    <w:rsid w:val="0070342C"/>
    <w:rsid w:val="00704F83"/>
    <w:rsid w:val="00705288"/>
    <w:rsid w:val="00706E55"/>
    <w:rsid w:val="00707CB0"/>
    <w:rsid w:val="00711539"/>
    <w:rsid w:val="007127EA"/>
    <w:rsid w:val="00715604"/>
    <w:rsid w:val="007158D3"/>
    <w:rsid w:val="00715A60"/>
    <w:rsid w:val="007173ED"/>
    <w:rsid w:val="00717D6E"/>
    <w:rsid w:val="00721546"/>
    <w:rsid w:val="0072272B"/>
    <w:rsid w:val="007246BC"/>
    <w:rsid w:val="00725635"/>
    <w:rsid w:val="00725693"/>
    <w:rsid w:val="00727A50"/>
    <w:rsid w:val="00731A60"/>
    <w:rsid w:val="00732F42"/>
    <w:rsid w:val="00733972"/>
    <w:rsid w:val="00734454"/>
    <w:rsid w:val="00735C4E"/>
    <w:rsid w:val="0073626E"/>
    <w:rsid w:val="00736936"/>
    <w:rsid w:val="00746381"/>
    <w:rsid w:val="00747FA5"/>
    <w:rsid w:val="00751CD6"/>
    <w:rsid w:val="0075574B"/>
    <w:rsid w:val="00756EB8"/>
    <w:rsid w:val="00763AE9"/>
    <w:rsid w:val="00764250"/>
    <w:rsid w:val="007651B4"/>
    <w:rsid w:val="00765CD8"/>
    <w:rsid w:val="00770B35"/>
    <w:rsid w:val="00776293"/>
    <w:rsid w:val="00776439"/>
    <w:rsid w:val="0077722B"/>
    <w:rsid w:val="007810DB"/>
    <w:rsid w:val="007849EE"/>
    <w:rsid w:val="00784F79"/>
    <w:rsid w:val="00790704"/>
    <w:rsid w:val="00792133"/>
    <w:rsid w:val="0079216A"/>
    <w:rsid w:val="007A02A4"/>
    <w:rsid w:val="007A239C"/>
    <w:rsid w:val="007A23C0"/>
    <w:rsid w:val="007A38CE"/>
    <w:rsid w:val="007A4AF6"/>
    <w:rsid w:val="007A6C6E"/>
    <w:rsid w:val="007A76FD"/>
    <w:rsid w:val="007B226A"/>
    <w:rsid w:val="007B335F"/>
    <w:rsid w:val="007B4942"/>
    <w:rsid w:val="007B4C4F"/>
    <w:rsid w:val="007B5370"/>
    <w:rsid w:val="007B6DEE"/>
    <w:rsid w:val="007B6EC2"/>
    <w:rsid w:val="007B718E"/>
    <w:rsid w:val="007B7A0C"/>
    <w:rsid w:val="007B7CB9"/>
    <w:rsid w:val="007C0569"/>
    <w:rsid w:val="007C3208"/>
    <w:rsid w:val="007C3F99"/>
    <w:rsid w:val="007C498C"/>
    <w:rsid w:val="007C71F6"/>
    <w:rsid w:val="007C7459"/>
    <w:rsid w:val="007C7B51"/>
    <w:rsid w:val="007D1364"/>
    <w:rsid w:val="007D13C2"/>
    <w:rsid w:val="007D2661"/>
    <w:rsid w:val="007D2B89"/>
    <w:rsid w:val="007D42CB"/>
    <w:rsid w:val="007D6305"/>
    <w:rsid w:val="007D79AE"/>
    <w:rsid w:val="007E06FE"/>
    <w:rsid w:val="007E0D65"/>
    <w:rsid w:val="007E4142"/>
    <w:rsid w:val="007E7027"/>
    <w:rsid w:val="007E74D1"/>
    <w:rsid w:val="007F2292"/>
    <w:rsid w:val="007F4E18"/>
    <w:rsid w:val="007F5541"/>
    <w:rsid w:val="007F64D2"/>
    <w:rsid w:val="007F7575"/>
    <w:rsid w:val="007F7ECF"/>
    <w:rsid w:val="0080134C"/>
    <w:rsid w:val="00802B5B"/>
    <w:rsid w:val="00805C2E"/>
    <w:rsid w:val="00806744"/>
    <w:rsid w:val="00807C5C"/>
    <w:rsid w:val="00813078"/>
    <w:rsid w:val="00813F72"/>
    <w:rsid w:val="00816758"/>
    <w:rsid w:val="0082172D"/>
    <w:rsid w:val="00822A2C"/>
    <w:rsid w:val="00827C85"/>
    <w:rsid w:val="00831904"/>
    <w:rsid w:val="00831BB4"/>
    <w:rsid w:val="0083445F"/>
    <w:rsid w:val="0083479E"/>
    <w:rsid w:val="00834F6C"/>
    <w:rsid w:val="008351AC"/>
    <w:rsid w:val="00836068"/>
    <w:rsid w:val="00836A30"/>
    <w:rsid w:val="00836F51"/>
    <w:rsid w:val="008370EF"/>
    <w:rsid w:val="00837B47"/>
    <w:rsid w:val="00840004"/>
    <w:rsid w:val="00841996"/>
    <w:rsid w:val="00844258"/>
    <w:rsid w:val="008447AC"/>
    <w:rsid w:val="00845DF2"/>
    <w:rsid w:val="00851745"/>
    <w:rsid w:val="00865034"/>
    <w:rsid w:val="00870772"/>
    <w:rsid w:val="00870CEA"/>
    <w:rsid w:val="00872172"/>
    <w:rsid w:val="00872450"/>
    <w:rsid w:val="00872A28"/>
    <w:rsid w:val="00872B74"/>
    <w:rsid w:val="00873DD3"/>
    <w:rsid w:val="00876229"/>
    <w:rsid w:val="008765AD"/>
    <w:rsid w:val="008771D7"/>
    <w:rsid w:val="00877599"/>
    <w:rsid w:val="0088100D"/>
    <w:rsid w:val="00881A29"/>
    <w:rsid w:val="0088263B"/>
    <w:rsid w:val="008830C6"/>
    <w:rsid w:val="008846C9"/>
    <w:rsid w:val="00884AAB"/>
    <w:rsid w:val="00885DA7"/>
    <w:rsid w:val="008874F5"/>
    <w:rsid w:val="008877C3"/>
    <w:rsid w:val="00891284"/>
    <w:rsid w:val="008967DE"/>
    <w:rsid w:val="00897613"/>
    <w:rsid w:val="008A01B5"/>
    <w:rsid w:val="008A0B64"/>
    <w:rsid w:val="008A0E7B"/>
    <w:rsid w:val="008A19B5"/>
    <w:rsid w:val="008A1F3E"/>
    <w:rsid w:val="008A2985"/>
    <w:rsid w:val="008A4567"/>
    <w:rsid w:val="008B055F"/>
    <w:rsid w:val="008B0660"/>
    <w:rsid w:val="008B0C14"/>
    <w:rsid w:val="008B141A"/>
    <w:rsid w:val="008B18AB"/>
    <w:rsid w:val="008B458C"/>
    <w:rsid w:val="008B7816"/>
    <w:rsid w:val="008C07B1"/>
    <w:rsid w:val="008C12AB"/>
    <w:rsid w:val="008C1D70"/>
    <w:rsid w:val="008C2496"/>
    <w:rsid w:val="008C26FA"/>
    <w:rsid w:val="008C35D6"/>
    <w:rsid w:val="008C62D4"/>
    <w:rsid w:val="008D1F3E"/>
    <w:rsid w:val="008D2F83"/>
    <w:rsid w:val="008E11C9"/>
    <w:rsid w:val="008E3516"/>
    <w:rsid w:val="008E7C08"/>
    <w:rsid w:val="008F0B5B"/>
    <w:rsid w:val="008F1EEF"/>
    <w:rsid w:val="008F2691"/>
    <w:rsid w:val="008F2EA6"/>
    <w:rsid w:val="008F5EEC"/>
    <w:rsid w:val="008F7EB5"/>
    <w:rsid w:val="0090202D"/>
    <w:rsid w:val="00902073"/>
    <w:rsid w:val="0090207B"/>
    <w:rsid w:val="00903FC7"/>
    <w:rsid w:val="00904CCD"/>
    <w:rsid w:val="00905F73"/>
    <w:rsid w:val="009108D8"/>
    <w:rsid w:val="009109AE"/>
    <w:rsid w:val="009139D8"/>
    <w:rsid w:val="0091450B"/>
    <w:rsid w:val="00915D8E"/>
    <w:rsid w:val="0091661B"/>
    <w:rsid w:val="00916B37"/>
    <w:rsid w:val="00916DCB"/>
    <w:rsid w:val="00917EEF"/>
    <w:rsid w:val="00921905"/>
    <w:rsid w:val="00922AA3"/>
    <w:rsid w:val="00923CB4"/>
    <w:rsid w:val="0093171E"/>
    <w:rsid w:val="009317FF"/>
    <w:rsid w:val="00932574"/>
    <w:rsid w:val="00934384"/>
    <w:rsid w:val="00935D1D"/>
    <w:rsid w:val="00936F7B"/>
    <w:rsid w:val="0093725C"/>
    <w:rsid w:val="00942C3F"/>
    <w:rsid w:val="00943CD0"/>
    <w:rsid w:val="00944380"/>
    <w:rsid w:val="00945F33"/>
    <w:rsid w:val="009510A8"/>
    <w:rsid w:val="00953CEC"/>
    <w:rsid w:val="00954093"/>
    <w:rsid w:val="009540BD"/>
    <w:rsid w:val="0095426C"/>
    <w:rsid w:val="00955661"/>
    <w:rsid w:val="00955983"/>
    <w:rsid w:val="00957E41"/>
    <w:rsid w:val="00961559"/>
    <w:rsid w:val="00962C3F"/>
    <w:rsid w:val="00964E1E"/>
    <w:rsid w:val="00964FFA"/>
    <w:rsid w:val="0096747C"/>
    <w:rsid w:val="009675CC"/>
    <w:rsid w:val="00967BE0"/>
    <w:rsid w:val="00967F00"/>
    <w:rsid w:val="009707E6"/>
    <w:rsid w:val="00970D8B"/>
    <w:rsid w:val="00971893"/>
    <w:rsid w:val="00971C6A"/>
    <w:rsid w:val="00971E07"/>
    <w:rsid w:val="00977648"/>
    <w:rsid w:val="00977962"/>
    <w:rsid w:val="00980903"/>
    <w:rsid w:val="00982228"/>
    <w:rsid w:val="00990BAF"/>
    <w:rsid w:val="009921DE"/>
    <w:rsid w:val="00992E61"/>
    <w:rsid w:val="00993846"/>
    <w:rsid w:val="00994B63"/>
    <w:rsid w:val="00994CFE"/>
    <w:rsid w:val="00995BB7"/>
    <w:rsid w:val="00995E07"/>
    <w:rsid w:val="00996985"/>
    <w:rsid w:val="00997E33"/>
    <w:rsid w:val="009A0DFF"/>
    <w:rsid w:val="009A25FA"/>
    <w:rsid w:val="009A3F4D"/>
    <w:rsid w:val="009A6E5B"/>
    <w:rsid w:val="009B30A0"/>
    <w:rsid w:val="009B4101"/>
    <w:rsid w:val="009B4979"/>
    <w:rsid w:val="009C0F8F"/>
    <w:rsid w:val="009C3134"/>
    <w:rsid w:val="009C462B"/>
    <w:rsid w:val="009C5374"/>
    <w:rsid w:val="009C59A2"/>
    <w:rsid w:val="009C5FF3"/>
    <w:rsid w:val="009C6CEB"/>
    <w:rsid w:val="009D0344"/>
    <w:rsid w:val="009D0850"/>
    <w:rsid w:val="009D2687"/>
    <w:rsid w:val="009D2E80"/>
    <w:rsid w:val="009D5765"/>
    <w:rsid w:val="009E0285"/>
    <w:rsid w:val="009E2777"/>
    <w:rsid w:val="009E346B"/>
    <w:rsid w:val="009E34DD"/>
    <w:rsid w:val="009E6EEB"/>
    <w:rsid w:val="009E721B"/>
    <w:rsid w:val="009E75C7"/>
    <w:rsid w:val="009F069F"/>
    <w:rsid w:val="009F165F"/>
    <w:rsid w:val="009F173D"/>
    <w:rsid w:val="009F2458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2641"/>
    <w:rsid w:val="00A3271B"/>
    <w:rsid w:val="00A3319C"/>
    <w:rsid w:val="00A34B93"/>
    <w:rsid w:val="00A37999"/>
    <w:rsid w:val="00A4035A"/>
    <w:rsid w:val="00A41497"/>
    <w:rsid w:val="00A4215C"/>
    <w:rsid w:val="00A43839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1DA2"/>
    <w:rsid w:val="00A64385"/>
    <w:rsid w:val="00A64959"/>
    <w:rsid w:val="00A660C5"/>
    <w:rsid w:val="00A6612C"/>
    <w:rsid w:val="00A729E2"/>
    <w:rsid w:val="00A73CE2"/>
    <w:rsid w:val="00A7683D"/>
    <w:rsid w:val="00A770D1"/>
    <w:rsid w:val="00A81D4B"/>
    <w:rsid w:val="00A831AA"/>
    <w:rsid w:val="00A8547A"/>
    <w:rsid w:val="00A867BC"/>
    <w:rsid w:val="00A878C9"/>
    <w:rsid w:val="00A909C2"/>
    <w:rsid w:val="00A90FE3"/>
    <w:rsid w:val="00A92448"/>
    <w:rsid w:val="00A9418B"/>
    <w:rsid w:val="00A94534"/>
    <w:rsid w:val="00A96984"/>
    <w:rsid w:val="00AA3F21"/>
    <w:rsid w:val="00AA6744"/>
    <w:rsid w:val="00AA7040"/>
    <w:rsid w:val="00AB4A45"/>
    <w:rsid w:val="00AB6080"/>
    <w:rsid w:val="00AC0170"/>
    <w:rsid w:val="00AC09D1"/>
    <w:rsid w:val="00AC1EEB"/>
    <w:rsid w:val="00AC2313"/>
    <w:rsid w:val="00AC3421"/>
    <w:rsid w:val="00AC3585"/>
    <w:rsid w:val="00AD23C8"/>
    <w:rsid w:val="00AD51A6"/>
    <w:rsid w:val="00AD5B31"/>
    <w:rsid w:val="00AE0385"/>
    <w:rsid w:val="00AE2AE8"/>
    <w:rsid w:val="00AE437F"/>
    <w:rsid w:val="00AE4645"/>
    <w:rsid w:val="00AE6E06"/>
    <w:rsid w:val="00AF7498"/>
    <w:rsid w:val="00B00A90"/>
    <w:rsid w:val="00B013D0"/>
    <w:rsid w:val="00B024D8"/>
    <w:rsid w:val="00B051E1"/>
    <w:rsid w:val="00B05E0C"/>
    <w:rsid w:val="00B06D06"/>
    <w:rsid w:val="00B10F53"/>
    <w:rsid w:val="00B1455A"/>
    <w:rsid w:val="00B162E6"/>
    <w:rsid w:val="00B164B2"/>
    <w:rsid w:val="00B1721F"/>
    <w:rsid w:val="00B17714"/>
    <w:rsid w:val="00B22B0B"/>
    <w:rsid w:val="00B2695C"/>
    <w:rsid w:val="00B31CF3"/>
    <w:rsid w:val="00B31D26"/>
    <w:rsid w:val="00B34AE1"/>
    <w:rsid w:val="00B361B5"/>
    <w:rsid w:val="00B36578"/>
    <w:rsid w:val="00B36DD6"/>
    <w:rsid w:val="00B46BA2"/>
    <w:rsid w:val="00B475CD"/>
    <w:rsid w:val="00B477C2"/>
    <w:rsid w:val="00B5162B"/>
    <w:rsid w:val="00B52754"/>
    <w:rsid w:val="00B538D2"/>
    <w:rsid w:val="00B5464D"/>
    <w:rsid w:val="00B554EF"/>
    <w:rsid w:val="00B56D01"/>
    <w:rsid w:val="00B62481"/>
    <w:rsid w:val="00B62A3F"/>
    <w:rsid w:val="00B632C9"/>
    <w:rsid w:val="00B6756F"/>
    <w:rsid w:val="00B7222D"/>
    <w:rsid w:val="00B72619"/>
    <w:rsid w:val="00B738B4"/>
    <w:rsid w:val="00B7786A"/>
    <w:rsid w:val="00B77B02"/>
    <w:rsid w:val="00B801A5"/>
    <w:rsid w:val="00B806BA"/>
    <w:rsid w:val="00B80DDA"/>
    <w:rsid w:val="00B87B0E"/>
    <w:rsid w:val="00B9138F"/>
    <w:rsid w:val="00B91742"/>
    <w:rsid w:val="00B91E9B"/>
    <w:rsid w:val="00B92EE2"/>
    <w:rsid w:val="00BA0ACF"/>
    <w:rsid w:val="00BA226B"/>
    <w:rsid w:val="00BA394D"/>
    <w:rsid w:val="00BA3C31"/>
    <w:rsid w:val="00BA4194"/>
    <w:rsid w:val="00BA6E19"/>
    <w:rsid w:val="00BA723A"/>
    <w:rsid w:val="00BB1768"/>
    <w:rsid w:val="00BB2807"/>
    <w:rsid w:val="00BB382B"/>
    <w:rsid w:val="00BB567D"/>
    <w:rsid w:val="00BC04AE"/>
    <w:rsid w:val="00BC0654"/>
    <w:rsid w:val="00BC1B59"/>
    <w:rsid w:val="00BC3E5F"/>
    <w:rsid w:val="00BC485F"/>
    <w:rsid w:val="00BC4CF5"/>
    <w:rsid w:val="00BC54DC"/>
    <w:rsid w:val="00BC5770"/>
    <w:rsid w:val="00BC6639"/>
    <w:rsid w:val="00BD0168"/>
    <w:rsid w:val="00BD3183"/>
    <w:rsid w:val="00BD46EF"/>
    <w:rsid w:val="00BD7E23"/>
    <w:rsid w:val="00BE28B9"/>
    <w:rsid w:val="00BE2C13"/>
    <w:rsid w:val="00BE4D0B"/>
    <w:rsid w:val="00BE6E63"/>
    <w:rsid w:val="00BE73EC"/>
    <w:rsid w:val="00BF19BD"/>
    <w:rsid w:val="00BF25CC"/>
    <w:rsid w:val="00BF3212"/>
    <w:rsid w:val="00BF5C8E"/>
    <w:rsid w:val="00BF700F"/>
    <w:rsid w:val="00C011BC"/>
    <w:rsid w:val="00C0242B"/>
    <w:rsid w:val="00C0410D"/>
    <w:rsid w:val="00C0495B"/>
    <w:rsid w:val="00C0529B"/>
    <w:rsid w:val="00C07695"/>
    <w:rsid w:val="00C115AF"/>
    <w:rsid w:val="00C11855"/>
    <w:rsid w:val="00C13F79"/>
    <w:rsid w:val="00C1414D"/>
    <w:rsid w:val="00C14A99"/>
    <w:rsid w:val="00C15C11"/>
    <w:rsid w:val="00C15D80"/>
    <w:rsid w:val="00C164FA"/>
    <w:rsid w:val="00C16746"/>
    <w:rsid w:val="00C210E9"/>
    <w:rsid w:val="00C22A91"/>
    <w:rsid w:val="00C22D9C"/>
    <w:rsid w:val="00C23B68"/>
    <w:rsid w:val="00C245DA"/>
    <w:rsid w:val="00C258AF"/>
    <w:rsid w:val="00C26861"/>
    <w:rsid w:val="00C314AA"/>
    <w:rsid w:val="00C315A6"/>
    <w:rsid w:val="00C3281C"/>
    <w:rsid w:val="00C328E0"/>
    <w:rsid w:val="00C34855"/>
    <w:rsid w:val="00C359C8"/>
    <w:rsid w:val="00C410F4"/>
    <w:rsid w:val="00C42A6F"/>
    <w:rsid w:val="00C500BD"/>
    <w:rsid w:val="00C60C8E"/>
    <w:rsid w:val="00C61523"/>
    <w:rsid w:val="00C64E8D"/>
    <w:rsid w:val="00C66344"/>
    <w:rsid w:val="00C6649D"/>
    <w:rsid w:val="00C7113F"/>
    <w:rsid w:val="00C720A8"/>
    <w:rsid w:val="00C744C5"/>
    <w:rsid w:val="00C74C3F"/>
    <w:rsid w:val="00C74C5A"/>
    <w:rsid w:val="00C7685B"/>
    <w:rsid w:val="00C76D99"/>
    <w:rsid w:val="00C806BA"/>
    <w:rsid w:val="00C8147F"/>
    <w:rsid w:val="00C8151C"/>
    <w:rsid w:val="00C81819"/>
    <w:rsid w:val="00C825ED"/>
    <w:rsid w:val="00C82646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3B5D"/>
    <w:rsid w:val="00CA53C1"/>
    <w:rsid w:val="00CB0B1E"/>
    <w:rsid w:val="00CB286A"/>
    <w:rsid w:val="00CB5424"/>
    <w:rsid w:val="00CB554F"/>
    <w:rsid w:val="00CB5823"/>
    <w:rsid w:val="00CC049D"/>
    <w:rsid w:val="00CC0E3A"/>
    <w:rsid w:val="00CC1F47"/>
    <w:rsid w:val="00CC3A76"/>
    <w:rsid w:val="00CC6033"/>
    <w:rsid w:val="00CC7874"/>
    <w:rsid w:val="00CD1545"/>
    <w:rsid w:val="00CD18D3"/>
    <w:rsid w:val="00CD28D3"/>
    <w:rsid w:val="00CD4A95"/>
    <w:rsid w:val="00CD7125"/>
    <w:rsid w:val="00CE163E"/>
    <w:rsid w:val="00CE24C5"/>
    <w:rsid w:val="00CE3CC1"/>
    <w:rsid w:val="00CF11C6"/>
    <w:rsid w:val="00CF139C"/>
    <w:rsid w:val="00CF1AC6"/>
    <w:rsid w:val="00CF1F59"/>
    <w:rsid w:val="00CF620B"/>
    <w:rsid w:val="00D03231"/>
    <w:rsid w:val="00D0444E"/>
    <w:rsid w:val="00D04838"/>
    <w:rsid w:val="00D05CE9"/>
    <w:rsid w:val="00D06ECD"/>
    <w:rsid w:val="00D103A6"/>
    <w:rsid w:val="00D172F9"/>
    <w:rsid w:val="00D17F9C"/>
    <w:rsid w:val="00D210AD"/>
    <w:rsid w:val="00D21416"/>
    <w:rsid w:val="00D22C72"/>
    <w:rsid w:val="00D23D11"/>
    <w:rsid w:val="00D23D18"/>
    <w:rsid w:val="00D243E3"/>
    <w:rsid w:val="00D24AAF"/>
    <w:rsid w:val="00D24F99"/>
    <w:rsid w:val="00D26AF2"/>
    <w:rsid w:val="00D27AEE"/>
    <w:rsid w:val="00D30B3A"/>
    <w:rsid w:val="00D30BB6"/>
    <w:rsid w:val="00D30FF2"/>
    <w:rsid w:val="00D32101"/>
    <w:rsid w:val="00D33633"/>
    <w:rsid w:val="00D3563A"/>
    <w:rsid w:val="00D3728F"/>
    <w:rsid w:val="00D373CD"/>
    <w:rsid w:val="00D3773D"/>
    <w:rsid w:val="00D37F6B"/>
    <w:rsid w:val="00D42265"/>
    <w:rsid w:val="00D4464B"/>
    <w:rsid w:val="00D466B5"/>
    <w:rsid w:val="00D470CA"/>
    <w:rsid w:val="00D516DC"/>
    <w:rsid w:val="00D52C73"/>
    <w:rsid w:val="00D63C34"/>
    <w:rsid w:val="00D657C2"/>
    <w:rsid w:val="00D746C7"/>
    <w:rsid w:val="00D7617F"/>
    <w:rsid w:val="00D80311"/>
    <w:rsid w:val="00D81AA3"/>
    <w:rsid w:val="00D82199"/>
    <w:rsid w:val="00D821C6"/>
    <w:rsid w:val="00D84771"/>
    <w:rsid w:val="00D85C83"/>
    <w:rsid w:val="00D90988"/>
    <w:rsid w:val="00D92808"/>
    <w:rsid w:val="00D92F64"/>
    <w:rsid w:val="00D93093"/>
    <w:rsid w:val="00D94B3E"/>
    <w:rsid w:val="00D95016"/>
    <w:rsid w:val="00D9577D"/>
    <w:rsid w:val="00D95788"/>
    <w:rsid w:val="00DA08BC"/>
    <w:rsid w:val="00DA19E4"/>
    <w:rsid w:val="00DA1D51"/>
    <w:rsid w:val="00DA4BCF"/>
    <w:rsid w:val="00DA5AA5"/>
    <w:rsid w:val="00DA7453"/>
    <w:rsid w:val="00DA7BD3"/>
    <w:rsid w:val="00DB2DA3"/>
    <w:rsid w:val="00DB3DED"/>
    <w:rsid w:val="00DB727E"/>
    <w:rsid w:val="00DB7817"/>
    <w:rsid w:val="00DB7B2A"/>
    <w:rsid w:val="00DC0EBB"/>
    <w:rsid w:val="00DC14E5"/>
    <w:rsid w:val="00DC46A4"/>
    <w:rsid w:val="00DC4FA0"/>
    <w:rsid w:val="00DC6510"/>
    <w:rsid w:val="00DC76C3"/>
    <w:rsid w:val="00DD191C"/>
    <w:rsid w:val="00DD1F8F"/>
    <w:rsid w:val="00DD3FD5"/>
    <w:rsid w:val="00DD7AD2"/>
    <w:rsid w:val="00DD7C8D"/>
    <w:rsid w:val="00DE048B"/>
    <w:rsid w:val="00DE1C0F"/>
    <w:rsid w:val="00DE1F34"/>
    <w:rsid w:val="00DE2FBF"/>
    <w:rsid w:val="00DE6CF5"/>
    <w:rsid w:val="00DE790C"/>
    <w:rsid w:val="00DF1636"/>
    <w:rsid w:val="00DF1912"/>
    <w:rsid w:val="00DF648B"/>
    <w:rsid w:val="00E00B85"/>
    <w:rsid w:val="00E0126A"/>
    <w:rsid w:val="00E01CAB"/>
    <w:rsid w:val="00E0242E"/>
    <w:rsid w:val="00E0367A"/>
    <w:rsid w:val="00E056C8"/>
    <w:rsid w:val="00E07074"/>
    <w:rsid w:val="00E07A1A"/>
    <w:rsid w:val="00E10596"/>
    <w:rsid w:val="00E11C74"/>
    <w:rsid w:val="00E138C1"/>
    <w:rsid w:val="00E14FF9"/>
    <w:rsid w:val="00E20BE6"/>
    <w:rsid w:val="00E21A91"/>
    <w:rsid w:val="00E225B9"/>
    <w:rsid w:val="00E23DF8"/>
    <w:rsid w:val="00E25957"/>
    <w:rsid w:val="00E25C4A"/>
    <w:rsid w:val="00E27A9A"/>
    <w:rsid w:val="00E27D53"/>
    <w:rsid w:val="00E310EE"/>
    <w:rsid w:val="00E318A1"/>
    <w:rsid w:val="00E33A94"/>
    <w:rsid w:val="00E3542E"/>
    <w:rsid w:val="00E36167"/>
    <w:rsid w:val="00E4014E"/>
    <w:rsid w:val="00E42BB7"/>
    <w:rsid w:val="00E43610"/>
    <w:rsid w:val="00E4439F"/>
    <w:rsid w:val="00E46459"/>
    <w:rsid w:val="00E468E9"/>
    <w:rsid w:val="00E46DE4"/>
    <w:rsid w:val="00E47392"/>
    <w:rsid w:val="00E47C70"/>
    <w:rsid w:val="00E5084B"/>
    <w:rsid w:val="00E50DD2"/>
    <w:rsid w:val="00E51201"/>
    <w:rsid w:val="00E51E62"/>
    <w:rsid w:val="00E54298"/>
    <w:rsid w:val="00E57364"/>
    <w:rsid w:val="00E57A22"/>
    <w:rsid w:val="00E60C56"/>
    <w:rsid w:val="00E61F17"/>
    <w:rsid w:val="00E64F47"/>
    <w:rsid w:val="00E64FAF"/>
    <w:rsid w:val="00E6504E"/>
    <w:rsid w:val="00E66CF3"/>
    <w:rsid w:val="00E710AF"/>
    <w:rsid w:val="00E71406"/>
    <w:rsid w:val="00E73538"/>
    <w:rsid w:val="00E73AF9"/>
    <w:rsid w:val="00E745BA"/>
    <w:rsid w:val="00E804F6"/>
    <w:rsid w:val="00E80BA2"/>
    <w:rsid w:val="00E81000"/>
    <w:rsid w:val="00E81570"/>
    <w:rsid w:val="00E865F1"/>
    <w:rsid w:val="00E87036"/>
    <w:rsid w:val="00E87FDD"/>
    <w:rsid w:val="00E9196E"/>
    <w:rsid w:val="00E92AE6"/>
    <w:rsid w:val="00E94480"/>
    <w:rsid w:val="00E94C43"/>
    <w:rsid w:val="00E957AC"/>
    <w:rsid w:val="00E958FE"/>
    <w:rsid w:val="00EA011D"/>
    <w:rsid w:val="00EA0696"/>
    <w:rsid w:val="00EA1D5F"/>
    <w:rsid w:val="00EA4269"/>
    <w:rsid w:val="00EA45BD"/>
    <w:rsid w:val="00EA51CE"/>
    <w:rsid w:val="00EA55A9"/>
    <w:rsid w:val="00EB0DE5"/>
    <w:rsid w:val="00EC294A"/>
    <w:rsid w:val="00EC2C7F"/>
    <w:rsid w:val="00EC2C9F"/>
    <w:rsid w:val="00EC354E"/>
    <w:rsid w:val="00EC7080"/>
    <w:rsid w:val="00EC7103"/>
    <w:rsid w:val="00ED01B8"/>
    <w:rsid w:val="00ED083E"/>
    <w:rsid w:val="00ED08C0"/>
    <w:rsid w:val="00ED0943"/>
    <w:rsid w:val="00ED2D13"/>
    <w:rsid w:val="00ED2F6B"/>
    <w:rsid w:val="00ED3020"/>
    <w:rsid w:val="00ED4713"/>
    <w:rsid w:val="00ED74AF"/>
    <w:rsid w:val="00EE05D1"/>
    <w:rsid w:val="00EE0B54"/>
    <w:rsid w:val="00EE3680"/>
    <w:rsid w:val="00EF3171"/>
    <w:rsid w:val="00EF3D8D"/>
    <w:rsid w:val="00EF4A63"/>
    <w:rsid w:val="00EF59A7"/>
    <w:rsid w:val="00EF6198"/>
    <w:rsid w:val="00EF6C21"/>
    <w:rsid w:val="00F002B2"/>
    <w:rsid w:val="00F01058"/>
    <w:rsid w:val="00F02444"/>
    <w:rsid w:val="00F030EF"/>
    <w:rsid w:val="00F0342B"/>
    <w:rsid w:val="00F044DC"/>
    <w:rsid w:val="00F04F23"/>
    <w:rsid w:val="00F052F9"/>
    <w:rsid w:val="00F076AA"/>
    <w:rsid w:val="00F110E4"/>
    <w:rsid w:val="00F129C1"/>
    <w:rsid w:val="00F13934"/>
    <w:rsid w:val="00F17B70"/>
    <w:rsid w:val="00F2467C"/>
    <w:rsid w:val="00F249F9"/>
    <w:rsid w:val="00F25A17"/>
    <w:rsid w:val="00F3351D"/>
    <w:rsid w:val="00F35527"/>
    <w:rsid w:val="00F40E7B"/>
    <w:rsid w:val="00F41DED"/>
    <w:rsid w:val="00F42751"/>
    <w:rsid w:val="00F4393F"/>
    <w:rsid w:val="00F43E5C"/>
    <w:rsid w:val="00F46199"/>
    <w:rsid w:val="00F51C02"/>
    <w:rsid w:val="00F51E32"/>
    <w:rsid w:val="00F52A6C"/>
    <w:rsid w:val="00F530D1"/>
    <w:rsid w:val="00F53E69"/>
    <w:rsid w:val="00F56360"/>
    <w:rsid w:val="00F57D66"/>
    <w:rsid w:val="00F60753"/>
    <w:rsid w:val="00F60FCB"/>
    <w:rsid w:val="00F61A88"/>
    <w:rsid w:val="00F63715"/>
    <w:rsid w:val="00F63FAB"/>
    <w:rsid w:val="00F65A81"/>
    <w:rsid w:val="00F700F6"/>
    <w:rsid w:val="00F73376"/>
    <w:rsid w:val="00F77D20"/>
    <w:rsid w:val="00F80085"/>
    <w:rsid w:val="00F80FAC"/>
    <w:rsid w:val="00F8271B"/>
    <w:rsid w:val="00F86BDC"/>
    <w:rsid w:val="00F900D3"/>
    <w:rsid w:val="00FA00BD"/>
    <w:rsid w:val="00FA0BD7"/>
    <w:rsid w:val="00FA3C33"/>
    <w:rsid w:val="00FA4C1F"/>
    <w:rsid w:val="00FA5A9D"/>
    <w:rsid w:val="00FA5F6D"/>
    <w:rsid w:val="00FB3D7E"/>
    <w:rsid w:val="00FB4717"/>
    <w:rsid w:val="00FB4A98"/>
    <w:rsid w:val="00FB546A"/>
    <w:rsid w:val="00FB6670"/>
    <w:rsid w:val="00FC10DA"/>
    <w:rsid w:val="00FC1239"/>
    <w:rsid w:val="00FC429D"/>
    <w:rsid w:val="00FC504B"/>
    <w:rsid w:val="00FC547A"/>
    <w:rsid w:val="00FC5C9B"/>
    <w:rsid w:val="00FC5FF8"/>
    <w:rsid w:val="00FC7FB6"/>
    <w:rsid w:val="00FD0165"/>
    <w:rsid w:val="00FD1EDD"/>
    <w:rsid w:val="00FD296F"/>
    <w:rsid w:val="00FD6360"/>
    <w:rsid w:val="00FD7535"/>
    <w:rsid w:val="00FE37BB"/>
    <w:rsid w:val="00FE6110"/>
    <w:rsid w:val="00FE6ACC"/>
    <w:rsid w:val="00FE719D"/>
    <w:rsid w:val="00FF3245"/>
    <w:rsid w:val="00FF5362"/>
    <w:rsid w:val="00FF5432"/>
    <w:rsid w:val="00FF5DE9"/>
    <w:rsid w:val="00FF644E"/>
    <w:rsid w:val="00FF65C1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 w:cs="Times New Roman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3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 w:cs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 w:cs="Times New Roman"/>
      <w:sz w:val="24"/>
      <w:szCs w:val="24"/>
    </w:rPr>
  </w:style>
  <w:style w:type="numbering" w:customStyle="1" w:styleId="10">
    <w:name w:val="Стиль1"/>
    <w:rsid w:val="00F41D8E"/>
    <w:pPr>
      <w:numPr>
        <w:numId w:val="3"/>
      </w:numPr>
    </w:pPr>
  </w:style>
  <w:style w:type="paragraph" w:customStyle="1" w:styleId="Default">
    <w:name w:val="Default"/>
    <w:rsid w:val="007B5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Normal (Web)"/>
    <w:basedOn w:val="a"/>
    <w:locked/>
    <w:rsid w:val="007B5370"/>
    <w:pPr>
      <w:spacing w:before="100" w:beforeAutospacing="1" w:after="100" w:afterAutospacing="1"/>
    </w:pPr>
  </w:style>
  <w:style w:type="character" w:customStyle="1" w:styleId="4B4B4u4u4E1444444444444444444y4y1E4E444H4H4444p">
    <w:name w:val="В4B4Bе4u4uр4・?・E?х・1・4?4н?4?4и?4?4й ?4?4к?4?4о?4?4л?4?4о?4?4н?4?4тy?4yи?1E・4・тE4・4・?у4|H?л?4H?4З4~?4н4p"/>
    <w:basedOn w:val="a0"/>
    <w:uiPriority w:val="99"/>
    <w:rsid w:val="00FD6360"/>
    <w:rPr>
      <w:rFonts w:cs="Times New Roman"/>
    </w:rPr>
  </w:style>
  <w:style w:type="character" w:customStyle="1" w:styleId="4N4N4y4y4w4w444y4y4z4z44443f44443f444Eyy14444H4H4p4p4">
    <w:name w:val="Н4N4Nи4y4yж4w4wн4~4~и4y4yй4z4z к4[4[о44 3f л4|4|о44 3f н4~4~т4・?・E?иyy??т・1・4?4у|?4|л4H?4HЗ~?4~нp?4pа[?4[к"/>
    <w:basedOn w:val="a0"/>
    <w:uiPriority w:val="99"/>
    <w:rsid w:val="00FD6360"/>
    <w:rPr>
      <w:rFonts w:cs="Times New Roman"/>
    </w:rPr>
  </w:style>
  <w:style w:type="character" w:customStyle="1" w:styleId="4I4I444Euu144444441E4E4444p">
    <w:name w:val="И4I4Iн4~4~т4・?・E?еuu??р・1・4?4н?4?4е?4?4т4?1E・4・сE4・4・|с4・[?ы|4p?л["/>
    <w:basedOn w:val="a0"/>
    <w:uiPriority w:val="99"/>
    <w:rsid w:val="00FD636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rsid w:val="00FD6360"/>
    <w:rPr>
      <w:rFonts w:cs="Times New Roman"/>
      <w:color w:val="808080"/>
      <w:shd w:val="clear" w:color="auto" w:fill="E6E6E6"/>
    </w:rPr>
  </w:style>
  <w:style w:type="character" w:styleId="af9">
    <w:name w:val="FollowedHyperlink"/>
    <w:basedOn w:val="a0"/>
    <w:uiPriority w:val="99"/>
    <w:locked/>
    <w:rsid w:val="00FD6360"/>
    <w:rPr>
      <w:rFonts w:cs="Times New Roman"/>
      <w:color w:val="954F72"/>
      <w:u w:val="single"/>
    </w:rPr>
  </w:style>
  <w:style w:type="character" w:customStyle="1" w:styleId="ListLabel1">
    <w:name w:val="ListLabel 1"/>
    <w:uiPriority w:val="99"/>
    <w:rsid w:val="00FD6360"/>
    <w:rPr>
      <w:color w:val="0000FF"/>
    </w:rPr>
  </w:style>
  <w:style w:type="character" w:customStyle="1" w:styleId="ListLabel2">
    <w:name w:val="ListLabel 2"/>
    <w:uiPriority w:val="99"/>
    <w:rsid w:val="00FD6360"/>
    <w:rPr>
      <w:rFonts w:eastAsia="Times New Roman"/>
    </w:rPr>
  </w:style>
  <w:style w:type="character" w:customStyle="1" w:styleId="ListLabel3">
    <w:name w:val="ListLabel 3"/>
    <w:uiPriority w:val="99"/>
    <w:rsid w:val="00FD6360"/>
    <w:rPr>
      <w:rFonts w:eastAsia="Times New Roman"/>
      <w:color w:val="002060"/>
    </w:rPr>
  </w:style>
  <w:style w:type="character" w:customStyle="1" w:styleId="ListLabel4">
    <w:name w:val="ListLabel 4"/>
    <w:uiPriority w:val="99"/>
    <w:rsid w:val="00FD6360"/>
    <w:rPr>
      <w:rFonts w:eastAsia="Times New Roman"/>
    </w:rPr>
  </w:style>
  <w:style w:type="character" w:customStyle="1" w:styleId="ListLabel5">
    <w:name w:val="ListLabel 5"/>
    <w:uiPriority w:val="99"/>
    <w:rsid w:val="00FD6360"/>
    <w:rPr>
      <w:rFonts w:eastAsia="Times New Roman"/>
      <w:color w:val="002060"/>
    </w:rPr>
  </w:style>
  <w:style w:type="character" w:customStyle="1" w:styleId="ListLabel6">
    <w:name w:val="ListLabel 6"/>
    <w:uiPriority w:val="99"/>
    <w:rsid w:val="00FD6360"/>
    <w:rPr>
      <w:rFonts w:eastAsia="Times New Roman"/>
      <w:color w:val="0563C1"/>
      <w:u w:val="single"/>
    </w:rPr>
  </w:style>
  <w:style w:type="character" w:customStyle="1" w:styleId="4S4u4444444y4Hp">
    <w:name w:val="Т4Sе4uк4[с4・т・?4в?4ы4~н4о4・с[?кy и4H?З~?нp?а["/>
    <w:basedOn w:val="a0"/>
    <w:uiPriority w:val="99"/>
    <w:rsid w:val="00FD6360"/>
    <w:rPr>
      <w:rFonts w:ascii="Segoe UI" w:eastAsia="Times New Roman" w:cs="Segoe UI"/>
      <w:sz w:val="18"/>
      <w:szCs w:val="18"/>
    </w:rPr>
  </w:style>
  <w:style w:type="character" w:customStyle="1" w:styleId="4S4u4444yu4444444p4">
    <w:name w:val="Т4Sе4uк4[с4・т・?4п4・рy?и]?мu?е・4ч?4а?4н?4и?4я?4~З4pн4[а"/>
    <w:basedOn w:val="a0"/>
    <w:uiPriority w:val="99"/>
    <w:rsid w:val="00FD6360"/>
    <w:rPr>
      <w:rFonts w:cs="Times New Roman"/>
      <w:sz w:val="20"/>
      <w:szCs w:val="20"/>
    </w:rPr>
  </w:style>
  <w:style w:type="character" w:customStyle="1" w:styleId="4S4u44p444444p44y44Hp">
    <w:name w:val="Т4Sе4uм4]а4p п4・р・4и?4м?4е?4ч4pа4~н4yи4・я4H?З~?нp?а["/>
    <w:basedOn w:val="4S4u4444yu4444444p4"/>
    <w:uiPriority w:val="99"/>
    <w:rsid w:val="00FD6360"/>
    <w:rPr>
      <w:rFonts w:cs="Times New Roman"/>
      <w:b/>
      <w:bCs/>
      <w:sz w:val="20"/>
      <w:szCs w:val="20"/>
    </w:rPr>
  </w:style>
  <w:style w:type="character" w:customStyle="1" w:styleId="ListLabel7">
    <w:name w:val="ListLabel 7"/>
    <w:uiPriority w:val="99"/>
    <w:rsid w:val="00FD6360"/>
    <w:rPr>
      <w:rFonts w:eastAsia="Times New Roman"/>
    </w:rPr>
  </w:style>
  <w:style w:type="character" w:customStyle="1" w:styleId="ListLabel8">
    <w:name w:val="ListLabel 8"/>
    <w:uiPriority w:val="99"/>
    <w:rsid w:val="00FD6360"/>
    <w:rPr>
      <w:rFonts w:eastAsia="Times New Roman"/>
    </w:rPr>
  </w:style>
  <w:style w:type="character" w:customStyle="1" w:styleId="ListLabel9">
    <w:name w:val="ListLabel 9"/>
    <w:uiPriority w:val="99"/>
    <w:rsid w:val="00FD6360"/>
    <w:rPr>
      <w:rFonts w:eastAsia="Times New Roman"/>
    </w:rPr>
  </w:style>
  <w:style w:type="character" w:customStyle="1" w:styleId="ListLabel10">
    <w:name w:val="ListLabel 10"/>
    <w:uiPriority w:val="99"/>
    <w:rsid w:val="00FD6360"/>
    <w:rPr>
      <w:rFonts w:eastAsia="Times New Roman"/>
    </w:rPr>
  </w:style>
  <w:style w:type="character" w:customStyle="1" w:styleId="ListLabel11">
    <w:name w:val="ListLabel 11"/>
    <w:uiPriority w:val="99"/>
    <w:rsid w:val="00FD6360"/>
    <w:rPr>
      <w:rFonts w:eastAsia="Times New Roman"/>
    </w:rPr>
  </w:style>
  <w:style w:type="character" w:customStyle="1" w:styleId="ListLabel12">
    <w:name w:val="ListLabel 12"/>
    <w:uiPriority w:val="99"/>
    <w:rsid w:val="00FD6360"/>
    <w:rPr>
      <w:rFonts w:eastAsia="Times New Roman"/>
    </w:rPr>
  </w:style>
  <w:style w:type="character" w:customStyle="1" w:styleId="ListLabel13">
    <w:name w:val="ListLabel 13"/>
    <w:uiPriority w:val="99"/>
    <w:rsid w:val="00FD6360"/>
    <w:rPr>
      <w:rFonts w:eastAsia="Times New Roman"/>
    </w:rPr>
  </w:style>
  <w:style w:type="character" w:customStyle="1" w:styleId="ListLabel14">
    <w:name w:val="ListLabel 14"/>
    <w:uiPriority w:val="99"/>
    <w:rsid w:val="00FD6360"/>
    <w:rPr>
      <w:rFonts w:eastAsia="Times New Roman"/>
    </w:rPr>
  </w:style>
  <w:style w:type="character" w:customStyle="1" w:styleId="ListLabel15">
    <w:name w:val="ListLabel 15"/>
    <w:uiPriority w:val="99"/>
    <w:rsid w:val="00FD6360"/>
    <w:rPr>
      <w:rFonts w:eastAsia="Times New Roman"/>
    </w:rPr>
  </w:style>
  <w:style w:type="character" w:customStyle="1" w:styleId="4I44u44444444p">
    <w:name w:val="И4Iн4~т4・еu?р・4н?4е?4т?4・с・4с4|ы4[л4pк"/>
    <w:uiPriority w:val="99"/>
    <w:rsid w:val="00FD6360"/>
    <w:rPr>
      <w:color w:val="000080"/>
      <w:u w:val="single"/>
    </w:rPr>
  </w:style>
  <w:style w:type="character" w:customStyle="1" w:styleId="4R4y44r4444u444y4y">
    <w:name w:val="С4Rи4yм4]в4rо4л4| н4~у4・м]?еu?р・4а?4ц4yи4yи"/>
    <w:uiPriority w:val="99"/>
    <w:rsid w:val="00FD6360"/>
  </w:style>
  <w:style w:type="paragraph" w:customStyle="1" w:styleId="4H4p4s4444r44">
    <w:name w:val="З4Hа4pг4sо4л4|о4в4rо4к4["/>
    <w:basedOn w:val="a"/>
    <w:next w:val="4O4rz4444"/>
    <w:uiPriority w:val="99"/>
    <w:rsid w:val="00FD6360"/>
    <w:pPr>
      <w:keepNext/>
      <w:suppressAutoHyphens/>
      <w:autoSpaceDE w:val="0"/>
      <w:autoSpaceDN w:val="0"/>
      <w:adjustRightInd w:val="0"/>
      <w:spacing w:before="240" w:after="120" w:line="252" w:lineRule="auto"/>
    </w:pPr>
    <w:rPr>
      <w:rFonts w:eastAsiaTheme="minorEastAsia"/>
      <w:kern w:val="1"/>
      <w:sz w:val="28"/>
      <w:szCs w:val="28"/>
    </w:rPr>
  </w:style>
  <w:style w:type="paragraph" w:customStyle="1" w:styleId="4O4rz4444">
    <w:name w:val="О4Oс4・н~?о?вr?н~?о?йz ?т・4е?4к?4с4・"/>
    <w:basedOn w:val="a"/>
    <w:uiPriority w:val="99"/>
    <w:rsid w:val="00FD6360"/>
    <w:pPr>
      <w:suppressAutoHyphens/>
      <w:autoSpaceDE w:val="0"/>
      <w:autoSpaceDN w:val="0"/>
      <w:adjustRightInd w:val="0"/>
      <w:spacing w:after="140" w:line="276" w:lineRule="exact"/>
    </w:pPr>
    <w:rPr>
      <w:rFonts w:ascii="Calibri" w:cs="Calibri"/>
      <w:kern w:val="1"/>
      <w:sz w:val="22"/>
      <w:szCs w:val="22"/>
    </w:rPr>
  </w:style>
  <w:style w:type="paragraph" w:customStyle="1" w:styleId="4R4y44">
    <w:name w:val="С4Rп4・иy?с・4о?4к"/>
    <w:basedOn w:val="4O4rz4444"/>
    <w:uiPriority w:val="99"/>
    <w:rsid w:val="00FD6360"/>
    <w:rPr>
      <w:rFonts w:ascii="Times New Roman" w:eastAsiaTheme="minorEastAsia" w:cs="Times New Roman"/>
    </w:rPr>
  </w:style>
  <w:style w:type="paragraph" w:customStyle="1" w:styleId="4N4p4x4r4p44y4u">
    <w:name w:val="Н4Nа4pз4xв4rа4pн4~и4yе4u"/>
    <w:basedOn w:val="a"/>
    <w:uiPriority w:val="99"/>
    <w:rsid w:val="00FD6360"/>
    <w:pPr>
      <w:suppressAutoHyphens/>
      <w:autoSpaceDE w:val="0"/>
      <w:autoSpaceDN w:val="0"/>
      <w:adjustRightInd w:val="0"/>
      <w:spacing w:before="120" w:after="120" w:line="252" w:lineRule="auto"/>
    </w:pPr>
    <w:rPr>
      <w:rFonts w:eastAsiaTheme="minorEastAsia"/>
      <w:i/>
      <w:iCs/>
      <w:kern w:val="1"/>
    </w:rPr>
  </w:style>
  <w:style w:type="paragraph" w:customStyle="1" w:styleId="4T44p4x4p4u">
    <w:name w:val="У4Tк4[а4pз4xа4pт4・еu?л|?ь・"/>
    <w:basedOn w:val="a"/>
    <w:uiPriority w:val="99"/>
    <w:rsid w:val="00FD6360"/>
    <w:pPr>
      <w:suppressAutoHyphens/>
      <w:autoSpaceDE w:val="0"/>
      <w:autoSpaceDN w:val="0"/>
      <w:adjustRightInd w:val="0"/>
      <w:spacing w:after="160" w:line="252" w:lineRule="auto"/>
    </w:pPr>
    <w:rPr>
      <w:rFonts w:eastAsiaTheme="minorEastAsia"/>
      <w:kern w:val="1"/>
      <w:sz w:val="22"/>
      <w:szCs w:val="22"/>
    </w:rPr>
  </w:style>
  <w:style w:type="paragraph" w:customStyle="1" w:styleId="DocumentMap">
    <w:name w:val="DocumentMap"/>
    <w:uiPriority w:val="99"/>
    <w:rsid w:val="00FD6360"/>
    <w:pPr>
      <w:suppressAutoHyphens/>
      <w:autoSpaceDE w:val="0"/>
      <w:autoSpaceDN w:val="0"/>
      <w:adjustRightInd w:val="0"/>
      <w:spacing w:after="160" w:line="252" w:lineRule="auto"/>
    </w:pPr>
    <w:rPr>
      <w:rFonts w:eastAsia="Times New Roman" w:hAnsi="Times New Roman" w:cs="Calibri"/>
      <w:kern w:val="1"/>
      <w:sz w:val="22"/>
      <w:szCs w:val="22"/>
      <w:lang w:bidi="hi-IN"/>
    </w:rPr>
  </w:style>
  <w:style w:type="paragraph" w:customStyle="1" w:styleId="4H4H4p4p4s4s443f44443f4r4r443f44">
    <w:name w:val="З4H4Hа4p4pг4s4sо44 3f л4|4|о44 3f в4r4rо44 3f к4[4["/>
    <w:basedOn w:val="a"/>
    <w:uiPriority w:val="99"/>
    <w:rsid w:val="00FD6360"/>
    <w:pPr>
      <w:keepNext/>
      <w:suppressAutoHyphens/>
      <w:autoSpaceDE w:val="0"/>
      <w:autoSpaceDN w:val="0"/>
      <w:adjustRightInd w:val="0"/>
      <w:spacing w:before="240" w:after="120" w:line="252" w:lineRule="auto"/>
    </w:pPr>
    <w:rPr>
      <w:rFonts w:eastAsiaTheme="minorEastAsia"/>
      <w:kern w:val="1"/>
      <w:sz w:val="28"/>
      <w:szCs w:val="28"/>
    </w:rPr>
  </w:style>
  <w:style w:type="paragraph" w:customStyle="1" w:styleId="4O4O4Efrrfzz14444441E">
    <w:name w:val="О4O4Oс4・?・E?н~~??о ?f? ?вrr??н~~??о ?f? ?йzz ??т・1・4?4е?4?4к?4?4с?1E・"/>
    <w:basedOn w:val="a"/>
    <w:uiPriority w:val="99"/>
    <w:rsid w:val="00FD6360"/>
    <w:pPr>
      <w:suppressAutoHyphens/>
      <w:autoSpaceDE w:val="0"/>
      <w:autoSpaceDN w:val="0"/>
      <w:adjustRightInd w:val="0"/>
      <w:spacing w:after="140" w:line="276" w:lineRule="exact"/>
    </w:pPr>
    <w:rPr>
      <w:rFonts w:ascii="Calibri" w:cs="Calibri"/>
      <w:kern w:val="1"/>
      <w:sz w:val="22"/>
      <w:szCs w:val="22"/>
    </w:rPr>
  </w:style>
  <w:style w:type="paragraph" w:customStyle="1" w:styleId="4R4R4Eyy14444">
    <w:name w:val="С4R4Rп4・?・E?иyy??с・1・4?4о?4?4к"/>
    <w:basedOn w:val="4O4O4Efrrfzz14444441E"/>
    <w:uiPriority w:val="99"/>
    <w:rsid w:val="00FD6360"/>
    <w:rPr>
      <w:rFonts w:ascii="Times New Roman" w:eastAsiaTheme="minorEastAsia" w:cs="Times New Roman"/>
    </w:rPr>
  </w:style>
  <w:style w:type="paragraph" w:customStyle="1" w:styleId="4N4N4p4p4x4x4r4r4p4p444y4y4u4u">
    <w:name w:val="Н4N4Nа4p4pз4x4xв4r4rа4p4pн4~4~и4y4yе4u4u"/>
    <w:basedOn w:val="a"/>
    <w:uiPriority w:val="99"/>
    <w:rsid w:val="00FD6360"/>
    <w:pPr>
      <w:suppressAutoHyphens/>
      <w:autoSpaceDE w:val="0"/>
      <w:autoSpaceDN w:val="0"/>
      <w:adjustRightInd w:val="0"/>
      <w:spacing w:before="120" w:after="120" w:line="252" w:lineRule="auto"/>
    </w:pPr>
    <w:rPr>
      <w:rFonts w:eastAsiaTheme="minorEastAsia"/>
      <w:i/>
      <w:iCs/>
      <w:kern w:val="1"/>
    </w:rPr>
  </w:style>
  <w:style w:type="paragraph" w:customStyle="1" w:styleId="4T4T444p4p4x4x4p4p4Euu1">
    <w:name w:val="У4T4Tк4[4[а4p4pз4x4xа4p4pт4・?・E?еuu??л||??ь・1・"/>
    <w:basedOn w:val="a"/>
    <w:uiPriority w:val="99"/>
    <w:rsid w:val="00FD6360"/>
    <w:pPr>
      <w:suppressAutoHyphens/>
      <w:autoSpaceDE w:val="0"/>
      <w:autoSpaceDN w:val="0"/>
      <w:adjustRightInd w:val="0"/>
      <w:spacing w:after="160" w:line="252" w:lineRule="auto"/>
    </w:pPr>
    <w:rPr>
      <w:rFonts w:eastAsiaTheme="minorEastAsia"/>
      <w:kern w:val="1"/>
      <w:sz w:val="22"/>
      <w:szCs w:val="22"/>
    </w:rPr>
  </w:style>
  <w:style w:type="paragraph" w:customStyle="1" w:styleId="ConsPlusNormal">
    <w:name w:val="ConsPlusNormal"/>
    <w:uiPriority w:val="99"/>
    <w:rsid w:val="00FD6360"/>
    <w:pPr>
      <w:widowControl w:val="0"/>
      <w:suppressAutoHyphens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  <w:lang w:bidi="hi-IN"/>
    </w:rPr>
  </w:style>
  <w:style w:type="paragraph" w:customStyle="1" w:styleId="ConsPlusNonformat">
    <w:name w:val="ConsPlusNonformat"/>
    <w:uiPriority w:val="99"/>
    <w:rsid w:val="00FD6360"/>
    <w:pPr>
      <w:widowControl w:val="0"/>
      <w:suppressAutoHyphens/>
      <w:autoSpaceDE w:val="0"/>
      <w:autoSpaceDN w:val="0"/>
      <w:adjustRightInd w:val="0"/>
    </w:pPr>
    <w:rPr>
      <w:rFonts w:ascii="Courier New" w:eastAsia="Times New Roman" w:hAnsi="Times New Roman" w:cs="Courier New"/>
      <w:kern w:val="1"/>
      <w:lang w:bidi="hi-IN"/>
    </w:rPr>
  </w:style>
  <w:style w:type="paragraph" w:customStyle="1" w:styleId="ConsPlusDocList">
    <w:name w:val="ConsPlusDocList"/>
    <w:uiPriority w:val="99"/>
    <w:rsid w:val="00FD6360"/>
    <w:pPr>
      <w:widowControl w:val="0"/>
      <w:suppressAutoHyphens/>
      <w:autoSpaceDE w:val="0"/>
      <w:autoSpaceDN w:val="0"/>
      <w:adjustRightInd w:val="0"/>
    </w:pPr>
    <w:rPr>
      <w:rFonts w:ascii="Tahoma" w:eastAsia="Times New Roman" w:hAnsi="Times New Roman" w:cs="Tahoma"/>
      <w:kern w:val="1"/>
      <w:sz w:val="18"/>
      <w:szCs w:val="18"/>
      <w:lang w:bidi="hi-IN"/>
    </w:rPr>
  </w:style>
  <w:style w:type="paragraph" w:customStyle="1" w:styleId="ConsPlusTitlePage">
    <w:name w:val="ConsPlusTitlePage"/>
    <w:uiPriority w:val="99"/>
    <w:rsid w:val="00FD6360"/>
    <w:pPr>
      <w:widowControl w:val="0"/>
      <w:suppressAutoHyphens/>
      <w:autoSpaceDE w:val="0"/>
      <w:autoSpaceDN w:val="0"/>
      <w:adjustRightInd w:val="0"/>
    </w:pPr>
    <w:rPr>
      <w:rFonts w:ascii="Tahoma" w:eastAsia="Times New Roman" w:hAnsi="Times New Roman" w:cs="Tahoma"/>
      <w:kern w:val="1"/>
      <w:sz w:val="24"/>
      <w:szCs w:val="24"/>
      <w:lang w:bidi="hi-IN"/>
    </w:rPr>
  </w:style>
  <w:style w:type="paragraph" w:customStyle="1" w:styleId="ConsPlusJurTerm">
    <w:name w:val="ConsPlusJurTerm"/>
    <w:uiPriority w:val="99"/>
    <w:rsid w:val="00FD6360"/>
    <w:pPr>
      <w:widowControl w:val="0"/>
      <w:suppressAutoHyphens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  <w:lang w:bidi="hi-IN"/>
    </w:rPr>
  </w:style>
  <w:style w:type="paragraph" w:customStyle="1" w:styleId="ConsPlusTextList">
    <w:name w:val="ConsPlusTextList"/>
    <w:uiPriority w:val="99"/>
    <w:rsid w:val="00FD6360"/>
    <w:pPr>
      <w:widowControl w:val="0"/>
      <w:suppressAutoHyphens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  <w:lang w:bidi="hi-IN"/>
    </w:rPr>
  </w:style>
  <w:style w:type="paragraph" w:customStyle="1" w:styleId="ConsPlusTextList1">
    <w:name w:val="ConsPlusTextList1"/>
    <w:uiPriority w:val="99"/>
    <w:rsid w:val="00FD6360"/>
    <w:pPr>
      <w:widowControl w:val="0"/>
      <w:suppressAutoHyphens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  <w:lang w:bidi="hi-IN"/>
    </w:rPr>
  </w:style>
  <w:style w:type="paragraph" w:customStyle="1" w:styleId="4B4B4u4u4E1444444444444444444y4y1E4E44">
    <w:name w:val="В4B4Bе4u4uр4・?・E?х・1・4?4н?4?4и?4?4й ?4?4к?4?4о?4?4л?4?4о?4?4н?4?4тy?4yи?1E・4・тE4・4・"/>
    <w:basedOn w:val="a"/>
    <w:uiPriority w:val="99"/>
    <w:rsid w:val="00FD6360"/>
    <w:pPr>
      <w:tabs>
        <w:tab w:val="center" w:pos="4677"/>
        <w:tab w:val="right" w:pos="9355"/>
      </w:tabs>
      <w:suppressAutoHyphens/>
      <w:autoSpaceDE w:val="0"/>
      <w:autoSpaceDN w:val="0"/>
      <w:adjustRightInd w:val="0"/>
      <w:spacing w:after="160" w:line="252" w:lineRule="auto"/>
    </w:pPr>
    <w:rPr>
      <w:rFonts w:ascii="Calibri" w:cs="Calibri"/>
      <w:kern w:val="1"/>
      <w:sz w:val="22"/>
      <w:szCs w:val="22"/>
    </w:rPr>
  </w:style>
  <w:style w:type="paragraph" w:customStyle="1" w:styleId="4N4N4y4y4w4w444y4y4z4z44443f44443f444Eyy1444">
    <w:name w:val="Н4N4Nи4y4yж4w4wн4~4~и4y4yй4z4z к4[4[о44 3f л4|4|о44 3f н4~4~т4・?・E?иyy??т・1・4?4у|?4|л"/>
    <w:basedOn w:val="a"/>
    <w:uiPriority w:val="99"/>
    <w:rsid w:val="00FD6360"/>
    <w:pPr>
      <w:tabs>
        <w:tab w:val="center" w:pos="4677"/>
        <w:tab w:val="right" w:pos="9355"/>
      </w:tabs>
      <w:suppressAutoHyphens/>
      <w:autoSpaceDE w:val="0"/>
      <w:autoSpaceDN w:val="0"/>
      <w:adjustRightInd w:val="0"/>
      <w:spacing w:after="160" w:line="252" w:lineRule="auto"/>
    </w:pPr>
    <w:rPr>
      <w:rFonts w:ascii="Calibri" w:cs="Calibri"/>
      <w:kern w:val="1"/>
      <w:sz w:val="22"/>
      <w:szCs w:val="22"/>
    </w:rPr>
  </w:style>
  <w:style w:type="paragraph" w:customStyle="1" w:styleId="4B4u444444444444444444y444">
    <w:name w:val="В4Bе4uр4・х・4н?4и?4й ?4и ?4н?4и?4ж?4н?4и?4й ?4к?4о?4л?4о?4н?4т4yи4・т・4у?4л"/>
    <w:basedOn w:val="a"/>
    <w:uiPriority w:val="99"/>
    <w:rsid w:val="00FD6360"/>
    <w:pPr>
      <w:suppressAutoHyphens/>
      <w:autoSpaceDE w:val="0"/>
      <w:autoSpaceDN w:val="0"/>
      <w:adjustRightInd w:val="0"/>
      <w:spacing w:after="160" w:line="252" w:lineRule="auto"/>
    </w:pPr>
    <w:rPr>
      <w:rFonts w:ascii="Calibri" w:cs="Calibri"/>
      <w:kern w:val="1"/>
      <w:sz w:val="22"/>
      <w:szCs w:val="22"/>
    </w:rPr>
  </w:style>
  <w:style w:type="paragraph" w:customStyle="1" w:styleId="4B4u44444444444y44">
    <w:name w:val="В4Bе4uр4・х・4н?4и?4й ?4к?4о?4л?4о?4н?4т4yи4・т・4у"/>
    <w:basedOn w:val="4B4u444444444444444444y444"/>
    <w:uiPriority w:val="99"/>
    <w:rsid w:val="00FD6360"/>
  </w:style>
  <w:style w:type="paragraph" w:customStyle="1" w:styleId="4N4y4w44y4z444444y44">
    <w:name w:val="Н4Nи4yж4wн4~и4yй4z к4[о4л4|о4н4~т4・иy?т・4у4|л"/>
    <w:basedOn w:val="4B4u444444444444444444y444"/>
    <w:uiPriority w:val="99"/>
    <w:rsid w:val="00FD6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 w:cs="Times New Roman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3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 w:cs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 w:cs="Times New Roman"/>
      <w:sz w:val="24"/>
      <w:szCs w:val="24"/>
    </w:rPr>
  </w:style>
  <w:style w:type="numbering" w:customStyle="1" w:styleId="10">
    <w:name w:val="Стиль1"/>
    <w:rsid w:val="00F41D8E"/>
    <w:pPr>
      <w:numPr>
        <w:numId w:val="3"/>
      </w:numPr>
    </w:pPr>
  </w:style>
  <w:style w:type="paragraph" w:customStyle="1" w:styleId="Default">
    <w:name w:val="Default"/>
    <w:rsid w:val="007B5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Normal (Web)"/>
    <w:basedOn w:val="a"/>
    <w:locked/>
    <w:rsid w:val="007B5370"/>
    <w:pPr>
      <w:spacing w:before="100" w:beforeAutospacing="1" w:after="100" w:afterAutospacing="1"/>
    </w:pPr>
  </w:style>
  <w:style w:type="character" w:customStyle="1" w:styleId="4B4B4u4u4E1444444444444444444y4y1E4E444H4H4444p">
    <w:name w:val="В4B4Bе4u4uр4・?・E?х・1・4?4н?4?4и?4?4й ?4?4к?4?4о?4?4л?4?4о?4?4н?4?4тy?4yи?1E・4・тE4・4・?у4|H?л?4H?4З4~?4н4p"/>
    <w:basedOn w:val="a0"/>
    <w:uiPriority w:val="99"/>
    <w:rsid w:val="00FD6360"/>
    <w:rPr>
      <w:rFonts w:cs="Times New Roman"/>
    </w:rPr>
  </w:style>
  <w:style w:type="character" w:customStyle="1" w:styleId="4N4N4y4y4w4w444y4y4z4z44443f44443f444Eyy14444H4H4p4p4">
    <w:name w:val="Н4N4Nи4y4yж4w4wн4~4~и4y4yй4z4z к4[4[о44 3f л4|4|о44 3f н4~4~т4・?・E?иyy??т・1・4?4у|?4|л4H?4HЗ~?4~нp?4pа[?4[к"/>
    <w:basedOn w:val="a0"/>
    <w:uiPriority w:val="99"/>
    <w:rsid w:val="00FD6360"/>
    <w:rPr>
      <w:rFonts w:cs="Times New Roman"/>
    </w:rPr>
  </w:style>
  <w:style w:type="character" w:customStyle="1" w:styleId="4I4I444Euu144444441E4E4444p">
    <w:name w:val="И4I4Iн4~4~т4・?・E?еuu??р・1・4?4н?4?4е?4?4т4?1E・4・сE4・4・|с4・[?ы|4p?л["/>
    <w:basedOn w:val="a0"/>
    <w:uiPriority w:val="99"/>
    <w:rsid w:val="00FD636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rsid w:val="00FD6360"/>
    <w:rPr>
      <w:rFonts w:cs="Times New Roman"/>
      <w:color w:val="808080"/>
      <w:shd w:val="clear" w:color="auto" w:fill="E6E6E6"/>
    </w:rPr>
  </w:style>
  <w:style w:type="character" w:styleId="af9">
    <w:name w:val="FollowedHyperlink"/>
    <w:basedOn w:val="a0"/>
    <w:uiPriority w:val="99"/>
    <w:locked/>
    <w:rsid w:val="00FD6360"/>
    <w:rPr>
      <w:rFonts w:cs="Times New Roman"/>
      <w:color w:val="954F72"/>
      <w:u w:val="single"/>
    </w:rPr>
  </w:style>
  <w:style w:type="character" w:customStyle="1" w:styleId="ListLabel1">
    <w:name w:val="ListLabel 1"/>
    <w:uiPriority w:val="99"/>
    <w:rsid w:val="00FD6360"/>
    <w:rPr>
      <w:color w:val="0000FF"/>
    </w:rPr>
  </w:style>
  <w:style w:type="character" w:customStyle="1" w:styleId="ListLabel2">
    <w:name w:val="ListLabel 2"/>
    <w:uiPriority w:val="99"/>
    <w:rsid w:val="00FD6360"/>
    <w:rPr>
      <w:rFonts w:eastAsia="Times New Roman"/>
    </w:rPr>
  </w:style>
  <w:style w:type="character" w:customStyle="1" w:styleId="ListLabel3">
    <w:name w:val="ListLabel 3"/>
    <w:uiPriority w:val="99"/>
    <w:rsid w:val="00FD6360"/>
    <w:rPr>
      <w:rFonts w:eastAsia="Times New Roman"/>
      <w:color w:val="002060"/>
    </w:rPr>
  </w:style>
  <w:style w:type="character" w:customStyle="1" w:styleId="ListLabel4">
    <w:name w:val="ListLabel 4"/>
    <w:uiPriority w:val="99"/>
    <w:rsid w:val="00FD6360"/>
    <w:rPr>
      <w:rFonts w:eastAsia="Times New Roman"/>
    </w:rPr>
  </w:style>
  <w:style w:type="character" w:customStyle="1" w:styleId="ListLabel5">
    <w:name w:val="ListLabel 5"/>
    <w:uiPriority w:val="99"/>
    <w:rsid w:val="00FD6360"/>
    <w:rPr>
      <w:rFonts w:eastAsia="Times New Roman"/>
      <w:color w:val="002060"/>
    </w:rPr>
  </w:style>
  <w:style w:type="character" w:customStyle="1" w:styleId="ListLabel6">
    <w:name w:val="ListLabel 6"/>
    <w:uiPriority w:val="99"/>
    <w:rsid w:val="00FD6360"/>
    <w:rPr>
      <w:rFonts w:eastAsia="Times New Roman"/>
      <w:color w:val="0563C1"/>
      <w:u w:val="single"/>
    </w:rPr>
  </w:style>
  <w:style w:type="character" w:customStyle="1" w:styleId="4S4u4444444y4Hp">
    <w:name w:val="Т4Sе4uк4[с4・т・?4в?4ы4~н4о4・с[?кy и4H?З~?нp?а["/>
    <w:basedOn w:val="a0"/>
    <w:uiPriority w:val="99"/>
    <w:rsid w:val="00FD6360"/>
    <w:rPr>
      <w:rFonts w:ascii="Segoe UI" w:eastAsia="Times New Roman" w:cs="Segoe UI"/>
      <w:sz w:val="18"/>
      <w:szCs w:val="18"/>
    </w:rPr>
  </w:style>
  <w:style w:type="character" w:customStyle="1" w:styleId="4S4u4444yu4444444p4">
    <w:name w:val="Т4Sе4uк4[с4・т・?4п4・рy?и]?мu?е・4ч?4а?4н?4и?4я?4~З4pн4[а"/>
    <w:basedOn w:val="a0"/>
    <w:uiPriority w:val="99"/>
    <w:rsid w:val="00FD6360"/>
    <w:rPr>
      <w:rFonts w:cs="Times New Roman"/>
      <w:sz w:val="20"/>
      <w:szCs w:val="20"/>
    </w:rPr>
  </w:style>
  <w:style w:type="character" w:customStyle="1" w:styleId="4S4u44p444444p44y44Hp">
    <w:name w:val="Т4Sе4uм4]а4p п4・р・4и?4м?4е?4ч4pа4~н4yи4・я4H?З~?нp?а["/>
    <w:basedOn w:val="4S4u4444yu4444444p4"/>
    <w:uiPriority w:val="99"/>
    <w:rsid w:val="00FD6360"/>
    <w:rPr>
      <w:rFonts w:cs="Times New Roman"/>
      <w:b/>
      <w:bCs/>
      <w:sz w:val="20"/>
      <w:szCs w:val="20"/>
    </w:rPr>
  </w:style>
  <w:style w:type="character" w:customStyle="1" w:styleId="ListLabel7">
    <w:name w:val="ListLabel 7"/>
    <w:uiPriority w:val="99"/>
    <w:rsid w:val="00FD6360"/>
    <w:rPr>
      <w:rFonts w:eastAsia="Times New Roman"/>
    </w:rPr>
  </w:style>
  <w:style w:type="character" w:customStyle="1" w:styleId="ListLabel8">
    <w:name w:val="ListLabel 8"/>
    <w:uiPriority w:val="99"/>
    <w:rsid w:val="00FD6360"/>
    <w:rPr>
      <w:rFonts w:eastAsia="Times New Roman"/>
    </w:rPr>
  </w:style>
  <w:style w:type="character" w:customStyle="1" w:styleId="ListLabel9">
    <w:name w:val="ListLabel 9"/>
    <w:uiPriority w:val="99"/>
    <w:rsid w:val="00FD6360"/>
    <w:rPr>
      <w:rFonts w:eastAsia="Times New Roman"/>
    </w:rPr>
  </w:style>
  <w:style w:type="character" w:customStyle="1" w:styleId="ListLabel10">
    <w:name w:val="ListLabel 10"/>
    <w:uiPriority w:val="99"/>
    <w:rsid w:val="00FD6360"/>
    <w:rPr>
      <w:rFonts w:eastAsia="Times New Roman"/>
    </w:rPr>
  </w:style>
  <w:style w:type="character" w:customStyle="1" w:styleId="ListLabel11">
    <w:name w:val="ListLabel 11"/>
    <w:uiPriority w:val="99"/>
    <w:rsid w:val="00FD6360"/>
    <w:rPr>
      <w:rFonts w:eastAsia="Times New Roman"/>
    </w:rPr>
  </w:style>
  <w:style w:type="character" w:customStyle="1" w:styleId="ListLabel12">
    <w:name w:val="ListLabel 12"/>
    <w:uiPriority w:val="99"/>
    <w:rsid w:val="00FD6360"/>
    <w:rPr>
      <w:rFonts w:eastAsia="Times New Roman"/>
    </w:rPr>
  </w:style>
  <w:style w:type="character" w:customStyle="1" w:styleId="ListLabel13">
    <w:name w:val="ListLabel 13"/>
    <w:uiPriority w:val="99"/>
    <w:rsid w:val="00FD6360"/>
    <w:rPr>
      <w:rFonts w:eastAsia="Times New Roman"/>
    </w:rPr>
  </w:style>
  <w:style w:type="character" w:customStyle="1" w:styleId="ListLabel14">
    <w:name w:val="ListLabel 14"/>
    <w:uiPriority w:val="99"/>
    <w:rsid w:val="00FD6360"/>
    <w:rPr>
      <w:rFonts w:eastAsia="Times New Roman"/>
    </w:rPr>
  </w:style>
  <w:style w:type="character" w:customStyle="1" w:styleId="ListLabel15">
    <w:name w:val="ListLabel 15"/>
    <w:uiPriority w:val="99"/>
    <w:rsid w:val="00FD6360"/>
    <w:rPr>
      <w:rFonts w:eastAsia="Times New Roman"/>
    </w:rPr>
  </w:style>
  <w:style w:type="character" w:customStyle="1" w:styleId="4I44u44444444p">
    <w:name w:val="И4Iн4~т4・еu?р・4н?4е?4т?4・с・4с4|ы4[л4pк"/>
    <w:uiPriority w:val="99"/>
    <w:rsid w:val="00FD6360"/>
    <w:rPr>
      <w:color w:val="000080"/>
      <w:u w:val="single"/>
    </w:rPr>
  </w:style>
  <w:style w:type="character" w:customStyle="1" w:styleId="4R4y44r4444u444y4y">
    <w:name w:val="С4Rи4yм4]в4rо4л4| н4~у4・м]?еu?р・4а?4ц4yи4yи"/>
    <w:uiPriority w:val="99"/>
    <w:rsid w:val="00FD6360"/>
  </w:style>
  <w:style w:type="paragraph" w:customStyle="1" w:styleId="4H4p4s4444r44">
    <w:name w:val="З4Hа4pг4sо4л4|о4в4rо4к4["/>
    <w:basedOn w:val="a"/>
    <w:next w:val="4O4rz4444"/>
    <w:uiPriority w:val="99"/>
    <w:rsid w:val="00FD6360"/>
    <w:pPr>
      <w:keepNext/>
      <w:suppressAutoHyphens/>
      <w:autoSpaceDE w:val="0"/>
      <w:autoSpaceDN w:val="0"/>
      <w:adjustRightInd w:val="0"/>
      <w:spacing w:before="240" w:after="120" w:line="252" w:lineRule="auto"/>
    </w:pPr>
    <w:rPr>
      <w:rFonts w:eastAsiaTheme="minorEastAsia"/>
      <w:kern w:val="1"/>
      <w:sz w:val="28"/>
      <w:szCs w:val="28"/>
    </w:rPr>
  </w:style>
  <w:style w:type="paragraph" w:customStyle="1" w:styleId="4O4rz4444">
    <w:name w:val="О4Oс4・н~?о?вr?н~?о?йz ?т・4е?4к?4с4・"/>
    <w:basedOn w:val="a"/>
    <w:uiPriority w:val="99"/>
    <w:rsid w:val="00FD6360"/>
    <w:pPr>
      <w:suppressAutoHyphens/>
      <w:autoSpaceDE w:val="0"/>
      <w:autoSpaceDN w:val="0"/>
      <w:adjustRightInd w:val="0"/>
      <w:spacing w:after="140" w:line="276" w:lineRule="exact"/>
    </w:pPr>
    <w:rPr>
      <w:rFonts w:ascii="Calibri" w:cs="Calibri"/>
      <w:kern w:val="1"/>
      <w:sz w:val="22"/>
      <w:szCs w:val="22"/>
    </w:rPr>
  </w:style>
  <w:style w:type="paragraph" w:customStyle="1" w:styleId="4R4y44">
    <w:name w:val="С4Rп4・иy?с・4о?4к"/>
    <w:basedOn w:val="4O4rz4444"/>
    <w:uiPriority w:val="99"/>
    <w:rsid w:val="00FD6360"/>
    <w:rPr>
      <w:rFonts w:ascii="Times New Roman" w:eastAsiaTheme="minorEastAsia" w:cs="Times New Roman"/>
    </w:rPr>
  </w:style>
  <w:style w:type="paragraph" w:customStyle="1" w:styleId="4N4p4x4r4p44y4u">
    <w:name w:val="Н4Nа4pз4xв4rа4pн4~и4yе4u"/>
    <w:basedOn w:val="a"/>
    <w:uiPriority w:val="99"/>
    <w:rsid w:val="00FD6360"/>
    <w:pPr>
      <w:suppressAutoHyphens/>
      <w:autoSpaceDE w:val="0"/>
      <w:autoSpaceDN w:val="0"/>
      <w:adjustRightInd w:val="0"/>
      <w:spacing w:before="120" w:after="120" w:line="252" w:lineRule="auto"/>
    </w:pPr>
    <w:rPr>
      <w:rFonts w:eastAsiaTheme="minorEastAsia"/>
      <w:i/>
      <w:iCs/>
      <w:kern w:val="1"/>
    </w:rPr>
  </w:style>
  <w:style w:type="paragraph" w:customStyle="1" w:styleId="4T44p4x4p4u">
    <w:name w:val="У4Tк4[а4pз4xа4pт4・еu?л|?ь・"/>
    <w:basedOn w:val="a"/>
    <w:uiPriority w:val="99"/>
    <w:rsid w:val="00FD6360"/>
    <w:pPr>
      <w:suppressAutoHyphens/>
      <w:autoSpaceDE w:val="0"/>
      <w:autoSpaceDN w:val="0"/>
      <w:adjustRightInd w:val="0"/>
      <w:spacing w:after="160" w:line="252" w:lineRule="auto"/>
    </w:pPr>
    <w:rPr>
      <w:rFonts w:eastAsiaTheme="minorEastAsia"/>
      <w:kern w:val="1"/>
      <w:sz w:val="22"/>
      <w:szCs w:val="22"/>
    </w:rPr>
  </w:style>
  <w:style w:type="paragraph" w:customStyle="1" w:styleId="DocumentMap">
    <w:name w:val="DocumentMap"/>
    <w:uiPriority w:val="99"/>
    <w:rsid w:val="00FD6360"/>
    <w:pPr>
      <w:suppressAutoHyphens/>
      <w:autoSpaceDE w:val="0"/>
      <w:autoSpaceDN w:val="0"/>
      <w:adjustRightInd w:val="0"/>
      <w:spacing w:after="160" w:line="252" w:lineRule="auto"/>
    </w:pPr>
    <w:rPr>
      <w:rFonts w:eastAsia="Times New Roman" w:hAnsi="Times New Roman" w:cs="Calibri"/>
      <w:kern w:val="1"/>
      <w:sz w:val="22"/>
      <w:szCs w:val="22"/>
      <w:lang w:bidi="hi-IN"/>
    </w:rPr>
  </w:style>
  <w:style w:type="paragraph" w:customStyle="1" w:styleId="4H4H4p4p4s4s443f44443f4r4r443f44">
    <w:name w:val="З4H4Hа4p4pг4s4sо44 3f л4|4|о44 3f в4r4rо44 3f к4[4["/>
    <w:basedOn w:val="a"/>
    <w:uiPriority w:val="99"/>
    <w:rsid w:val="00FD6360"/>
    <w:pPr>
      <w:keepNext/>
      <w:suppressAutoHyphens/>
      <w:autoSpaceDE w:val="0"/>
      <w:autoSpaceDN w:val="0"/>
      <w:adjustRightInd w:val="0"/>
      <w:spacing w:before="240" w:after="120" w:line="252" w:lineRule="auto"/>
    </w:pPr>
    <w:rPr>
      <w:rFonts w:eastAsiaTheme="minorEastAsia"/>
      <w:kern w:val="1"/>
      <w:sz w:val="28"/>
      <w:szCs w:val="28"/>
    </w:rPr>
  </w:style>
  <w:style w:type="paragraph" w:customStyle="1" w:styleId="4O4O4Efrrfzz14444441E">
    <w:name w:val="О4O4Oс4・?・E?н~~??о ?f? ?вrr??н~~??о ?f? ?йzz ??т・1・4?4е?4?4к?4?4с?1E・"/>
    <w:basedOn w:val="a"/>
    <w:uiPriority w:val="99"/>
    <w:rsid w:val="00FD6360"/>
    <w:pPr>
      <w:suppressAutoHyphens/>
      <w:autoSpaceDE w:val="0"/>
      <w:autoSpaceDN w:val="0"/>
      <w:adjustRightInd w:val="0"/>
      <w:spacing w:after="140" w:line="276" w:lineRule="exact"/>
    </w:pPr>
    <w:rPr>
      <w:rFonts w:ascii="Calibri" w:cs="Calibri"/>
      <w:kern w:val="1"/>
      <w:sz w:val="22"/>
      <w:szCs w:val="22"/>
    </w:rPr>
  </w:style>
  <w:style w:type="paragraph" w:customStyle="1" w:styleId="4R4R4Eyy14444">
    <w:name w:val="С4R4Rп4・?・E?иyy??с・1・4?4о?4?4к"/>
    <w:basedOn w:val="4O4O4Efrrfzz14444441E"/>
    <w:uiPriority w:val="99"/>
    <w:rsid w:val="00FD6360"/>
    <w:rPr>
      <w:rFonts w:ascii="Times New Roman" w:eastAsiaTheme="minorEastAsia" w:cs="Times New Roman"/>
    </w:rPr>
  </w:style>
  <w:style w:type="paragraph" w:customStyle="1" w:styleId="4N4N4p4p4x4x4r4r4p4p444y4y4u4u">
    <w:name w:val="Н4N4Nа4p4pз4x4xв4r4rа4p4pн4~4~и4y4yе4u4u"/>
    <w:basedOn w:val="a"/>
    <w:uiPriority w:val="99"/>
    <w:rsid w:val="00FD6360"/>
    <w:pPr>
      <w:suppressAutoHyphens/>
      <w:autoSpaceDE w:val="0"/>
      <w:autoSpaceDN w:val="0"/>
      <w:adjustRightInd w:val="0"/>
      <w:spacing w:before="120" w:after="120" w:line="252" w:lineRule="auto"/>
    </w:pPr>
    <w:rPr>
      <w:rFonts w:eastAsiaTheme="minorEastAsia"/>
      <w:i/>
      <w:iCs/>
      <w:kern w:val="1"/>
    </w:rPr>
  </w:style>
  <w:style w:type="paragraph" w:customStyle="1" w:styleId="4T4T444p4p4x4x4p4p4Euu1">
    <w:name w:val="У4T4Tк4[4[а4p4pз4x4xа4p4pт4・?・E?еuu??л||??ь・1・"/>
    <w:basedOn w:val="a"/>
    <w:uiPriority w:val="99"/>
    <w:rsid w:val="00FD6360"/>
    <w:pPr>
      <w:suppressAutoHyphens/>
      <w:autoSpaceDE w:val="0"/>
      <w:autoSpaceDN w:val="0"/>
      <w:adjustRightInd w:val="0"/>
      <w:spacing w:after="160" w:line="252" w:lineRule="auto"/>
    </w:pPr>
    <w:rPr>
      <w:rFonts w:eastAsiaTheme="minorEastAsia"/>
      <w:kern w:val="1"/>
      <w:sz w:val="22"/>
      <w:szCs w:val="22"/>
    </w:rPr>
  </w:style>
  <w:style w:type="paragraph" w:customStyle="1" w:styleId="ConsPlusNormal">
    <w:name w:val="ConsPlusNormal"/>
    <w:uiPriority w:val="99"/>
    <w:rsid w:val="00FD6360"/>
    <w:pPr>
      <w:widowControl w:val="0"/>
      <w:suppressAutoHyphens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  <w:lang w:bidi="hi-IN"/>
    </w:rPr>
  </w:style>
  <w:style w:type="paragraph" w:customStyle="1" w:styleId="ConsPlusNonformat">
    <w:name w:val="ConsPlusNonformat"/>
    <w:uiPriority w:val="99"/>
    <w:rsid w:val="00FD6360"/>
    <w:pPr>
      <w:widowControl w:val="0"/>
      <w:suppressAutoHyphens/>
      <w:autoSpaceDE w:val="0"/>
      <w:autoSpaceDN w:val="0"/>
      <w:adjustRightInd w:val="0"/>
    </w:pPr>
    <w:rPr>
      <w:rFonts w:ascii="Courier New" w:eastAsia="Times New Roman" w:hAnsi="Times New Roman" w:cs="Courier New"/>
      <w:kern w:val="1"/>
      <w:lang w:bidi="hi-IN"/>
    </w:rPr>
  </w:style>
  <w:style w:type="paragraph" w:customStyle="1" w:styleId="ConsPlusDocList">
    <w:name w:val="ConsPlusDocList"/>
    <w:uiPriority w:val="99"/>
    <w:rsid w:val="00FD6360"/>
    <w:pPr>
      <w:widowControl w:val="0"/>
      <w:suppressAutoHyphens/>
      <w:autoSpaceDE w:val="0"/>
      <w:autoSpaceDN w:val="0"/>
      <w:adjustRightInd w:val="0"/>
    </w:pPr>
    <w:rPr>
      <w:rFonts w:ascii="Tahoma" w:eastAsia="Times New Roman" w:hAnsi="Times New Roman" w:cs="Tahoma"/>
      <w:kern w:val="1"/>
      <w:sz w:val="18"/>
      <w:szCs w:val="18"/>
      <w:lang w:bidi="hi-IN"/>
    </w:rPr>
  </w:style>
  <w:style w:type="paragraph" w:customStyle="1" w:styleId="ConsPlusTitlePage">
    <w:name w:val="ConsPlusTitlePage"/>
    <w:uiPriority w:val="99"/>
    <w:rsid w:val="00FD6360"/>
    <w:pPr>
      <w:widowControl w:val="0"/>
      <w:suppressAutoHyphens/>
      <w:autoSpaceDE w:val="0"/>
      <w:autoSpaceDN w:val="0"/>
      <w:adjustRightInd w:val="0"/>
    </w:pPr>
    <w:rPr>
      <w:rFonts w:ascii="Tahoma" w:eastAsia="Times New Roman" w:hAnsi="Times New Roman" w:cs="Tahoma"/>
      <w:kern w:val="1"/>
      <w:sz w:val="24"/>
      <w:szCs w:val="24"/>
      <w:lang w:bidi="hi-IN"/>
    </w:rPr>
  </w:style>
  <w:style w:type="paragraph" w:customStyle="1" w:styleId="ConsPlusJurTerm">
    <w:name w:val="ConsPlusJurTerm"/>
    <w:uiPriority w:val="99"/>
    <w:rsid w:val="00FD6360"/>
    <w:pPr>
      <w:widowControl w:val="0"/>
      <w:suppressAutoHyphens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  <w:lang w:bidi="hi-IN"/>
    </w:rPr>
  </w:style>
  <w:style w:type="paragraph" w:customStyle="1" w:styleId="ConsPlusTextList">
    <w:name w:val="ConsPlusTextList"/>
    <w:uiPriority w:val="99"/>
    <w:rsid w:val="00FD6360"/>
    <w:pPr>
      <w:widowControl w:val="0"/>
      <w:suppressAutoHyphens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  <w:lang w:bidi="hi-IN"/>
    </w:rPr>
  </w:style>
  <w:style w:type="paragraph" w:customStyle="1" w:styleId="ConsPlusTextList1">
    <w:name w:val="ConsPlusTextList1"/>
    <w:uiPriority w:val="99"/>
    <w:rsid w:val="00FD6360"/>
    <w:pPr>
      <w:widowControl w:val="0"/>
      <w:suppressAutoHyphens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  <w:lang w:bidi="hi-IN"/>
    </w:rPr>
  </w:style>
  <w:style w:type="paragraph" w:customStyle="1" w:styleId="4B4B4u4u4E1444444444444444444y4y1E4E44">
    <w:name w:val="В4B4Bе4u4uр4・?・E?х・1・4?4н?4?4и?4?4й ?4?4к?4?4о?4?4л?4?4о?4?4н?4?4тy?4yи?1E・4・тE4・4・"/>
    <w:basedOn w:val="a"/>
    <w:uiPriority w:val="99"/>
    <w:rsid w:val="00FD6360"/>
    <w:pPr>
      <w:tabs>
        <w:tab w:val="center" w:pos="4677"/>
        <w:tab w:val="right" w:pos="9355"/>
      </w:tabs>
      <w:suppressAutoHyphens/>
      <w:autoSpaceDE w:val="0"/>
      <w:autoSpaceDN w:val="0"/>
      <w:adjustRightInd w:val="0"/>
      <w:spacing w:after="160" w:line="252" w:lineRule="auto"/>
    </w:pPr>
    <w:rPr>
      <w:rFonts w:ascii="Calibri" w:cs="Calibri"/>
      <w:kern w:val="1"/>
      <w:sz w:val="22"/>
      <w:szCs w:val="22"/>
    </w:rPr>
  </w:style>
  <w:style w:type="paragraph" w:customStyle="1" w:styleId="4N4N4y4y4w4w444y4y4z4z44443f44443f444Eyy1444">
    <w:name w:val="Н4N4Nи4y4yж4w4wн4~4~и4y4yй4z4z к4[4[о44 3f л4|4|о44 3f н4~4~т4・?・E?иyy??т・1・4?4у|?4|л"/>
    <w:basedOn w:val="a"/>
    <w:uiPriority w:val="99"/>
    <w:rsid w:val="00FD6360"/>
    <w:pPr>
      <w:tabs>
        <w:tab w:val="center" w:pos="4677"/>
        <w:tab w:val="right" w:pos="9355"/>
      </w:tabs>
      <w:suppressAutoHyphens/>
      <w:autoSpaceDE w:val="0"/>
      <w:autoSpaceDN w:val="0"/>
      <w:adjustRightInd w:val="0"/>
      <w:spacing w:after="160" w:line="252" w:lineRule="auto"/>
    </w:pPr>
    <w:rPr>
      <w:rFonts w:ascii="Calibri" w:cs="Calibri"/>
      <w:kern w:val="1"/>
      <w:sz w:val="22"/>
      <w:szCs w:val="22"/>
    </w:rPr>
  </w:style>
  <w:style w:type="paragraph" w:customStyle="1" w:styleId="4B4u444444444444444444y444">
    <w:name w:val="В4Bе4uр4・х・4н?4и?4й ?4и ?4н?4и?4ж?4н?4и?4й ?4к?4о?4л?4о?4н?4т4yи4・т・4у?4л"/>
    <w:basedOn w:val="a"/>
    <w:uiPriority w:val="99"/>
    <w:rsid w:val="00FD6360"/>
    <w:pPr>
      <w:suppressAutoHyphens/>
      <w:autoSpaceDE w:val="0"/>
      <w:autoSpaceDN w:val="0"/>
      <w:adjustRightInd w:val="0"/>
      <w:spacing w:after="160" w:line="252" w:lineRule="auto"/>
    </w:pPr>
    <w:rPr>
      <w:rFonts w:ascii="Calibri" w:cs="Calibri"/>
      <w:kern w:val="1"/>
      <w:sz w:val="22"/>
      <w:szCs w:val="22"/>
    </w:rPr>
  </w:style>
  <w:style w:type="paragraph" w:customStyle="1" w:styleId="4B4u44444444444y44">
    <w:name w:val="В4Bе4uр4・х・4н?4и?4й ?4к?4о?4л?4о?4н?4т4yи4・т・4у"/>
    <w:basedOn w:val="4B4u444444444444444444y444"/>
    <w:uiPriority w:val="99"/>
    <w:rsid w:val="00FD6360"/>
  </w:style>
  <w:style w:type="paragraph" w:customStyle="1" w:styleId="4N4y4w44y4z444444y44">
    <w:name w:val="Н4Nи4yж4wн4~и4yй4z к4[о4л4|о4н4~т4・иy?т・4у4|л"/>
    <w:basedOn w:val="4B4u444444444444444444y444"/>
    <w:uiPriority w:val="99"/>
    <w:rsid w:val="00FD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Альберт Кириллов</cp:lastModifiedBy>
  <cp:revision>2</cp:revision>
  <cp:lastPrinted>2020-03-10T06:57:00Z</cp:lastPrinted>
  <dcterms:created xsi:type="dcterms:W3CDTF">2020-09-21T04:14:00Z</dcterms:created>
  <dcterms:modified xsi:type="dcterms:W3CDTF">2020-09-21T04:14:00Z</dcterms:modified>
</cp:coreProperties>
</file>